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92F9B" w:rsidRDefault="00992F9B" w:rsidP="00992F9B">
      <w:pPr>
        <w:spacing w:after="0" w:line="240" w:lineRule="auto"/>
        <w:rPr>
          <w:rFonts w:ascii="Times New Roman" w:hAnsi="Times New Roman" w:cs="Times New Roman"/>
          <w:b/>
          <w:bCs/>
          <w:sz w:val="28"/>
          <w:szCs w:val="28"/>
        </w:rPr>
      </w:pPr>
      <w:r w:rsidRPr="00992F9B">
        <w:rPr>
          <w:rFonts w:ascii="Times New Roman" w:hAnsi="Times New Roman" w:cs="Times New Roman"/>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928.5pt">
            <v:imagedata r:id="rId7" o:title="УО 2 001"/>
          </v:shape>
        </w:pict>
      </w:r>
    </w:p>
    <w:p w:rsidR="00CF0D49" w:rsidRPr="001A3070" w:rsidRDefault="00CF0D49" w:rsidP="00992F9B">
      <w:pPr>
        <w:spacing w:after="0" w:line="240" w:lineRule="auto"/>
        <w:rPr>
          <w:rFonts w:ascii="Times New Roman" w:hAnsi="Times New Roman" w:cs="Times New Roman"/>
          <w:b/>
          <w:bCs/>
          <w:sz w:val="28"/>
          <w:szCs w:val="28"/>
        </w:rPr>
      </w:pPr>
      <w:r w:rsidRPr="001A3070">
        <w:rPr>
          <w:rFonts w:ascii="Times New Roman" w:hAnsi="Times New Roman" w:cs="Times New Roman"/>
          <w:b/>
          <w:bCs/>
          <w:sz w:val="28"/>
          <w:szCs w:val="28"/>
        </w:rPr>
        <w:lastRenderedPageBreak/>
        <w:t>ОГЛАВЛЕНИЕ</w:t>
      </w:r>
    </w:p>
    <w:tbl>
      <w:tblPr>
        <w:tblW w:w="9923" w:type="dxa"/>
        <w:tblInd w:w="-106" w:type="dxa"/>
        <w:tblLayout w:type="fixed"/>
        <w:tblLook w:val="0000"/>
      </w:tblPr>
      <w:tblGrid>
        <w:gridCol w:w="9215"/>
        <w:gridCol w:w="708"/>
      </w:tblGrid>
      <w:tr w:rsidR="00CF0D49" w:rsidRPr="001A3070">
        <w:tc>
          <w:tcPr>
            <w:tcW w:w="9215" w:type="dxa"/>
          </w:tcPr>
          <w:p w:rsidR="00CF0D49" w:rsidRPr="001A3070" w:rsidRDefault="00CF0D49" w:rsidP="001A3070">
            <w:pPr>
              <w:pStyle w:val="afe"/>
              <w:ind w:left="34"/>
              <w:rPr>
                <w:rFonts w:ascii="Times New Roman" w:hAnsi="Times New Roman" w:cs="Times New Roman"/>
                <w:b/>
                <w:bCs/>
                <w:sz w:val="28"/>
                <w:szCs w:val="28"/>
              </w:rPr>
            </w:pPr>
            <w:r w:rsidRPr="001A3070">
              <w:rPr>
                <w:rFonts w:ascii="Times New Roman" w:hAnsi="Times New Roman" w:cs="Times New Roman"/>
                <w:b/>
                <w:bCs/>
                <w:sz w:val="28"/>
                <w:szCs w:val="28"/>
              </w:rPr>
              <w:t>3.1. Целевой раздел</w:t>
            </w:r>
          </w:p>
        </w:tc>
        <w:tc>
          <w:tcPr>
            <w:tcW w:w="708" w:type="dxa"/>
          </w:tcPr>
          <w:p w:rsidR="00CF0D49" w:rsidRPr="001A3070" w:rsidRDefault="00CF0D49" w:rsidP="001A3070">
            <w:pPr>
              <w:pStyle w:val="afe"/>
              <w:jc w:val="right"/>
              <w:rPr>
                <w:rFonts w:ascii="Times New Roman" w:hAnsi="Times New Roman" w:cs="Times New Roman"/>
                <w:b/>
                <w:bCs/>
                <w:sz w:val="28"/>
                <w:szCs w:val="28"/>
              </w:rPr>
            </w:pPr>
            <w:r w:rsidRPr="001A3070">
              <w:rPr>
                <w:rFonts w:ascii="Times New Roman" w:hAnsi="Times New Roman" w:cs="Times New Roman"/>
                <w:b/>
                <w:bCs/>
                <w:sz w:val="28"/>
                <w:szCs w:val="28"/>
              </w:rPr>
              <w:t>3</w:t>
            </w:r>
          </w:p>
        </w:tc>
      </w:tr>
      <w:tr w:rsidR="00CF0D49" w:rsidRPr="001A3070">
        <w:tc>
          <w:tcPr>
            <w:tcW w:w="9215" w:type="dxa"/>
          </w:tcPr>
          <w:p w:rsidR="00CF0D49" w:rsidRPr="001A3070" w:rsidRDefault="00CF0D49" w:rsidP="001A3070">
            <w:pPr>
              <w:pStyle w:val="afe"/>
              <w:ind w:left="460"/>
              <w:rPr>
                <w:rFonts w:ascii="Times New Roman" w:hAnsi="Times New Roman" w:cs="Times New Roman"/>
                <w:sz w:val="28"/>
                <w:szCs w:val="28"/>
              </w:rPr>
            </w:pPr>
            <w:r w:rsidRPr="001A3070">
              <w:rPr>
                <w:rFonts w:ascii="Times New Roman" w:hAnsi="Times New Roman" w:cs="Times New Roman"/>
                <w:sz w:val="28"/>
                <w:szCs w:val="28"/>
              </w:rPr>
              <w:t>3.1.1. Пояснительная записка</w:t>
            </w:r>
          </w:p>
        </w:tc>
        <w:tc>
          <w:tcPr>
            <w:tcW w:w="708" w:type="dxa"/>
          </w:tcPr>
          <w:p w:rsidR="00CF0D49" w:rsidRPr="001A3070" w:rsidRDefault="00CF0D49" w:rsidP="001A3070">
            <w:pPr>
              <w:pStyle w:val="afe"/>
              <w:jc w:val="right"/>
              <w:rPr>
                <w:rFonts w:ascii="Times New Roman" w:hAnsi="Times New Roman" w:cs="Times New Roman"/>
                <w:sz w:val="28"/>
                <w:szCs w:val="28"/>
              </w:rPr>
            </w:pPr>
            <w:r w:rsidRPr="001A3070">
              <w:rPr>
                <w:rFonts w:ascii="Times New Roman" w:hAnsi="Times New Roman" w:cs="Times New Roman"/>
                <w:sz w:val="28"/>
                <w:szCs w:val="28"/>
              </w:rPr>
              <w:t>3</w:t>
            </w:r>
          </w:p>
        </w:tc>
      </w:tr>
      <w:tr w:rsidR="00CF0D49" w:rsidRPr="001A3070">
        <w:tc>
          <w:tcPr>
            <w:tcW w:w="9215" w:type="dxa"/>
          </w:tcPr>
          <w:p w:rsidR="00CF0D49" w:rsidRPr="001A3070" w:rsidRDefault="00CF0D49" w:rsidP="001A3070">
            <w:pPr>
              <w:pStyle w:val="afe"/>
              <w:ind w:left="460"/>
              <w:rPr>
                <w:rFonts w:ascii="Times New Roman" w:hAnsi="Times New Roman" w:cs="Times New Roman"/>
                <w:sz w:val="28"/>
                <w:szCs w:val="28"/>
              </w:rPr>
            </w:pPr>
            <w:r w:rsidRPr="001A3070">
              <w:rPr>
                <w:rFonts w:ascii="Times New Roman" w:hAnsi="Times New Roman" w:cs="Times New Roman"/>
                <w:sz w:val="28"/>
                <w:szCs w:val="28"/>
              </w:rPr>
              <w:t>3.1.2. 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программы</w:t>
            </w:r>
          </w:p>
        </w:tc>
        <w:tc>
          <w:tcPr>
            <w:tcW w:w="708" w:type="dxa"/>
          </w:tcPr>
          <w:p w:rsidR="00CF0D49" w:rsidRPr="001A3070" w:rsidRDefault="00CF0D49" w:rsidP="001A3070">
            <w:pPr>
              <w:pStyle w:val="afe"/>
              <w:jc w:val="right"/>
              <w:rPr>
                <w:rFonts w:ascii="Times New Roman" w:hAnsi="Times New Roman" w:cs="Times New Roman"/>
                <w:sz w:val="28"/>
                <w:szCs w:val="28"/>
              </w:rPr>
            </w:pPr>
            <w:r w:rsidRPr="001A3070">
              <w:rPr>
                <w:rFonts w:ascii="Times New Roman" w:hAnsi="Times New Roman" w:cs="Times New Roman"/>
                <w:sz w:val="28"/>
                <w:szCs w:val="28"/>
              </w:rPr>
              <w:t>18</w:t>
            </w:r>
          </w:p>
        </w:tc>
      </w:tr>
      <w:tr w:rsidR="00CF0D49" w:rsidRPr="001A3070">
        <w:trPr>
          <w:trHeight w:val="1691"/>
        </w:trPr>
        <w:tc>
          <w:tcPr>
            <w:tcW w:w="9215" w:type="dxa"/>
          </w:tcPr>
          <w:p w:rsidR="00CF0D49" w:rsidRPr="001A3070" w:rsidRDefault="00CF0D49" w:rsidP="001A3070">
            <w:pPr>
              <w:pStyle w:val="afe"/>
              <w:ind w:left="460"/>
              <w:rPr>
                <w:rFonts w:ascii="Times New Roman" w:hAnsi="Times New Roman" w:cs="Times New Roman"/>
                <w:sz w:val="28"/>
                <w:szCs w:val="28"/>
              </w:rPr>
            </w:pPr>
            <w:r w:rsidRPr="001A3070">
              <w:rPr>
                <w:rFonts w:ascii="Times New Roman" w:hAnsi="Times New Roman" w:cs="Times New Roman"/>
                <w:sz w:val="28"/>
                <w:szCs w:val="28"/>
              </w:rPr>
              <w:t>3.1.3. Система оценки достижения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планируемых результатов освоения адаптированной основной общеобразовательной программы</w:t>
            </w:r>
          </w:p>
          <w:p w:rsidR="00CF0D49" w:rsidRPr="001A3070" w:rsidRDefault="00CF0D49" w:rsidP="001A3070">
            <w:pPr>
              <w:pStyle w:val="afe"/>
              <w:ind w:left="460"/>
              <w:rPr>
                <w:rFonts w:ascii="Times New Roman" w:hAnsi="Times New Roman" w:cs="Times New Roman"/>
                <w:sz w:val="28"/>
                <w:szCs w:val="28"/>
              </w:rPr>
            </w:pPr>
          </w:p>
        </w:tc>
        <w:tc>
          <w:tcPr>
            <w:tcW w:w="708" w:type="dxa"/>
          </w:tcPr>
          <w:p w:rsidR="00CF0D49" w:rsidRPr="001A3070" w:rsidRDefault="00CF0D49" w:rsidP="001A3070">
            <w:pPr>
              <w:pStyle w:val="afe"/>
              <w:jc w:val="right"/>
              <w:rPr>
                <w:rFonts w:ascii="Times New Roman" w:hAnsi="Times New Roman" w:cs="Times New Roman"/>
                <w:sz w:val="28"/>
                <w:szCs w:val="28"/>
              </w:rPr>
            </w:pPr>
            <w:r w:rsidRPr="001A3070">
              <w:rPr>
                <w:rFonts w:ascii="Times New Roman" w:hAnsi="Times New Roman" w:cs="Times New Roman"/>
                <w:sz w:val="28"/>
                <w:szCs w:val="28"/>
              </w:rPr>
              <w:t>25</w:t>
            </w:r>
          </w:p>
        </w:tc>
      </w:tr>
      <w:tr w:rsidR="00CF0D49" w:rsidRPr="001A3070">
        <w:tc>
          <w:tcPr>
            <w:tcW w:w="9215" w:type="dxa"/>
          </w:tcPr>
          <w:p w:rsidR="00CF0D49" w:rsidRPr="001A3070" w:rsidRDefault="00CF0D49" w:rsidP="001A3070">
            <w:pPr>
              <w:pStyle w:val="afe"/>
              <w:ind w:left="34"/>
              <w:rPr>
                <w:rFonts w:ascii="Times New Roman" w:hAnsi="Times New Roman" w:cs="Times New Roman"/>
                <w:b/>
                <w:bCs/>
                <w:sz w:val="28"/>
                <w:szCs w:val="28"/>
              </w:rPr>
            </w:pPr>
            <w:r w:rsidRPr="001A3070">
              <w:rPr>
                <w:rFonts w:ascii="Times New Roman" w:hAnsi="Times New Roman" w:cs="Times New Roman"/>
                <w:b/>
                <w:bCs/>
                <w:sz w:val="28"/>
                <w:szCs w:val="28"/>
              </w:rPr>
              <w:t>3.2. Содержательный раздел</w:t>
            </w:r>
          </w:p>
        </w:tc>
        <w:tc>
          <w:tcPr>
            <w:tcW w:w="708" w:type="dxa"/>
          </w:tcPr>
          <w:p w:rsidR="00CF0D49" w:rsidRPr="001A3070" w:rsidRDefault="00CF0D49" w:rsidP="001A3070">
            <w:pPr>
              <w:pStyle w:val="afe"/>
              <w:jc w:val="right"/>
              <w:rPr>
                <w:rFonts w:ascii="Times New Roman" w:hAnsi="Times New Roman" w:cs="Times New Roman"/>
                <w:b/>
                <w:bCs/>
                <w:sz w:val="28"/>
                <w:szCs w:val="28"/>
              </w:rPr>
            </w:pPr>
            <w:r w:rsidRPr="001A3070">
              <w:rPr>
                <w:rFonts w:ascii="Times New Roman" w:hAnsi="Times New Roman" w:cs="Times New Roman"/>
                <w:b/>
                <w:bCs/>
                <w:sz w:val="28"/>
                <w:szCs w:val="28"/>
              </w:rPr>
              <w:t>28</w:t>
            </w:r>
          </w:p>
        </w:tc>
      </w:tr>
      <w:tr w:rsidR="00CF0D49" w:rsidRPr="001A3070">
        <w:tc>
          <w:tcPr>
            <w:tcW w:w="9215" w:type="dxa"/>
          </w:tcPr>
          <w:p w:rsidR="00CF0D49" w:rsidRPr="001A3070" w:rsidRDefault="00CF0D49" w:rsidP="001A3070">
            <w:pPr>
              <w:pStyle w:val="afe"/>
              <w:ind w:left="460"/>
              <w:rPr>
                <w:rFonts w:ascii="Times New Roman" w:hAnsi="Times New Roman" w:cs="Times New Roman"/>
                <w:sz w:val="28"/>
                <w:szCs w:val="28"/>
              </w:rPr>
            </w:pPr>
            <w:r w:rsidRPr="001A3070">
              <w:rPr>
                <w:rFonts w:ascii="Times New Roman" w:hAnsi="Times New Roman" w:cs="Times New Roman"/>
                <w:sz w:val="28"/>
                <w:szCs w:val="28"/>
              </w:rPr>
              <w:t>3.2.1. Программа формирования базовых учебных действий</w:t>
            </w:r>
          </w:p>
        </w:tc>
        <w:tc>
          <w:tcPr>
            <w:tcW w:w="708" w:type="dxa"/>
          </w:tcPr>
          <w:p w:rsidR="00CF0D49" w:rsidRPr="001A3070" w:rsidRDefault="00CF0D49" w:rsidP="001A3070">
            <w:pPr>
              <w:pStyle w:val="afe"/>
              <w:jc w:val="right"/>
              <w:rPr>
                <w:rFonts w:ascii="Times New Roman" w:hAnsi="Times New Roman" w:cs="Times New Roman"/>
                <w:sz w:val="28"/>
                <w:szCs w:val="28"/>
              </w:rPr>
            </w:pPr>
            <w:r w:rsidRPr="001A3070">
              <w:rPr>
                <w:rFonts w:ascii="Times New Roman" w:hAnsi="Times New Roman" w:cs="Times New Roman"/>
                <w:sz w:val="28"/>
                <w:szCs w:val="28"/>
              </w:rPr>
              <w:t>28</w:t>
            </w:r>
          </w:p>
        </w:tc>
      </w:tr>
      <w:tr w:rsidR="00CF0D49" w:rsidRPr="001A3070">
        <w:tc>
          <w:tcPr>
            <w:tcW w:w="9215" w:type="dxa"/>
          </w:tcPr>
          <w:p w:rsidR="00CF0D49" w:rsidRPr="001A3070" w:rsidRDefault="00CF0D49" w:rsidP="001A3070">
            <w:pPr>
              <w:pStyle w:val="afe"/>
              <w:ind w:left="460"/>
              <w:rPr>
                <w:rFonts w:ascii="Times New Roman" w:hAnsi="Times New Roman" w:cs="Times New Roman"/>
                <w:sz w:val="28"/>
                <w:szCs w:val="28"/>
              </w:rPr>
            </w:pPr>
            <w:r w:rsidRPr="001A3070">
              <w:rPr>
                <w:rFonts w:ascii="Times New Roman" w:hAnsi="Times New Roman" w:cs="Times New Roman"/>
                <w:sz w:val="28"/>
                <w:szCs w:val="28"/>
              </w:rPr>
              <w:t>3.2.2. Программы учебных предметов, курсов коррекционно-развивающей области</w:t>
            </w:r>
          </w:p>
        </w:tc>
        <w:tc>
          <w:tcPr>
            <w:tcW w:w="708" w:type="dxa"/>
          </w:tcPr>
          <w:p w:rsidR="00CF0D49" w:rsidRPr="001A3070" w:rsidRDefault="00CF0D49" w:rsidP="001A3070">
            <w:pPr>
              <w:pStyle w:val="afe"/>
              <w:jc w:val="right"/>
              <w:rPr>
                <w:rFonts w:ascii="Times New Roman" w:hAnsi="Times New Roman" w:cs="Times New Roman"/>
                <w:sz w:val="28"/>
                <w:szCs w:val="28"/>
              </w:rPr>
            </w:pPr>
            <w:r w:rsidRPr="001A3070">
              <w:rPr>
                <w:rFonts w:ascii="Times New Roman" w:hAnsi="Times New Roman" w:cs="Times New Roman"/>
                <w:sz w:val="28"/>
                <w:szCs w:val="28"/>
              </w:rPr>
              <w:t>28</w:t>
            </w:r>
          </w:p>
        </w:tc>
      </w:tr>
      <w:tr w:rsidR="00CF0D49" w:rsidRPr="001A3070">
        <w:tc>
          <w:tcPr>
            <w:tcW w:w="9215" w:type="dxa"/>
          </w:tcPr>
          <w:p w:rsidR="00CF0D49" w:rsidRPr="001A3070" w:rsidRDefault="00CF0D49" w:rsidP="001A3070">
            <w:pPr>
              <w:pStyle w:val="afe"/>
              <w:ind w:left="460"/>
              <w:rPr>
                <w:rFonts w:ascii="Times New Roman" w:hAnsi="Times New Roman" w:cs="Times New Roman"/>
                <w:sz w:val="28"/>
                <w:szCs w:val="28"/>
              </w:rPr>
            </w:pPr>
            <w:r w:rsidRPr="001A3070">
              <w:rPr>
                <w:rFonts w:ascii="Times New Roman" w:hAnsi="Times New Roman" w:cs="Times New Roman"/>
                <w:sz w:val="28"/>
                <w:szCs w:val="28"/>
              </w:rPr>
              <w:t>3.2.3. Программа нравственного развития</w:t>
            </w:r>
          </w:p>
        </w:tc>
        <w:tc>
          <w:tcPr>
            <w:tcW w:w="708" w:type="dxa"/>
          </w:tcPr>
          <w:p w:rsidR="00CF0D49" w:rsidRPr="001A3070" w:rsidRDefault="00CF0D49" w:rsidP="001A3070">
            <w:pPr>
              <w:pStyle w:val="afe"/>
              <w:jc w:val="right"/>
              <w:rPr>
                <w:rFonts w:ascii="Times New Roman" w:hAnsi="Times New Roman" w:cs="Times New Roman"/>
                <w:sz w:val="28"/>
                <w:szCs w:val="28"/>
              </w:rPr>
            </w:pPr>
            <w:r w:rsidRPr="001A3070">
              <w:rPr>
                <w:rFonts w:ascii="Times New Roman" w:hAnsi="Times New Roman" w:cs="Times New Roman"/>
                <w:sz w:val="28"/>
                <w:szCs w:val="28"/>
              </w:rPr>
              <w:t>80</w:t>
            </w:r>
          </w:p>
        </w:tc>
      </w:tr>
      <w:tr w:rsidR="00CF0D49" w:rsidRPr="001A3070">
        <w:tc>
          <w:tcPr>
            <w:tcW w:w="9215" w:type="dxa"/>
          </w:tcPr>
          <w:p w:rsidR="00CF0D49" w:rsidRPr="001A3070" w:rsidRDefault="00CF0D49" w:rsidP="001A3070">
            <w:pPr>
              <w:pStyle w:val="afe"/>
              <w:ind w:left="460"/>
              <w:rPr>
                <w:rFonts w:ascii="Times New Roman" w:hAnsi="Times New Roman" w:cs="Times New Roman"/>
                <w:sz w:val="28"/>
                <w:szCs w:val="28"/>
                <w:shd w:val="clear" w:color="auto" w:fill="FFFF00"/>
              </w:rPr>
            </w:pPr>
            <w:r w:rsidRPr="001A3070">
              <w:rPr>
                <w:rFonts w:ascii="Times New Roman" w:hAnsi="Times New Roman" w:cs="Times New Roman"/>
                <w:sz w:val="28"/>
                <w:szCs w:val="28"/>
              </w:rPr>
              <w:t>3.2.4. Программа формирования экологической культуры, здорового и безопасного образа жизни</w:t>
            </w:r>
          </w:p>
        </w:tc>
        <w:tc>
          <w:tcPr>
            <w:tcW w:w="708" w:type="dxa"/>
          </w:tcPr>
          <w:p w:rsidR="00CF0D49" w:rsidRPr="001A3070" w:rsidRDefault="00CF0D49" w:rsidP="001A3070">
            <w:pPr>
              <w:pStyle w:val="afe"/>
              <w:jc w:val="right"/>
              <w:rPr>
                <w:rFonts w:ascii="Times New Roman" w:hAnsi="Times New Roman" w:cs="Times New Roman"/>
                <w:sz w:val="28"/>
                <w:szCs w:val="28"/>
              </w:rPr>
            </w:pPr>
            <w:r w:rsidRPr="001A3070">
              <w:rPr>
                <w:rFonts w:ascii="Times New Roman" w:hAnsi="Times New Roman" w:cs="Times New Roman"/>
                <w:sz w:val="28"/>
                <w:szCs w:val="28"/>
              </w:rPr>
              <w:t>82</w:t>
            </w:r>
          </w:p>
        </w:tc>
      </w:tr>
      <w:tr w:rsidR="00CF0D49" w:rsidRPr="001A3070">
        <w:tc>
          <w:tcPr>
            <w:tcW w:w="9215" w:type="dxa"/>
          </w:tcPr>
          <w:p w:rsidR="00CF0D49" w:rsidRPr="001A3070" w:rsidRDefault="00CF0D49" w:rsidP="001A3070">
            <w:pPr>
              <w:pStyle w:val="afe"/>
              <w:ind w:left="460"/>
              <w:rPr>
                <w:rFonts w:ascii="Times New Roman" w:hAnsi="Times New Roman" w:cs="Times New Roman"/>
                <w:sz w:val="28"/>
                <w:szCs w:val="28"/>
              </w:rPr>
            </w:pPr>
            <w:r w:rsidRPr="001A3070">
              <w:rPr>
                <w:rFonts w:ascii="Times New Roman" w:hAnsi="Times New Roman" w:cs="Times New Roman"/>
                <w:sz w:val="28"/>
                <w:szCs w:val="28"/>
              </w:rPr>
              <w:t>3.2.5. Программа внеурочной деятельности</w:t>
            </w:r>
          </w:p>
        </w:tc>
        <w:tc>
          <w:tcPr>
            <w:tcW w:w="708" w:type="dxa"/>
          </w:tcPr>
          <w:p w:rsidR="00CF0D49" w:rsidRPr="001A3070" w:rsidRDefault="00CF0D49" w:rsidP="001A3070">
            <w:pPr>
              <w:pStyle w:val="afe"/>
              <w:jc w:val="right"/>
              <w:rPr>
                <w:rFonts w:ascii="Times New Roman" w:hAnsi="Times New Roman" w:cs="Times New Roman"/>
                <w:sz w:val="28"/>
                <w:szCs w:val="28"/>
              </w:rPr>
            </w:pPr>
            <w:r w:rsidRPr="001A3070">
              <w:rPr>
                <w:rFonts w:ascii="Times New Roman" w:hAnsi="Times New Roman" w:cs="Times New Roman"/>
                <w:sz w:val="28"/>
                <w:szCs w:val="28"/>
              </w:rPr>
              <w:t>83</w:t>
            </w:r>
          </w:p>
        </w:tc>
      </w:tr>
      <w:tr w:rsidR="00CF0D49" w:rsidRPr="001A3070">
        <w:tc>
          <w:tcPr>
            <w:tcW w:w="9215" w:type="dxa"/>
          </w:tcPr>
          <w:p w:rsidR="00CF0D49" w:rsidRPr="001A3070" w:rsidRDefault="00CF0D49" w:rsidP="001A3070">
            <w:pPr>
              <w:pStyle w:val="afe"/>
              <w:ind w:left="460"/>
              <w:rPr>
                <w:rFonts w:ascii="Times New Roman" w:hAnsi="Times New Roman" w:cs="Times New Roman"/>
                <w:sz w:val="28"/>
                <w:szCs w:val="28"/>
              </w:rPr>
            </w:pPr>
            <w:r w:rsidRPr="001A3070">
              <w:rPr>
                <w:rFonts w:ascii="Times New Roman" w:hAnsi="Times New Roman" w:cs="Times New Roman"/>
                <w:sz w:val="28"/>
                <w:szCs w:val="28"/>
              </w:rPr>
              <w:t>3.2.6. Программа сотрудничества с семьей обучающегося</w:t>
            </w:r>
          </w:p>
          <w:p w:rsidR="00CF0D49" w:rsidRPr="001A3070" w:rsidRDefault="00CF0D49" w:rsidP="001A3070">
            <w:pPr>
              <w:pStyle w:val="afe"/>
              <w:ind w:left="460"/>
              <w:rPr>
                <w:rFonts w:ascii="Times New Roman" w:hAnsi="Times New Roman" w:cs="Times New Roman"/>
                <w:sz w:val="28"/>
                <w:szCs w:val="28"/>
              </w:rPr>
            </w:pPr>
          </w:p>
        </w:tc>
        <w:tc>
          <w:tcPr>
            <w:tcW w:w="708" w:type="dxa"/>
          </w:tcPr>
          <w:p w:rsidR="00CF0D49" w:rsidRPr="001A3070" w:rsidRDefault="00CF0D49" w:rsidP="001A3070">
            <w:pPr>
              <w:pStyle w:val="afe"/>
              <w:jc w:val="right"/>
              <w:rPr>
                <w:rFonts w:ascii="Times New Roman" w:hAnsi="Times New Roman" w:cs="Times New Roman"/>
                <w:sz w:val="28"/>
                <w:szCs w:val="28"/>
              </w:rPr>
            </w:pPr>
            <w:r w:rsidRPr="001A3070">
              <w:rPr>
                <w:rFonts w:ascii="Times New Roman" w:hAnsi="Times New Roman" w:cs="Times New Roman"/>
                <w:sz w:val="28"/>
                <w:szCs w:val="28"/>
              </w:rPr>
              <w:t>84</w:t>
            </w:r>
          </w:p>
        </w:tc>
      </w:tr>
      <w:tr w:rsidR="00CF0D49" w:rsidRPr="001A3070">
        <w:tc>
          <w:tcPr>
            <w:tcW w:w="9215" w:type="dxa"/>
          </w:tcPr>
          <w:p w:rsidR="00CF0D49" w:rsidRPr="001A3070" w:rsidRDefault="00CF0D49" w:rsidP="001A3070">
            <w:pPr>
              <w:pStyle w:val="afe"/>
              <w:ind w:left="34"/>
              <w:rPr>
                <w:rFonts w:ascii="Times New Roman" w:hAnsi="Times New Roman" w:cs="Times New Roman"/>
                <w:b/>
                <w:bCs/>
                <w:sz w:val="28"/>
                <w:szCs w:val="28"/>
              </w:rPr>
            </w:pPr>
            <w:r w:rsidRPr="001A3070">
              <w:rPr>
                <w:rFonts w:ascii="Times New Roman" w:hAnsi="Times New Roman" w:cs="Times New Roman"/>
                <w:b/>
                <w:bCs/>
                <w:sz w:val="28"/>
                <w:szCs w:val="28"/>
              </w:rPr>
              <w:t>3.3. Организационный раздел</w:t>
            </w:r>
          </w:p>
        </w:tc>
        <w:tc>
          <w:tcPr>
            <w:tcW w:w="708" w:type="dxa"/>
          </w:tcPr>
          <w:p w:rsidR="00CF0D49" w:rsidRPr="001A3070" w:rsidRDefault="00CF0D49" w:rsidP="001A3070">
            <w:pPr>
              <w:pStyle w:val="afe"/>
              <w:jc w:val="right"/>
              <w:rPr>
                <w:rFonts w:ascii="Times New Roman" w:hAnsi="Times New Roman" w:cs="Times New Roman"/>
                <w:b/>
                <w:bCs/>
                <w:sz w:val="28"/>
                <w:szCs w:val="28"/>
              </w:rPr>
            </w:pPr>
            <w:r w:rsidRPr="001A3070">
              <w:rPr>
                <w:rFonts w:ascii="Times New Roman" w:hAnsi="Times New Roman" w:cs="Times New Roman"/>
                <w:b/>
                <w:bCs/>
                <w:sz w:val="28"/>
                <w:szCs w:val="28"/>
              </w:rPr>
              <w:t>86</w:t>
            </w:r>
          </w:p>
        </w:tc>
      </w:tr>
      <w:tr w:rsidR="00CF0D49" w:rsidRPr="001A3070">
        <w:tc>
          <w:tcPr>
            <w:tcW w:w="9215" w:type="dxa"/>
          </w:tcPr>
          <w:p w:rsidR="00CF0D49" w:rsidRPr="001A3070" w:rsidRDefault="00CF0D49" w:rsidP="001A3070">
            <w:pPr>
              <w:pStyle w:val="afe"/>
              <w:ind w:left="460"/>
              <w:rPr>
                <w:rFonts w:ascii="Times New Roman" w:hAnsi="Times New Roman" w:cs="Times New Roman"/>
                <w:sz w:val="28"/>
                <w:szCs w:val="28"/>
                <w:shd w:val="clear" w:color="auto" w:fill="FFFF00"/>
              </w:rPr>
            </w:pPr>
            <w:r w:rsidRPr="001A3070">
              <w:rPr>
                <w:rFonts w:ascii="Times New Roman" w:hAnsi="Times New Roman" w:cs="Times New Roman"/>
                <w:sz w:val="28"/>
                <w:szCs w:val="28"/>
              </w:rPr>
              <w:t>3.3.1. Учебный план</w:t>
            </w:r>
          </w:p>
        </w:tc>
        <w:tc>
          <w:tcPr>
            <w:tcW w:w="708" w:type="dxa"/>
          </w:tcPr>
          <w:p w:rsidR="00CF0D49" w:rsidRPr="001A3070" w:rsidRDefault="00CF0D49" w:rsidP="001A3070">
            <w:pPr>
              <w:pStyle w:val="afe"/>
              <w:jc w:val="right"/>
              <w:rPr>
                <w:rFonts w:ascii="Times New Roman" w:hAnsi="Times New Roman" w:cs="Times New Roman"/>
                <w:sz w:val="28"/>
                <w:szCs w:val="28"/>
              </w:rPr>
            </w:pPr>
            <w:r w:rsidRPr="001A3070">
              <w:rPr>
                <w:rFonts w:ascii="Times New Roman" w:hAnsi="Times New Roman" w:cs="Times New Roman"/>
                <w:sz w:val="28"/>
                <w:szCs w:val="28"/>
              </w:rPr>
              <w:t>86</w:t>
            </w:r>
          </w:p>
        </w:tc>
      </w:tr>
      <w:tr w:rsidR="00CF0D49" w:rsidRPr="001A3070">
        <w:tc>
          <w:tcPr>
            <w:tcW w:w="9215" w:type="dxa"/>
          </w:tcPr>
          <w:p w:rsidR="00CF0D49" w:rsidRPr="001A3070" w:rsidRDefault="00CF0D49" w:rsidP="001A3070">
            <w:pPr>
              <w:pStyle w:val="afe"/>
              <w:ind w:left="460"/>
              <w:rPr>
                <w:rFonts w:ascii="Times New Roman" w:hAnsi="Times New Roman" w:cs="Times New Roman"/>
                <w:sz w:val="28"/>
                <w:szCs w:val="28"/>
                <w:shd w:val="clear" w:color="auto" w:fill="FFFF00"/>
              </w:rPr>
            </w:pPr>
            <w:r w:rsidRPr="001A3070">
              <w:rPr>
                <w:rFonts w:ascii="Times New Roman" w:hAnsi="Times New Roman" w:cs="Times New Roman"/>
                <w:sz w:val="28"/>
                <w:szCs w:val="28"/>
              </w:rPr>
              <w:t>3.3.2.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tc>
        <w:tc>
          <w:tcPr>
            <w:tcW w:w="708" w:type="dxa"/>
          </w:tcPr>
          <w:p w:rsidR="00CF0D49" w:rsidRPr="001A3070" w:rsidRDefault="00CF0D49" w:rsidP="001A3070">
            <w:pPr>
              <w:pStyle w:val="afe"/>
              <w:jc w:val="right"/>
              <w:rPr>
                <w:rFonts w:ascii="Times New Roman" w:hAnsi="Times New Roman" w:cs="Times New Roman"/>
                <w:sz w:val="28"/>
                <w:szCs w:val="28"/>
              </w:rPr>
            </w:pPr>
            <w:r w:rsidRPr="001A3070">
              <w:rPr>
                <w:rFonts w:ascii="Times New Roman" w:hAnsi="Times New Roman" w:cs="Times New Roman"/>
                <w:sz w:val="28"/>
                <w:szCs w:val="28"/>
              </w:rPr>
              <w:t>93</w:t>
            </w:r>
          </w:p>
        </w:tc>
      </w:tr>
    </w:tbl>
    <w:p w:rsidR="00CF0D49" w:rsidRPr="001A3070" w:rsidRDefault="00CF0D49" w:rsidP="001A3070">
      <w:pPr>
        <w:pStyle w:val="afe"/>
        <w:rPr>
          <w:rFonts w:ascii="Times New Roman" w:hAnsi="Times New Roman" w:cs="Times New Roman"/>
          <w:b/>
          <w:bCs/>
          <w:sz w:val="28"/>
          <w:szCs w:val="28"/>
        </w:rPr>
      </w:pPr>
    </w:p>
    <w:p w:rsidR="00CF0D49" w:rsidRPr="001A3070" w:rsidRDefault="00CF0D49" w:rsidP="001A3070">
      <w:pPr>
        <w:pStyle w:val="afe"/>
        <w:rPr>
          <w:rFonts w:ascii="Times New Roman" w:hAnsi="Times New Roman" w:cs="Times New Roman"/>
          <w:b/>
          <w:bCs/>
          <w:sz w:val="28"/>
          <w:szCs w:val="28"/>
        </w:rPr>
      </w:pPr>
    </w:p>
    <w:p w:rsidR="00CF0D49" w:rsidRPr="001A3070" w:rsidRDefault="00CF0D49" w:rsidP="001A3070">
      <w:pPr>
        <w:pStyle w:val="afe"/>
        <w:rPr>
          <w:rFonts w:ascii="Times New Roman" w:hAnsi="Times New Roman" w:cs="Times New Roman"/>
          <w:b/>
          <w:bCs/>
          <w:sz w:val="28"/>
          <w:szCs w:val="28"/>
        </w:rPr>
      </w:pPr>
    </w:p>
    <w:p w:rsidR="00CF0D49" w:rsidRPr="001A3070" w:rsidRDefault="00CF0D49" w:rsidP="001A3070">
      <w:pPr>
        <w:pStyle w:val="afe"/>
        <w:rPr>
          <w:rFonts w:ascii="Times New Roman" w:hAnsi="Times New Roman" w:cs="Times New Roman"/>
          <w:b/>
          <w:bCs/>
          <w:sz w:val="28"/>
          <w:szCs w:val="28"/>
        </w:rPr>
      </w:pPr>
    </w:p>
    <w:p w:rsidR="00CF0D49" w:rsidRPr="001A3070" w:rsidRDefault="00CF0D49" w:rsidP="001A3070">
      <w:pPr>
        <w:pStyle w:val="afe"/>
        <w:rPr>
          <w:rFonts w:ascii="Times New Roman" w:hAnsi="Times New Roman" w:cs="Times New Roman"/>
          <w:b/>
          <w:bCs/>
          <w:sz w:val="28"/>
          <w:szCs w:val="28"/>
        </w:rPr>
      </w:pPr>
    </w:p>
    <w:p w:rsidR="00CF0D49" w:rsidRPr="001A3070" w:rsidRDefault="00CF0D49" w:rsidP="001A3070">
      <w:pPr>
        <w:pStyle w:val="afe"/>
        <w:rPr>
          <w:rFonts w:ascii="Times New Roman" w:hAnsi="Times New Roman" w:cs="Times New Roman"/>
          <w:b/>
          <w:bCs/>
          <w:sz w:val="28"/>
          <w:szCs w:val="28"/>
        </w:rPr>
      </w:pPr>
    </w:p>
    <w:p w:rsidR="00CF0D49" w:rsidRPr="001A3070" w:rsidRDefault="00CF0D49" w:rsidP="001A3070">
      <w:pPr>
        <w:pStyle w:val="afe"/>
        <w:rPr>
          <w:rFonts w:ascii="Times New Roman" w:hAnsi="Times New Roman" w:cs="Times New Roman"/>
          <w:b/>
          <w:bCs/>
          <w:sz w:val="28"/>
          <w:szCs w:val="28"/>
        </w:rPr>
      </w:pPr>
    </w:p>
    <w:p w:rsidR="00CF0D49" w:rsidRPr="001A3070" w:rsidRDefault="00CF0D49" w:rsidP="001A3070">
      <w:pPr>
        <w:pStyle w:val="afe"/>
        <w:rPr>
          <w:rFonts w:ascii="Times New Roman" w:hAnsi="Times New Roman" w:cs="Times New Roman"/>
          <w:b/>
          <w:bCs/>
          <w:sz w:val="28"/>
          <w:szCs w:val="28"/>
        </w:rPr>
      </w:pPr>
    </w:p>
    <w:p w:rsidR="00CF0D49" w:rsidRDefault="00CF0D49" w:rsidP="001A3070">
      <w:pPr>
        <w:pStyle w:val="afe"/>
        <w:rPr>
          <w:rFonts w:ascii="Times New Roman" w:hAnsi="Times New Roman" w:cs="Times New Roman"/>
          <w:b/>
          <w:bCs/>
          <w:sz w:val="28"/>
          <w:szCs w:val="28"/>
        </w:rPr>
      </w:pPr>
    </w:p>
    <w:p w:rsidR="00CF0D49" w:rsidRDefault="00CF0D49" w:rsidP="001A3070">
      <w:pPr>
        <w:pStyle w:val="afe"/>
        <w:rPr>
          <w:rFonts w:ascii="Times New Roman" w:hAnsi="Times New Roman" w:cs="Times New Roman"/>
          <w:b/>
          <w:bCs/>
          <w:sz w:val="28"/>
          <w:szCs w:val="28"/>
        </w:rPr>
      </w:pPr>
    </w:p>
    <w:p w:rsidR="00CF0D49" w:rsidRDefault="00CF0D49" w:rsidP="001A3070">
      <w:pPr>
        <w:pStyle w:val="afe"/>
        <w:rPr>
          <w:rFonts w:ascii="Times New Roman" w:hAnsi="Times New Roman" w:cs="Times New Roman"/>
          <w:b/>
          <w:bCs/>
          <w:sz w:val="28"/>
          <w:szCs w:val="28"/>
        </w:rPr>
      </w:pPr>
    </w:p>
    <w:p w:rsidR="00CF0D49" w:rsidRDefault="00CF0D49" w:rsidP="001A3070">
      <w:pPr>
        <w:pStyle w:val="afe"/>
        <w:rPr>
          <w:rFonts w:ascii="Times New Roman" w:hAnsi="Times New Roman" w:cs="Times New Roman"/>
          <w:b/>
          <w:bCs/>
          <w:sz w:val="28"/>
          <w:szCs w:val="28"/>
        </w:rPr>
      </w:pPr>
    </w:p>
    <w:p w:rsidR="00CF0D49" w:rsidRDefault="00CF0D49" w:rsidP="001A3070">
      <w:pPr>
        <w:pStyle w:val="afe"/>
        <w:rPr>
          <w:rFonts w:ascii="Times New Roman" w:hAnsi="Times New Roman" w:cs="Times New Roman"/>
          <w:b/>
          <w:bCs/>
          <w:sz w:val="28"/>
          <w:szCs w:val="28"/>
        </w:rPr>
      </w:pPr>
    </w:p>
    <w:p w:rsidR="00992F9B" w:rsidRDefault="00992F9B" w:rsidP="001A3070">
      <w:pPr>
        <w:pStyle w:val="afe"/>
        <w:rPr>
          <w:rFonts w:ascii="Times New Roman" w:hAnsi="Times New Roman" w:cs="Times New Roman"/>
          <w:b/>
          <w:bCs/>
          <w:sz w:val="28"/>
          <w:szCs w:val="28"/>
        </w:rPr>
      </w:pPr>
    </w:p>
    <w:p w:rsidR="00992F9B" w:rsidRDefault="00992F9B" w:rsidP="001A3070">
      <w:pPr>
        <w:pStyle w:val="afe"/>
        <w:rPr>
          <w:rFonts w:ascii="Times New Roman" w:hAnsi="Times New Roman" w:cs="Times New Roman"/>
          <w:b/>
          <w:bCs/>
          <w:sz w:val="28"/>
          <w:szCs w:val="28"/>
        </w:rPr>
      </w:pPr>
    </w:p>
    <w:p w:rsidR="00992F9B" w:rsidRDefault="00992F9B" w:rsidP="001A3070">
      <w:pPr>
        <w:pStyle w:val="afe"/>
        <w:rPr>
          <w:rFonts w:ascii="Times New Roman" w:hAnsi="Times New Roman" w:cs="Times New Roman"/>
          <w:b/>
          <w:bCs/>
          <w:sz w:val="28"/>
          <w:szCs w:val="28"/>
        </w:rPr>
      </w:pPr>
    </w:p>
    <w:p w:rsidR="00CF0D49" w:rsidRDefault="00CF0D49" w:rsidP="001A3070">
      <w:pPr>
        <w:pStyle w:val="afe"/>
        <w:rPr>
          <w:rFonts w:ascii="Times New Roman" w:hAnsi="Times New Roman" w:cs="Times New Roman"/>
          <w:b/>
          <w:bCs/>
          <w:sz w:val="28"/>
          <w:szCs w:val="28"/>
        </w:rPr>
      </w:pPr>
    </w:p>
    <w:p w:rsidR="00CF0D49" w:rsidRPr="001A3070" w:rsidRDefault="00CF0D49" w:rsidP="001A3070">
      <w:pPr>
        <w:pStyle w:val="afe"/>
        <w:rPr>
          <w:rFonts w:ascii="Times New Roman" w:hAnsi="Times New Roman" w:cs="Times New Roman"/>
          <w:b/>
          <w:bCs/>
          <w:sz w:val="28"/>
          <w:szCs w:val="28"/>
        </w:rPr>
      </w:pPr>
    </w:p>
    <w:p w:rsidR="00CF0D49" w:rsidRDefault="00CF0D49" w:rsidP="001A3070">
      <w:pPr>
        <w:spacing w:after="0" w:line="240" w:lineRule="auto"/>
        <w:jc w:val="center"/>
        <w:rPr>
          <w:rFonts w:ascii="Times New Roman" w:hAnsi="Times New Roman" w:cs="Times New Roman"/>
          <w:b/>
          <w:bCs/>
          <w:sz w:val="28"/>
          <w:szCs w:val="28"/>
        </w:rPr>
      </w:pPr>
      <w:r w:rsidRPr="001A3070">
        <w:rPr>
          <w:rFonts w:ascii="Times New Roman" w:hAnsi="Times New Roman" w:cs="Times New Roman"/>
          <w:b/>
          <w:bCs/>
          <w:sz w:val="28"/>
          <w:szCs w:val="28"/>
        </w:rPr>
        <w:t>ЦЕЛЕВОЙ РАЗДЕЛ</w:t>
      </w:r>
    </w:p>
    <w:p w:rsidR="00CF0D49" w:rsidRPr="001A3070" w:rsidRDefault="00CF0D49" w:rsidP="001A3070">
      <w:pPr>
        <w:spacing w:after="0" w:line="240" w:lineRule="auto"/>
        <w:jc w:val="center"/>
        <w:rPr>
          <w:rFonts w:ascii="Times New Roman" w:hAnsi="Times New Roman" w:cs="Times New Roman"/>
          <w:b/>
          <w:bCs/>
          <w:sz w:val="28"/>
          <w:szCs w:val="28"/>
        </w:rPr>
      </w:pPr>
    </w:p>
    <w:p w:rsidR="00CF0D49" w:rsidRPr="001A3070" w:rsidRDefault="00CF0D49" w:rsidP="001A307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ПОЯСНИТЕЛЬНАЯ ЗАПИСКА</w:t>
      </w:r>
    </w:p>
    <w:p w:rsidR="00CF0D49" w:rsidRPr="001A3070" w:rsidRDefault="00CF0D49" w:rsidP="001A3070">
      <w:pPr>
        <w:spacing w:after="0" w:line="240" w:lineRule="auto"/>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Адаптированная основная общеобразовательная программа образования обучающихся с умственной отсталостью (интеллектуальными нарушениями) ФГОС образования обучающихся с умственной отсталостью (интеллектуальными нарушениями) (вариант 2) </w:t>
      </w:r>
      <w:r w:rsidRPr="001A3070">
        <w:rPr>
          <w:rFonts w:ascii="Times New Roman" w:hAnsi="Times New Roman" w:cs="Times New Roman"/>
          <w:color w:val="000000"/>
          <w:sz w:val="28"/>
          <w:szCs w:val="28"/>
        </w:rPr>
        <w:t xml:space="preserve">(далее – АООП) разработана коллективом муниципального общеобразовательного учреждения «Майская гимназия Белгородского района Белгородской области» (далее – Гимназия) в составе: </w:t>
      </w:r>
    </w:p>
    <w:p w:rsidR="00CF0D49" w:rsidRPr="001A3070" w:rsidRDefault="00CF0D49" w:rsidP="001A3070">
      <w:pPr>
        <w:numPr>
          <w:ilvl w:val="0"/>
          <w:numId w:val="54"/>
        </w:numPr>
        <w:shd w:val="clear" w:color="auto" w:fill="FFFFFF"/>
        <w:suppressAutoHyphens w:val="0"/>
        <w:autoSpaceDE w:val="0"/>
        <w:autoSpaceDN w:val="0"/>
        <w:adjustRightInd w:val="0"/>
        <w:spacing w:after="0" w:line="240" w:lineRule="auto"/>
        <w:jc w:val="both"/>
        <w:rPr>
          <w:rFonts w:ascii="Times New Roman" w:hAnsi="Times New Roman" w:cs="Times New Roman"/>
          <w:color w:val="000000"/>
          <w:sz w:val="28"/>
          <w:szCs w:val="28"/>
        </w:rPr>
      </w:pPr>
      <w:r w:rsidRPr="001A3070">
        <w:rPr>
          <w:rFonts w:ascii="Times New Roman" w:hAnsi="Times New Roman" w:cs="Times New Roman"/>
          <w:color w:val="000000"/>
          <w:sz w:val="28"/>
          <w:szCs w:val="28"/>
        </w:rPr>
        <w:t>Шукшина Л.С., заместитель директора;</w:t>
      </w:r>
    </w:p>
    <w:p w:rsidR="00CF0D49" w:rsidRPr="001A3070" w:rsidRDefault="00CF0D49" w:rsidP="001A3070">
      <w:pPr>
        <w:numPr>
          <w:ilvl w:val="0"/>
          <w:numId w:val="54"/>
        </w:numPr>
        <w:shd w:val="clear" w:color="auto" w:fill="FFFFFF"/>
        <w:suppressAutoHyphens w:val="0"/>
        <w:autoSpaceDE w:val="0"/>
        <w:autoSpaceDN w:val="0"/>
        <w:adjustRightInd w:val="0"/>
        <w:spacing w:after="0" w:line="240" w:lineRule="auto"/>
        <w:jc w:val="both"/>
        <w:rPr>
          <w:rFonts w:ascii="Times New Roman" w:hAnsi="Times New Roman" w:cs="Times New Roman"/>
          <w:color w:val="000000"/>
          <w:sz w:val="28"/>
          <w:szCs w:val="28"/>
        </w:rPr>
      </w:pPr>
      <w:r w:rsidRPr="001A3070">
        <w:rPr>
          <w:rFonts w:ascii="Times New Roman" w:hAnsi="Times New Roman" w:cs="Times New Roman"/>
          <w:color w:val="000000"/>
          <w:sz w:val="28"/>
          <w:szCs w:val="28"/>
        </w:rPr>
        <w:t xml:space="preserve">Шкарупа Е.В., заместитель директора; </w:t>
      </w:r>
    </w:p>
    <w:p w:rsidR="00CF0D49" w:rsidRPr="001A3070" w:rsidRDefault="00CF0D49" w:rsidP="001A3070">
      <w:pPr>
        <w:numPr>
          <w:ilvl w:val="0"/>
          <w:numId w:val="54"/>
        </w:numPr>
        <w:shd w:val="clear" w:color="auto" w:fill="FFFFFF"/>
        <w:suppressAutoHyphens w:val="0"/>
        <w:autoSpaceDE w:val="0"/>
        <w:autoSpaceDN w:val="0"/>
        <w:adjustRightInd w:val="0"/>
        <w:spacing w:after="0" w:line="240" w:lineRule="auto"/>
        <w:jc w:val="both"/>
        <w:rPr>
          <w:rFonts w:ascii="Times New Roman" w:hAnsi="Times New Roman" w:cs="Times New Roman"/>
          <w:color w:val="000000"/>
          <w:sz w:val="28"/>
          <w:szCs w:val="28"/>
        </w:rPr>
      </w:pPr>
      <w:r w:rsidRPr="001A3070">
        <w:rPr>
          <w:rFonts w:ascii="Times New Roman" w:hAnsi="Times New Roman" w:cs="Times New Roman"/>
          <w:color w:val="000000"/>
          <w:sz w:val="28"/>
          <w:szCs w:val="28"/>
        </w:rPr>
        <w:t>Сафонова Р.А., руководитель методического объединения учителей начальных классов;</w:t>
      </w:r>
    </w:p>
    <w:p w:rsidR="00CF0D49" w:rsidRPr="001A3070" w:rsidRDefault="00CF0D49" w:rsidP="001A3070">
      <w:pPr>
        <w:numPr>
          <w:ilvl w:val="0"/>
          <w:numId w:val="54"/>
        </w:numPr>
        <w:shd w:val="clear" w:color="auto" w:fill="FFFFFF"/>
        <w:suppressAutoHyphens w:val="0"/>
        <w:autoSpaceDE w:val="0"/>
        <w:autoSpaceDN w:val="0"/>
        <w:adjustRightInd w:val="0"/>
        <w:spacing w:after="0" w:line="240" w:lineRule="auto"/>
        <w:jc w:val="both"/>
        <w:rPr>
          <w:rFonts w:ascii="Times New Roman" w:hAnsi="Times New Roman" w:cs="Times New Roman"/>
          <w:color w:val="000000"/>
          <w:sz w:val="28"/>
          <w:szCs w:val="28"/>
        </w:rPr>
      </w:pPr>
      <w:r w:rsidRPr="001A3070">
        <w:rPr>
          <w:rFonts w:ascii="Times New Roman" w:hAnsi="Times New Roman" w:cs="Times New Roman"/>
          <w:color w:val="000000"/>
          <w:sz w:val="28"/>
          <w:szCs w:val="28"/>
        </w:rPr>
        <w:t xml:space="preserve">Смирнова И.Н., руководитель творческой группы учителей по внедрению здоровьесберегающих технологий в учебно-воспитательный процесс; </w:t>
      </w:r>
    </w:p>
    <w:p w:rsidR="00CF0D49" w:rsidRPr="001A3070" w:rsidRDefault="00CF0D49" w:rsidP="001A3070">
      <w:pPr>
        <w:numPr>
          <w:ilvl w:val="0"/>
          <w:numId w:val="54"/>
        </w:numPr>
        <w:shd w:val="clear" w:color="auto" w:fill="FFFFFF"/>
        <w:suppressAutoHyphens w:val="0"/>
        <w:autoSpaceDE w:val="0"/>
        <w:autoSpaceDN w:val="0"/>
        <w:adjustRightInd w:val="0"/>
        <w:spacing w:after="0" w:line="240" w:lineRule="auto"/>
        <w:jc w:val="both"/>
        <w:rPr>
          <w:rFonts w:ascii="Times New Roman" w:hAnsi="Times New Roman" w:cs="Times New Roman"/>
          <w:color w:val="000000"/>
          <w:sz w:val="28"/>
          <w:szCs w:val="28"/>
        </w:rPr>
      </w:pPr>
      <w:r w:rsidRPr="001A3070">
        <w:rPr>
          <w:rFonts w:ascii="Times New Roman" w:hAnsi="Times New Roman" w:cs="Times New Roman"/>
          <w:color w:val="000000"/>
          <w:sz w:val="28"/>
          <w:szCs w:val="28"/>
        </w:rPr>
        <w:t xml:space="preserve">Книгина Н.Ю., учитель начальных классов; </w:t>
      </w:r>
    </w:p>
    <w:p w:rsidR="00CF0D49" w:rsidRPr="001A3070" w:rsidRDefault="00CF0D49" w:rsidP="001A3070">
      <w:pPr>
        <w:numPr>
          <w:ilvl w:val="0"/>
          <w:numId w:val="54"/>
        </w:numPr>
        <w:shd w:val="clear" w:color="auto" w:fill="FFFFFF"/>
        <w:suppressAutoHyphens w:val="0"/>
        <w:autoSpaceDE w:val="0"/>
        <w:autoSpaceDN w:val="0"/>
        <w:adjustRightInd w:val="0"/>
        <w:spacing w:after="0" w:line="240" w:lineRule="auto"/>
        <w:jc w:val="both"/>
        <w:rPr>
          <w:rFonts w:ascii="Times New Roman" w:hAnsi="Times New Roman" w:cs="Times New Roman"/>
          <w:color w:val="000000"/>
          <w:sz w:val="28"/>
          <w:szCs w:val="28"/>
        </w:rPr>
      </w:pPr>
      <w:r w:rsidRPr="001A3070">
        <w:rPr>
          <w:rFonts w:ascii="Times New Roman" w:hAnsi="Times New Roman" w:cs="Times New Roman"/>
          <w:color w:val="000000"/>
          <w:sz w:val="28"/>
          <w:szCs w:val="28"/>
        </w:rPr>
        <w:t>Ахтырская Е.В., учитель начальных классов;</w:t>
      </w:r>
    </w:p>
    <w:p w:rsidR="00CF0D49" w:rsidRPr="001A3070" w:rsidRDefault="00CF0D49" w:rsidP="001A3070">
      <w:pPr>
        <w:numPr>
          <w:ilvl w:val="0"/>
          <w:numId w:val="54"/>
        </w:numPr>
        <w:shd w:val="clear" w:color="auto" w:fill="FFFFFF"/>
        <w:suppressAutoHyphens w:val="0"/>
        <w:autoSpaceDE w:val="0"/>
        <w:autoSpaceDN w:val="0"/>
        <w:adjustRightInd w:val="0"/>
        <w:spacing w:after="0" w:line="240" w:lineRule="auto"/>
        <w:jc w:val="both"/>
        <w:rPr>
          <w:rFonts w:ascii="Times New Roman" w:hAnsi="Times New Roman" w:cs="Times New Roman"/>
          <w:color w:val="000000"/>
          <w:sz w:val="28"/>
          <w:szCs w:val="28"/>
        </w:rPr>
      </w:pPr>
      <w:r w:rsidRPr="001A3070">
        <w:rPr>
          <w:rFonts w:ascii="Times New Roman" w:hAnsi="Times New Roman" w:cs="Times New Roman"/>
          <w:color w:val="000000"/>
          <w:sz w:val="28"/>
          <w:szCs w:val="28"/>
        </w:rPr>
        <w:t>Шеенко И.В., учитель-логопед;</w:t>
      </w:r>
    </w:p>
    <w:p w:rsidR="00CF0D49" w:rsidRPr="001A3070" w:rsidRDefault="00CF0D49" w:rsidP="001A3070">
      <w:pPr>
        <w:numPr>
          <w:ilvl w:val="0"/>
          <w:numId w:val="54"/>
        </w:numPr>
        <w:shd w:val="clear" w:color="auto" w:fill="FFFFFF"/>
        <w:suppressAutoHyphens w:val="0"/>
        <w:autoSpaceDE w:val="0"/>
        <w:autoSpaceDN w:val="0"/>
        <w:adjustRightInd w:val="0"/>
        <w:spacing w:after="0" w:line="240" w:lineRule="auto"/>
        <w:jc w:val="both"/>
        <w:rPr>
          <w:rFonts w:ascii="Times New Roman" w:hAnsi="Times New Roman" w:cs="Times New Roman"/>
          <w:color w:val="000000"/>
          <w:sz w:val="28"/>
          <w:szCs w:val="28"/>
        </w:rPr>
      </w:pPr>
      <w:r w:rsidRPr="001A3070">
        <w:rPr>
          <w:rFonts w:ascii="Times New Roman" w:hAnsi="Times New Roman" w:cs="Times New Roman"/>
          <w:color w:val="000000"/>
          <w:sz w:val="28"/>
          <w:szCs w:val="28"/>
        </w:rPr>
        <w:t>Моршнёва Л.Ю., педагог-психолог;</w:t>
      </w:r>
    </w:p>
    <w:p w:rsidR="00CF0D49" w:rsidRPr="001A3070" w:rsidRDefault="00CF0D49" w:rsidP="001A3070">
      <w:pPr>
        <w:numPr>
          <w:ilvl w:val="0"/>
          <w:numId w:val="54"/>
        </w:numPr>
        <w:shd w:val="clear" w:color="auto" w:fill="FFFFFF"/>
        <w:suppressAutoHyphens w:val="0"/>
        <w:autoSpaceDE w:val="0"/>
        <w:autoSpaceDN w:val="0"/>
        <w:adjustRightInd w:val="0"/>
        <w:spacing w:after="0" w:line="240" w:lineRule="auto"/>
        <w:jc w:val="both"/>
        <w:rPr>
          <w:rFonts w:ascii="Times New Roman" w:hAnsi="Times New Roman" w:cs="Times New Roman"/>
          <w:color w:val="000000"/>
          <w:sz w:val="28"/>
          <w:szCs w:val="28"/>
        </w:rPr>
      </w:pPr>
      <w:r w:rsidRPr="001A3070">
        <w:rPr>
          <w:rFonts w:ascii="Times New Roman" w:hAnsi="Times New Roman" w:cs="Times New Roman"/>
          <w:color w:val="000000"/>
          <w:sz w:val="28"/>
          <w:szCs w:val="28"/>
        </w:rPr>
        <w:t xml:space="preserve">Полникова В.Н., педагог-психолог. </w:t>
      </w:r>
    </w:p>
    <w:p w:rsidR="00CF0D49" w:rsidRPr="001A3070" w:rsidRDefault="00CF0D49" w:rsidP="001A3070">
      <w:pPr>
        <w:spacing w:after="0" w:line="240" w:lineRule="auto"/>
        <w:ind w:firstLine="720"/>
        <w:jc w:val="both"/>
        <w:rPr>
          <w:rFonts w:ascii="Times New Roman" w:hAnsi="Times New Roman" w:cs="Times New Roman"/>
          <w:sz w:val="28"/>
          <w:szCs w:val="28"/>
        </w:rPr>
      </w:pPr>
      <w:r w:rsidRPr="001A3070">
        <w:rPr>
          <w:rFonts w:ascii="Times New Roman" w:hAnsi="Times New Roman" w:cs="Times New Roman"/>
          <w:sz w:val="28"/>
          <w:szCs w:val="28"/>
        </w:rPr>
        <w:t xml:space="preserve">АООП образования обучающихся с умственной отсталостью (интеллектуальными нарушениями) – это общеобразовательная программа, адаптированная для обучающихся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 </w:t>
      </w:r>
    </w:p>
    <w:p w:rsidR="00CF0D49" w:rsidRPr="001A3070" w:rsidRDefault="00CF0D49" w:rsidP="001A3070">
      <w:pPr>
        <w:spacing w:after="0" w:line="240" w:lineRule="auto"/>
        <w:ind w:firstLine="720"/>
        <w:jc w:val="both"/>
        <w:rPr>
          <w:rFonts w:ascii="Times New Roman" w:hAnsi="Times New Roman" w:cs="Times New Roman"/>
          <w:sz w:val="28"/>
          <w:szCs w:val="28"/>
        </w:rPr>
      </w:pPr>
      <w:r w:rsidRPr="001A3070">
        <w:rPr>
          <w:rFonts w:ascii="Times New Roman" w:hAnsi="Times New Roman" w:cs="Times New Roman"/>
          <w:sz w:val="28"/>
          <w:szCs w:val="28"/>
        </w:rPr>
        <w:t>АООП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CF0D49" w:rsidRPr="001A3070" w:rsidRDefault="00CF0D49" w:rsidP="001A3070">
      <w:pPr>
        <w:spacing w:after="0" w:line="240" w:lineRule="auto"/>
        <w:ind w:firstLine="709"/>
        <w:jc w:val="both"/>
        <w:rPr>
          <w:rFonts w:ascii="Times New Roman" w:hAnsi="Times New Roman" w:cs="Times New Roman"/>
          <w:sz w:val="28"/>
          <w:szCs w:val="28"/>
        </w:rPr>
      </w:pPr>
      <w:r w:rsidRPr="001A3070">
        <w:rPr>
          <w:rFonts w:ascii="Times New Roman" w:hAnsi="Times New Roman" w:cs="Times New Roman"/>
          <w:sz w:val="28"/>
          <w:szCs w:val="28"/>
        </w:rPr>
        <w:t>АООП может быть реализована в разных формах: как совместно с другими обучающимися, так и в отдельных классах, группах или в отдельных организациях. В таких</w:t>
      </w:r>
      <w:r w:rsidRPr="001A3070">
        <w:rPr>
          <w:rFonts w:ascii="Times New Roman" w:hAnsi="Times New Roman" w:cs="Times New Roman"/>
          <w:caps/>
          <w:sz w:val="28"/>
          <w:szCs w:val="28"/>
        </w:rPr>
        <w:t xml:space="preserve"> </w:t>
      </w:r>
      <w:r w:rsidRPr="001A3070">
        <w:rPr>
          <w:rFonts w:ascii="Times New Roman" w:hAnsi="Times New Roman" w:cs="Times New Roman"/>
          <w:sz w:val="28"/>
          <w:szCs w:val="28"/>
        </w:rPr>
        <w:t>организациях создаются специальные условия для получения образования указанными обучающимися.</w:t>
      </w:r>
    </w:p>
    <w:p w:rsidR="00CF0D49" w:rsidRPr="001A3070" w:rsidRDefault="00CF0D49" w:rsidP="001A3070">
      <w:pPr>
        <w:pStyle w:val="14TexstOSNOVA1012"/>
        <w:spacing w:line="240" w:lineRule="auto"/>
        <w:ind w:firstLine="709"/>
        <w:rPr>
          <w:rFonts w:ascii="Times New Roman" w:hAnsi="Times New Roman" w:cs="Times New Roman"/>
          <w:color w:val="auto"/>
          <w:sz w:val="28"/>
          <w:szCs w:val="28"/>
        </w:rPr>
      </w:pPr>
      <w:r w:rsidRPr="001A3070">
        <w:rPr>
          <w:rFonts w:ascii="Times New Roman" w:hAnsi="Times New Roman" w:cs="Times New Roman"/>
          <w:sz w:val="28"/>
          <w:szCs w:val="28"/>
        </w:rPr>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r w:rsidRPr="001A3070">
        <w:rPr>
          <w:rFonts w:ascii="Times New Roman" w:hAnsi="Times New Roman" w:cs="Times New Roman"/>
          <w:b/>
          <w:bCs/>
          <w:i/>
          <w:iCs/>
          <w:sz w:val="28"/>
          <w:szCs w:val="28"/>
        </w:rPr>
        <w:t xml:space="preserve"> </w:t>
      </w:r>
    </w:p>
    <w:p w:rsidR="00CF0D49" w:rsidRPr="001A3070" w:rsidRDefault="00CF0D49" w:rsidP="001A3070">
      <w:pPr>
        <w:spacing w:after="0" w:line="240" w:lineRule="auto"/>
        <w:ind w:firstLine="709"/>
        <w:jc w:val="both"/>
        <w:rPr>
          <w:rFonts w:ascii="Times New Roman" w:hAnsi="Times New Roman" w:cs="Times New Roman"/>
          <w:b/>
          <w:bCs/>
          <w:i/>
          <w:iCs/>
          <w:color w:val="auto"/>
          <w:sz w:val="28"/>
          <w:szCs w:val="28"/>
        </w:rPr>
      </w:pPr>
      <w:r w:rsidRPr="001A3070">
        <w:rPr>
          <w:rFonts w:ascii="Times New Roman" w:hAnsi="Times New Roman" w:cs="Times New Roman"/>
          <w:color w:val="auto"/>
          <w:sz w:val="28"/>
          <w:szCs w:val="28"/>
        </w:rPr>
        <w:t>В основу разработки АООП заложены дифференцированный и деятельностный подходы.</w:t>
      </w:r>
    </w:p>
    <w:p w:rsidR="00CF0D49" w:rsidRPr="001A3070" w:rsidRDefault="00CF0D49" w:rsidP="001A3070">
      <w:pPr>
        <w:spacing w:after="0" w:line="240" w:lineRule="auto"/>
        <w:ind w:firstLine="709"/>
        <w:jc w:val="both"/>
        <w:rPr>
          <w:rFonts w:ascii="Times New Roman" w:hAnsi="Times New Roman" w:cs="Times New Roman"/>
          <w:color w:val="auto"/>
          <w:sz w:val="28"/>
          <w:szCs w:val="28"/>
        </w:rPr>
      </w:pPr>
      <w:r w:rsidRPr="001A3070">
        <w:rPr>
          <w:rFonts w:ascii="Times New Roman" w:hAnsi="Times New Roman" w:cs="Times New Roman"/>
          <w:b/>
          <w:bCs/>
          <w:i/>
          <w:iCs/>
          <w:color w:val="auto"/>
          <w:sz w:val="28"/>
          <w:szCs w:val="28"/>
        </w:rPr>
        <w:t>Дифференцированный подход</w:t>
      </w:r>
      <w:r w:rsidRPr="001A3070">
        <w:rPr>
          <w:rFonts w:ascii="Times New Roman" w:hAnsi="Times New Roman" w:cs="Times New Roman"/>
          <w:color w:val="auto"/>
          <w:sz w:val="28"/>
          <w:szCs w:val="28"/>
        </w:rPr>
        <w:t xml:space="preserve"> к построению АООП для обучающихся с умственной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 образования. </w:t>
      </w:r>
    </w:p>
    <w:p w:rsidR="00CF0D49" w:rsidRPr="001A3070" w:rsidRDefault="00CF0D49" w:rsidP="001A3070">
      <w:pPr>
        <w:autoSpaceDE w:val="0"/>
        <w:spacing w:after="0" w:line="240" w:lineRule="auto"/>
        <w:ind w:firstLine="709"/>
        <w:jc w:val="both"/>
        <w:rPr>
          <w:rFonts w:ascii="Times New Roman" w:hAnsi="Times New Roman" w:cs="Times New Roman"/>
          <w:b/>
          <w:bCs/>
          <w:i/>
          <w:iCs/>
          <w:color w:val="auto"/>
          <w:sz w:val="28"/>
          <w:szCs w:val="28"/>
        </w:rPr>
      </w:pPr>
      <w:r w:rsidRPr="001A3070">
        <w:rPr>
          <w:rFonts w:ascii="Times New Roman" w:hAnsi="Times New Roman" w:cs="Times New Roman"/>
          <w:color w:val="auto"/>
          <w:sz w:val="28"/>
          <w:szCs w:val="28"/>
        </w:rPr>
        <w:t xml:space="preserve">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отсталостью (интеллектуальными нарушениями) возможность реализовать индивидуальный потенциал развития. </w:t>
      </w:r>
    </w:p>
    <w:p w:rsidR="00CF0D49" w:rsidRPr="001A3070" w:rsidRDefault="00CF0D49" w:rsidP="001A3070">
      <w:pPr>
        <w:spacing w:after="0" w:line="240" w:lineRule="auto"/>
        <w:ind w:firstLine="709"/>
        <w:jc w:val="both"/>
        <w:rPr>
          <w:rFonts w:ascii="Times New Roman" w:hAnsi="Times New Roman" w:cs="Times New Roman"/>
          <w:color w:val="auto"/>
          <w:sz w:val="28"/>
          <w:szCs w:val="28"/>
        </w:rPr>
      </w:pPr>
      <w:r w:rsidRPr="001A3070">
        <w:rPr>
          <w:rFonts w:ascii="Times New Roman" w:hAnsi="Times New Roman" w:cs="Times New Roman"/>
          <w:b/>
          <w:bCs/>
          <w:i/>
          <w:iCs/>
          <w:color w:val="auto"/>
          <w:sz w:val="28"/>
          <w:szCs w:val="28"/>
        </w:rPr>
        <w:t>Деятельностный</w:t>
      </w:r>
      <w:r w:rsidRPr="001A3070">
        <w:rPr>
          <w:rFonts w:ascii="Times New Roman" w:hAnsi="Times New Roman" w:cs="Times New Roman"/>
          <w:color w:val="auto"/>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w:t>
      </w:r>
      <w:r w:rsidRPr="001A3070">
        <w:rPr>
          <w:rFonts w:ascii="Times New Roman" w:hAnsi="Times New Roman" w:cs="Times New Roman"/>
          <w:color w:val="auto"/>
          <w:sz w:val="28"/>
          <w:szCs w:val="28"/>
        </w:rPr>
        <w:lastRenderedPageBreak/>
        <w:t>учетом специфики развития личности обучающегося с умственной отсталостью (интеллектуальными нарушениями).</w:t>
      </w:r>
    </w:p>
    <w:p w:rsidR="00CF0D49" w:rsidRPr="001A3070" w:rsidRDefault="00CF0D49" w:rsidP="001A3070">
      <w:pPr>
        <w:spacing w:after="0" w:line="240" w:lineRule="auto"/>
        <w:ind w:firstLine="709"/>
        <w:jc w:val="both"/>
        <w:rPr>
          <w:rFonts w:ascii="Times New Roman" w:hAnsi="Times New Roman" w:cs="Times New Roman"/>
          <w:color w:val="auto"/>
          <w:sz w:val="28"/>
          <w:szCs w:val="28"/>
        </w:rPr>
      </w:pPr>
      <w:r w:rsidRPr="001A3070">
        <w:rPr>
          <w:rFonts w:ascii="Times New Roman" w:hAnsi="Times New Roman" w:cs="Times New Roman"/>
          <w:color w:val="auto"/>
          <w:sz w:val="28"/>
          <w:szCs w:val="28"/>
        </w:rPr>
        <w:t xml:space="preserve">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CF0D49" w:rsidRPr="001A3070" w:rsidRDefault="00CF0D49" w:rsidP="001A3070">
      <w:pPr>
        <w:spacing w:after="0" w:line="240" w:lineRule="auto"/>
        <w:ind w:firstLine="540"/>
        <w:jc w:val="both"/>
        <w:rPr>
          <w:rFonts w:ascii="Times New Roman" w:hAnsi="Times New Roman" w:cs="Times New Roman"/>
          <w:color w:val="auto"/>
          <w:sz w:val="28"/>
          <w:szCs w:val="28"/>
        </w:rPr>
      </w:pPr>
      <w:r w:rsidRPr="001A3070">
        <w:rPr>
          <w:rFonts w:ascii="Times New Roman" w:hAnsi="Times New Roman" w:cs="Times New Roman"/>
          <w:color w:val="auto"/>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CF0D49" w:rsidRPr="001A3070" w:rsidRDefault="00CF0D49" w:rsidP="001A3070">
      <w:pPr>
        <w:spacing w:after="0" w:line="240" w:lineRule="auto"/>
        <w:ind w:firstLine="540"/>
        <w:jc w:val="both"/>
        <w:rPr>
          <w:rFonts w:ascii="Times New Roman" w:hAnsi="Times New Roman" w:cs="Times New Roman"/>
          <w:color w:val="auto"/>
          <w:sz w:val="28"/>
          <w:szCs w:val="28"/>
        </w:rPr>
      </w:pPr>
      <w:r w:rsidRPr="001A3070">
        <w:rPr>
          <w:rFonts w:ascii="Times New Roman" w:hAnsi="Times New Roman" w:cs="Times New Roman"/>
          <w:color w:val="auto"/>
          <w:sz w:val="28"/>
          <w:szCs w:val="28"/>
        </w:rPr>
        <w:t>В контексте разработки АООП образования для обучающихся с умственной отсталостью (интеллектуальными нарушениями) реализация деятельностного подхода обеспечивает:</w:t>
      </w:r>
    </w:p>
    <w:p w:rsidR="00CF0D49" w:rsidRPr="001A3070" w:rsidRDefault="00CF0D49" w:rsidP="001A3070">
      <w:pPr>
        <w:spacing w:after="0" w:line="240" w:lineRule="auto"/>
        <w:ind w:firstLine="540"/>
        <w:jc w:val="both"/>
        <w:rPr>
          <w:rFonts w:ascii="Times New Roman" w:hAnsi="Times New Roman" w:cs="Times New Roman"/>
          <w:color w:val="auto"/>
          <w:sz w:val="28"/>
          <w:szCs w:val="28"/>
        </w:rPr>
      </w:pPr>
      <w:r w:rsidRPr="001A3070">
        <w:rPr>
          <w:rFonts w:ascii="Times New Roman" w:hAnsi="Times New Roman" w:cs="Times New Roman"/>
          <w:color w:val="auto"/>
          <w:sz w:val="28"/>
          <w:szCs w:val="28"/>
        </w:rPr>
        <w:t>- придание результатам образования социально и личностно значимого характера;</w:t>
      </w:r>
    </w:p>
    <w:p w:rsidR="00CF0D49" w:rsidRPr="001A3070" w:rsidRDefault="00CF0D49" w:rsidP="001A3070">
      <w:pPr>
        <w:spacing w:after="0" w:line="240" w:lineRule="auto"/>
        <w:ind w:firstLine="709"/>
        <w:jc w:val="both"/>
        <w:rPr>
          <w:rFonts w:ascii="Times New Roman" w:hAnsi="Times New Roman" w:cs="Times New Roman"/>
          <w:color w:val="auto"/>
          <w:sz w:val="28"/>
          <w:szCs w:val="28"/>
        </w:rPr>
      </w:pPr>
      <w:r w:rsidRPr="001A3070">
        <w:rPr>
          <w:rFonts w:ascii="Times New Roman" w:hAnsi="Times New Roman" w:cs="Times New Roman"/>
          <w:color w:val="auto"/>
          <w:sz w:val="28"/>
          <w:szCs w:val="28"/>
        </w:rPr>
        <w:t>- 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CF0D49" w:rsidRPr="001A3070" w:rsidRDefault="00CF0D49" w:rsidP="001A3070">
      <w:pPr>
        <w:spacing w:after="0" w:line="240" w:lineRule="auto"/>
        <w:ind w:firstLine="709"/>
        <w:jc w:val="both"/>
        <w:rPr>
          <w:rFonts w:ascii="Times New Roman" w:hAnsi="Times New Roman" w:cs="Times New Roman"/>
          <w:color w:val="auto"/>
          <w:sz w:val="28"/>
          <w:szCs w:val="28"/>
        </w:rPr>
      </w:pPr>
      <w:r w:rsidRPr="001A3070">
        <w:rPr>
          <w:rFonts w:ascii="Times New Roman" w:hAnsi="Times New Roman" w:cs="Times New Roman"/>
          <w:color w:val="auto"/>
          <w:sz w:val="28"/>
          <w:szCs w:val="28"/>
        </w:rPr>
        <w:t>- существенное повышение мотивации и интереса к учению, приобретению нового опыта деятельности и поведения;</w:t>
      </w:r>
    </w:p>
    <w:p w:rsidR="00CF0D49" w:rsidRPr="001A3070" w:rsidRDefault="00CF0D49" w:rsidP="001A3070">
      <w:pPr>
        <w:spacing w:after="0" w:line="240" w:lineRule="auto"/>
        <w:ind w:firstLine="709"/>
        <w:jc w:val="both"/>
        <w:rPr>
          <w:rFonts w:ascii="Times New Roman" w:hAnsi="Times New Roman" w:cs="Times New Roman"/>
          <w:color w:val="auto"/>
          <w:sz w:val="28"/>
          <w:szCs w:val="28"/>
        </w:rPr>
      </w:pPr>
      <w:r w:rsidRPr="001A3070">
        <w:rPr>
          <w:rFonts w:ascii="Times New Roman" w:hAnsi="Times New Roman" w:cs="Times New Roman"/>
          <w:color w:val="auto"/>
          <w:sz w:val="28"/>
          <w:szCs w:val="28"/>
        </w:rPr>
        <w:t>- 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CF0D49" w:rsidRPr="001A3070" w:rsidRDefault="00CF0D49" w:rsidP="001A3070">
      <w:pPr>
        <w:spacing w:after="0" w:line="240" w:lineRule="auto"/>
        <w:ind w:firstLine="540"/>
        <w:jc w:val="both"/>
        <w:rPr>
          <w:rFonts w:ascii="Times New Roman" w:hAnsi="Times New Roman" w:cs="Times New Roman"/>
          <w:color w:val="auto"/>
          <w:sz w:val="28"/>
          <w:szCs w:val="28"/>
        </w:rPr>
      </w:pPr>
      <w:r w:rsidRPr="001A3070">
        <w:rPr>
          <w:rFonts w:ascii="Times New Roman" w:hAnsi="Times New Roman" w:cs="Times New Roman"/>
          <w:color w:val="auto"/>
          <w:sz w:val="28"/>
          <w:szCs w:val="28"/>
        </w:rPr>
        <w:t>В основу АООП образования обучающихся с умственной отсталостью (интеллектуальными нарушениями) положены следующие принципы:</w:t>
      </w:r>
    </w:p>
    <w:p w:rsidR="00CF0D49" w:rsidRPr="001A3070" w:rsidRDefault="00CF0D49" w:rsidP="001A3070">
      <w:pPr>
        <w:spacing w:after="0" w:line="240" w:lineRule="auto"/>
        <w:ind w:firstLine="540"/>
        <w:jc w:val="both"/>
        <w:rPr>
          <w:rFonts w:ascii="Times New Roman" w:hAnsi="Times New Roman" w:cs="Times New Roman"/>
          <w:color w:val="auto"/>
          <w:sz w:val="28"/>
          <w:szCs w:val="28"/>
        </w:rPr>
      </w:pPr>
      <w:r w:rsidRPr="001A3070">
        <w:rPr>
          <w:rFonts w:ascii="Times New Roman" w:hAnsi="Times New Roman" w:cs="Times New Roman"/>
          <w:color w:val="auto"/>
          <w:sz w:val="28"/>
          <w:szCs w:val="28"/>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CF0D49" w:rsidRPr="001A3070" w:rsidRDefault="00CF0D49" w:rsidP="001A3070">
      <w:pPr>
        <w:spacing w:after="0" w:line="240" w:lineRule="auto"/>
        <w:ind w:firstLine="540"/>
        <w:jc w:val="both"/>
        <w:rPr>
          <w:rFonts w:ascii="Times New Roman" w:hAnsi="Times New Roman" w:cs="Times New Roman"/>
          <w:color w:val="auto"/>
          <w:sz w:val="28"/>
          <w:szCs w:val="28"/>
        </w:rPr>
      </w:pPr>
      <w:r w:rsidRPr="001A3070">
        <w:rPr>
          <w:rFonts w:ascii="Times New Roman" w:hAnsi="Times New Roman" w:cs="Times New Roman"/>
          <w:color w:val="auto"/>
          <w:sz w:val="28"/>
          <w:szCs w:val="28"/>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CF0D49" w:rsidRPr="001A3070" w:rsidRDefault="00CF0D49" w:rsidP="001A3070">
      <w:pPr>
        <w:spacing w:after="0" w:line="240" w:lineRule="auto"/>
        <w:ind w:firstLine="540"/>
        <w:jc w:val="both"/>
        <w:rPr>
          <w:rFonts w:ascii="Times New Roman" w:hAnsi="Times New Roman" w:cs="Times New Roman"/>
          <w:color w:val="auto"/>
          <w:sz w:val="28"/>
          <w:szCs w:val="28"/>
        </w:rPr>
      </w:pPr>
      <w:r w:rsidRPr="001A3070">
        <w:rPr>
          <w:rFonts w:ascii="Times New Roman" w:hAnsi="Times New Roman" w:cs="Times New Roman"/>
          <w:color w:val="auto"/>
          <w:sz w:val="28"/>
          <w:szCs w:val="28"/>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практико-ориентированных задач;</w:t>
      </w:r>
    </w:p>
    <w:p w:rsidR="00CF0D49" w:rsidRPr="001A3070" w:rsidRDefault="00CF0D49" w:rsidP="001A3070">
      <w:pPr>
        <w:spacing w:after="0" w:line="240" w:lineRule="auto"/>
        <w:ind w:firstLine="540"/>
        <w:jc w:val="both"/>
        <w:rPr>
          <w:rFonts w:ascii="Times New Roman" w:hAnsi="Times New Roman" w:cs="Times New Roman"/>
          <w:color w:val="auto"/>
          <w:sz w:val="28"/>
          <w:szCs w:val="28"/>
        </w:rPr>
      </w:pPr>
      <w:r w:rsidRPr="001A3070">
        <w:rPr>
          <w:rFonts w:ascii="Times New Roman" w:hAnsi="Times New Roman" w:cs="Times New Roman"/>
          <w:color w:val="auto"/>
          <w:sz w:val="28"/>
          <w:szCs w:val="28"/>
        </w:rPr>
        <w:t>- принцип воспитывающего обучения, направленный на формирование у обучающихся нравственных представлений (правильно/неправильно; хорошо/плохо и т.д.) и понятий, адекватных способов поведения в разных социальных средах;</w:t>
      </w:r>
    </w:p>
    <w:p w:rsidR="00CF0D49" w:rsidRPr="001A3070" w:rsidRDefault="00CF0D49" w:rsidP="001A3070">
      <w:pPr>
        <w:spacing w:after="0" w:line="240" w:lineRule="auto"/>
        <w:ind w:firstLine="540"/>
        <w:jc w:val="both"/>
        <w:rPr>
          <w:rFonts w:ascii="Times New Roman" w:hAnsi="Times New Roman" w:cs="Times New Roman"/>
          <w:color w:val="auto"/>
          <w:sz w:val="28"/>
          <w:szCs w:val="28"/>
        </w:rPr>
      </w:pPr>
      <w:r w:rsidRPr="001A3070">
        <w:rPr>
          <w:rFonts w:ascii="Times New Roman" w:hAnsi="Times New Roman" w:cs="Times New Roman"/>
          <w:color w:val="auto"/>
          <w:sz w:val="28"/>
          <w:szCs w:val="28"/>
        </w:rPr>
        <w:t xml:space="preserve">- онтогенетический принцип; </w:t>
      </w:r>
    </w:p>
    <w:p w:rsidR="00CF0D49" w:rsidRPr="001A3070" w:rsidRDefault="00CF0D49" w:rsidP="001A3070">
      <w:pPr>
        <w:spacing w:after="0" w:line="240" w:lineRule="auto"/>
        <w:ind w:firstLine="540"/>
        <w:jc w:val="both"/>
        <w:rPr>
          <w:rFonts w:ascii="Times New Roman" w:hAnsi="Times New Roman" w:cs="Times New Roman"/>
          <w:color w:val="auto"/>
          <w:sz w:val="28"/>
          <w:szCs w:val="28"/>
        </w:rPr>
      </w:pPr>
      <w:r w:rsidRPr="001A3070">
        <w:rPr>
          <w:rFonts w:ascii="Times New Roman" w:hAnsi="Times New Roman" w:cs="Times New Roman"/>
          <w:color w:val="auto"/>
          <w:sz w:val="28"/>
          <w:szCs w:val="28"/>
        </w:rPr>
        <w:t xml:space="preserve">- принцип преемственности, предполагающий взаимосвязь и непрерывность образования обучающихся с умственной отсталостью (интеллектуальными нарушениями) </w:t>
      </w:r>
      <w:r w:rsidRPr="001A3070">
        <w:rPr>
          <w:rFonts w:ascii="Times New Roman" w:hAnsi="Times New Roman" w:cs="Times New Roman"/>
          <w:sz w:val="28"/>
          <w:szCs w:val="28"/>
        </w:rPr>
        <w:t>на всех этапах обучения: от младшего до старшего школьного возраста</w:t>
      </w:r>
      <w:r w:rsidRPr="001A3070">
        <w:rPr>
          <w:rFonts w:ascii="Times New Roman" w:hAnsi="Times New Roman" w:cs="Times New Roman"/>
          <w:color w:val="auto"/>
          <w:sz w:val="28"/>
          <w:szCs w:val="28"/>
        </w:rPr>
        <w:t>;</w:t>
      </w:r>
    </w:p>
    <w:p w:rsidR="00CF0D49" w:rsidRPr="001A3070" w:rsidRDefault="00CF0D49" w:rsidP="001A3070">
      <w:pPr>
        <w:spacing w:after="0" w:line="240" w:lineRule="auto"/>
        <w:ind w:firstLine="540"/>
        <w:jc w:val="both"/>
        <w:rPr>
          <w:rFonts w:ascii="Times New Roman" w:hAnsi="Times New Roman" w:cs="Times New Roman"/>
          <w:color w:val="auto"/>
          <w:sz w:val="28"/>
          <w:szCs w:val="28"/>
        </w:rPr>
      </w:pPr>
      <w:r w:rsidRPr="001A3070">
        <w:rPr>
          <w:rFonts w:ascii="Times New Roman" w:hAnsi="Times New Roman" w:cs="Times New Roman"/>
          <w:color w:val="auto"/>
          <w:sz w:val="28"/>
          <w:szCs w:val="28"/>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sidRPr="001A3070">
        <w:rPr>
          <w:rFonts w:ascii="Times New Roman" w:hAnsi="Times New Roman" w:cs="Times New Roman"/>
          <w:color w:val="auto"/>
          <w:sz w:val="28"/>
          <w:szCs w:val="28"/>
          <w:shd w:val="clear" w:color="auto" w:fill="FFFF00"/>
        </w:rPr>
        <w:t xml:space="preserve"> </w:t>
      </w:r>
    </w:p>
    <w:p w:rsidR="00CF0D49" w:rsidRPr="001A3070" w:rsidRDefault="00CF0D49" w:rsidP="001A3070">
      <w:pPr>
        <w:spacing w:after="0" w:line="240" w:lineRule="auto"/>
        <w:ind w:firstLine="540"/>
        <w:jc w:val="both"/>
        <w:rPr>
          <w:rFonts w:ascii="Times New Roman" w:hAnsi="Times New Roman" w:cs="Times New Roman"/>
          <w:color w:val="auto"/>
          <w:sz w:val="28"/>
          <w:szCs w:val="28"/>
        </w:rPr>
      </w:pPr>
      <w:r w:rsidRPr="001A3070">
        <w:rPr>
          <w:rFonts w:ascii="Times New Roman" w:hAnsi="Times New Roman" w:cs="Times New Roman"/>
          <w:color w:val="auto"/>
          <w:sz w:val="28"/>
          <w:szCs w:val="28"/>
        </w:rPr>
        <w:t xml:space="preserve">- принцип учета </w:t>
      </w:r>
      <w:r w:rsidRPr="001A3070">
        <w:rPr>
          <w:rFonts w:ascii="Times New Roman" w:hAnsi="Times New Roman" w:cs="Times New Roman"/>
          <w:sz w:val="28"/>
          <w:szCs w:val="28"/>
        </w:rPr>
        <w:t>возрастных особенностей обучающихся, определяющий содержание предметных областей и результаты личностных достижений;</w:t>
      </w:r>
    </w:p>
    <w:p w:rsidR="00CF0D49" w:rsidRPr="001A3070" w:rsidRDefault="00CF0D49" w:rsidP="001A3070">
      <w:pPr>
        <w:spacing w:after="0" w:line="240" w:lineRule="auto"/>
        <w:ind w:firstLine="540"/>
        <w:jc w:val="both"/>
        <w:rPr>
          <w:rFonts w:ascii="Times New Roman" w:hAnsi="Times New Roman" w:cs="Times New Roman"/>
          <w:color w:val="auto"/>
          <w:sz w:val="28"/>
          <w:szCs w:val="28"/>
        </w:rPr>
      </w:pPr>
      <w:r w:rsidRPr="001A3070">
        <w:rPr>
          <w:rFonts w:ascii="Times New Roman" w:hAnsi="Times New Roman" w:cs="Times New Roman"/>
          <w:color w:val="auto"/>
          <w:sz w:val="28"/>
          <w:szCs w:val="28"/>
        </w:rPr>
        <w:lastRenderedPageBreak/>
        <w:t>- принцип учета особенностей психического развития разных групп обучающихся с умственной отсталостью (интеллектуальными нарушениями)</w:t>
      </w:r>
      <w:r w:rsidRPr="001A3070">
        <w:rPr>
          <w:rFonts w:ascii="Times New Roman" w:hAnsi="Times New Roman" w:cs="Times New Roman"/>
          <w:sz w:val="28"/>
          <w:szCs w:val="28"/>
        </w:rPr>
        <w:t>;</w:t>
      </w:r>
    </w:p>
    <w:p w:rsidR="00CF0D49" w:rsidRPr="001A3070" w:rsidRDefault="00CF0D49" w:rsidP="001A3070">
      <w:pPr>
        <w:spacing w:after="0" w:line="240" w:lineRule="auto"/>
        <w:ind w:firstLine="540"/>
        <w:jc w:val="both"/>
        <w:rPr>
          <w:rFonts w:ascii="Times New Roman" w:hAnsi="Times New Roman" w:cs="Times New Roman"/>
          <w:color w:val="auto"/>
          <w:sz w:val="28"/>
          <w:szCs w:val="28"/>
        </w:rPr>
      </w:pPr>
      <w:r w:rsidRPr="001A3070">
        <w:rPr>
          <w:rFonts w:ascii="Times New Roman" w:hAnsi="Times New Roman" w:cs="Times New Roman"/>
          <w:color w:val="auto"/>
          <w:sz w:val="28"/>
          <w:szCs w:val="28"/>
        </w:rPr>
        <w:t xml:space="preserve">- принцип направленности на формирование деятельности, обеспечивающий возможность овладения обучающимися с умственной отсталостью </w:t>
      </w:r>
      <w:r w:rsidRPr="001A3070">
        <w:rPr>
          <w:rFonts w:ascii="Times New Roman" w:hAnsi="Times New Roman" w:cs="Times New Roman"/>
          <w:color w:val="auto"/>
          <w:sz w:val="28"/>
          <w:szCs w:val="28"/>
          <w:shd w:val="clear" w:color="auto" w:fill="FFFFFF"/>
        </w:rPr>
        <w:t>(интеллектуальными нарушениями)</w:t>
      </w:r>
      <w:r w:rsidRPr="001A3070">
        <w:rPr>
          <w:rFonts w:ascii="Times New Roman" w:hAnsi="Times New Roman" w:cs="Times New Roman"/>
          <w:color w:val="auto"/>
          <w:sz w:val="28"/>
          <w:szCs w:val="28"/>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CF0D49" w:rsidRPr="001A3070" w:rsidRDefault="00CF0D49" w:rsidP="001A3070">
      <w:pPr>
        <w:spacing w:after="0" w:line="240" w:lineRule="auto"/>
        <w:ind w:firstLine="540"/>
        <w:jc w:val="both"/>
        <w:rPr>
          <w:rFonts w:ascii="Times New Roman" w:hAnsi="Times New Roman" w:cs="Times New Roman"/>
          <w:color w:val="auto"/>
          <w:sz w:val="28"/>
          <w:szCs w:val="28"/>
        </w:rPr>
      </w:pPr>
      <w:r w:rsidRPr="001A3070">
        <w:rPr>
          <w:rFonts w:ascii="Times New Roman" w:hAnsi="Times New Roman" w:cs="Times New Roman"/>
          <w:color w:val="auto"/>
          <w:sz w:val="28"/>
          <w:szCs w:val="28"/>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CF0D49" w:rsidRPr="001A3070" w:rsidRDefault="00CF0D49" w:rsidP="001A3070">
      <w:pPr>
        <w:spacing w:after="0" w:line="240" w:lineRule="auto"/>
        <w:ind w:firstLine="540"/>
        <w:jc w:val="both"/>
        <w:rPr>
          <w:rFonts w:ascii="Times New Roman" w:hAnsi="Times New Roman" w:cs="Times New Roman"/>
          <w:color w:val="auto"/>
          <w:sz w:val="28"/>
          <w:szCs w:val="28"/>
        </w:rPr>
      </w:pPr>
      <w:r w:rsidRPr="001A3070">
        <w:rPr>
          <w:rFonts w:ascii="Times New Roman" w:hAnsi="Times New Roman" w:cs="Times New Roman"/>
          <w:color w:val="auto"/>
          <w:sz w:val="28"/>
          <w:szCs w:val="28"/>
        </w:rPr>
        <w:t>- принцип сотрудничества с семьей.</w:t>
      </w:r>
    </w:p>
    <w:p w:rsidR="00CF0D49" w:rsidRPr="001A3070" w:rsidRDefault="00CF0D49" w:rsidP="001A3070">
      <w:pPr>
        <w:spacing w:after="0" w:line="240" w:lineRule="auto"/>
        <w:ind w:firstLine="567"/>
        <w:jc w:val="both"/>
        <w:rPr>
          <w:rFonts w:ascii="Times New Roman" w:hAnsi="Times New Roman" w:cs="Times New Roman"/>
          <w:sz w:val="28"/>
          <w:szCs w:val="28"/>
        </w:rPr>
      </w:pPr>
      <w:r w:rsidRPr="001A3070">
        <w:rPr>
          <w:rFonts w:ascii="Times New Roman" w:hAnsi="Times New Roman" w:cs="Times New Roman"/>
          <w:color w:val="auto"/>
          <w:sz w:val="28"/>
          <w:szCs w:val="28"/>
        </w:rPr>
        <w:t xml:space="preserve">Структура АООП </w:t>
      </w:r>
      <w:r w:rsidRPr="001A3070">
        <w:rPr>
          <w:rFonts w:ascii="Times New Roman" w:hAnsi="Times New Roman" w:cs="Times New Roman"/>
          <w:sz w:val="28"/>
          <w:szCs w:val="28"/>
        </w:rPr>
        <w:t xml:space="preserve">обучающихся </w:t>
      </w:r>
      <w:r w:rsidRPr="001A3070">
        <w:rPr>
          <w:rFonts w:ascii="Times New Roman" w:hAnsi="Times New Roman" w:cs="Times New Roman"/>
          <w:color w:val="auto"/>
          <w:sz w:val="28"/>
          <w:szCs w:val="28"/>
        </w:rPr>
        <w:t>с умственной отсталостью (интеллектуальными нарушениями) включает целевой, содержательный и организационный разделы.</w:t>
      </w:r>
    </w:p>
    <w:p w:rsidR="00CF0D49" w:rsidRPr="001A3070" w:rsidRDefault="00CF0D49" w:rsidP="001A3070">
      <w:pPr>
        <w:spacing w:after="0" w:line="240" w:lineRule="auto"/>
        <w:ind w:firstLine="709"/>
        <w:jc w:val="both"/>
        <w:rPr>
          <w:rFonts w:ascii="Times New Roman" w:hAnsi="Times New Roman" w:cs="Times New Roman"/>
          <w:sz w:val="28"/>
          <w:szCs w:val="28"/>
        </w:rPr>
      </w:pPr>
      <w:r w:rsidRPr="001A3070">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АООП образовательной организацией, а также способы определения достижения этих целей и результатов.</w:t>
      </w:r>
    </w:p>
    <w:p w:rsidR="00CF0D49" w:rsidRPr="001A3070" w:rsidRDefault="00CF0D49" w:rsidP="001A3070">
      <w:pPr>
        <w:spacing w:after="0" w:line="240" w:lineRule="auto"/>
        <w:ind w:firstLine="709"/>
        <w:jc w:val="both"/>
        <w:rPr>
          <w:rFonts w:ascii="Times New Roman" w:hAnsi="Times New Roman" w:cs="Times New Roman"/>
          <w:sz w:val="28"/>
          <w:szCs w:val="28"/>
        </w:rPr>
      </w:pPr>
      <w:r w:rsidRPr="001A3070">
        <w:rPr>
          <w:rFonts w:ascii="Times New Roman" w:hAnsi="Times New Roman" w:cs="Times New Roman"/>
          <w:sz w:val="28"/>
          <w:szCs w:val="28"/>
        </w:rPr>
        <w:t>Целевой раздел включает:</w:t>
      </w:r>
    </w:p>
    <w:p w:rsidR="00CF0D49" w:rsidRPr="001A3070" w:rsidRDefault="00CF0D49" w:rsidP="001A3070">
      <w:pPr>
        <w:spacing w:after="0" w:line="240" w:lineRule="auto"/>
        <w:ind w:firstLine="709"/>
        <w:jc w:val="both"/>
        <w:rPr>
          <w:rFonts w:ascii="Times New Roman" w:hAnsi="Times New Roman" w:cs="Times New Roman"/>
          <w:sz w:val="28"/>
          <w:szCs w:val="28"/>
        </w:rPr>
      </w:pPr>
      <w:r w:rsidRPr="001A3070">
        <w:rPr>
          <w:rFonts w:ascii="Times New Roman" w:hAnsi="Times New Roman" w:cs="Times New Roman"/>
          <w:sz w:val="28"/>
          <w:szCs w:val="28"/>
        </w:rPr>
        <w:t>пояснительную записку;</w:t>
      </w:r>
    </w:p>
    <w:p w:rsidR="00CF0D49" w:rsidRPr="001A3070" w:rsidRDefault="00CF0D49" w:rsidP="001A3070">
      <w:pPr>
        <w:spacing w:after="0" w:line="240" w:lineRule="auto"/>
        <w:ind w:firstLine="709"/>
        <w:jc w:val="both"/>
        <w:rPr>
          <w:rFonts w:ascii="Times New Roman" w:hAnsi="Times New Roman" w:cs="Times New Roman"/>
          <w:sz w:val="28"/>
          <w:szCs w:val="28"/>
        </w:rPr>
      </w:pPr>
      <w:r w:rsidRPr="001A3070">
        <w:rPr>
          <w:rFonts w:ascii="Times New Roman" w:hAnsi="Times New Roman" w:cs="Times New Roman"/>
          <w:sz w:val="28"/>
          <w:szCs w:val="28"/>
        </w:rPr>
        <w:t>планируемые результаты освоения обучающимися с умственной отсталостью (интеллектуальными нарушениями) АООП образования;</w:t>
      </w:r>
    </w:p>
    <w:p w:rsidR="00CF0D49" w:rsidRPr="001A3070" w:rsidRDefault="00CF0D49" w:rsidP="001A3070">
      <w:pPr>
        <w:spacing w:after="0" w:line="240" w:lineRule="auto"/>
        <w:ind w:firstLine="709"/>
        <w:jc w:val="both"/>
        <w:rPr>
          <w:rFonts w:ascii="Times New Roman" w:hAnsi="Times New Roman" w:cs="Times New Roman"/>
          <w:sz w:val="28"/>
          <w:szCs w:val="28"/>
        </w:rPr>
      </w:pPr>
      <w:r w:rsidRPr="001A3070">
        <w:rPr>
          <w:rFonts w:ascii="Times New Roman" w:hAnsi="Times New Roman" w:cs="Times New Roman"/>
          <w:sz w:val="28"/>
          <w:szCs w:val="28"/>
        </w:rPr>
        <w:t>систему оценки достижения планируемых результатов освоения АООП образования.</w:t>
      </w:r>
    </w:p>
    <w:p w:rsidR="00CF0D49" w:rsidRPr="001A3070" w:rsidRDefault="00CF0D49" w:rsidP="001A3070">
      <w:pPr>
        <w:spacing w:after="0" w:line="240" w:lineRule="auto"/>
        <w:ind w:firstLine="709"/>
        <w:jc w:val="both"/>
        <w:rPr>
          <w:rFonts w:ascii="Times New Roman" w:hAnsi="Times New Roman" w:cs="Times New Roman"/>
          <w:sz w:val="28"/>
          <w:szCs w:val="28"/>
        </w:rPr>
      </w:pPr>
      <w:r w:rsidRPr="001A3070">
        <w:rPr>
          <w:rFonts w:ascii="Times New Roman" w:hAnsi="Times New Roman" w:cs="Times New Roman"/>
          <w:sz w:val="28"/>
          <w:szCs w:val="28"/>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CF0D49" w:rsidRPr="001A3070" w:rsidRDefault="00CF0D49" w:rsidP="001A3070">
      <w:pPr>
        <w:spacing w:after="0" w:line="240" w:lineRule="auto"/>
        <w:ind w:firstLine="709"/>
        <w:jc w:val="both"/>
        <w:rPr>
          <w:rFonts w:ascii="Times New Roman" w:hAnsi="Times New Roman" w:cs="Times New Roman"/>
          <w:sz w:val="28"/>
          <w:szCs w:val="28"/>
        </w:rPr>
      </w:pPr>
      <w:r w:rsidRPr="001A3070">
        <w:rPr>
          <w:rFonts w:ascii="Times New Roman" w:hAnsi="Times New Roman" w:cs="Times New Roman"/>
          <w:sz w:val="28"/>
          <w:szCs w:val="28"/>
        </w:rPr>
        <w:t>программу формирования базовых учебных действий;</w:t>
      </w:r>
    </w:p>
    <w:p w:rsidR="00CF0D49" w:rsidRPr="001A3070" w:rsidRDefault="00CF0D49" w:rsidP="001A3070">
      <w:pPr>
        <w:spacing w:after="0" w:line="240" w:lineRule="auto"/>
        <w:ind w:firstLine="709"/>
        <w:jc w:val="both"/>
        <w:rPr>
          <w:rFonts w:ascii="Times New Roman" w:hAnsi="Times New Roman" w:cs="Times New Roman"/>
          <w:sz w:val="28"/>
          <w:szCs w:val="28"/>
        </w:rPr>
      </w:pPr>
      <w:r w:rsidRPr="001A3070">
        <w:rPr>
          <w:rFonts w:ascii="Times New Roman" w:hAnsi="Times New Roman" w:cs="Times New Roman"/>
          <w:sz w:val="28"/>
          <w:szCs w:val="28"/>
        </w:rPr>
        <w:t>программы отдельных учебных предметов, курсов коррекционно-развивающей области;</w:t>
      </w:r>
    </w:p>
    <w:p w:rsidR="00CF0D49" w:rsidRPr="001A3070" w:rsidRDefault="00CF0D49" w:rsidP="001A3070">
      <w:pPr>
        <w:spacing w:after="0" w:line="240" w:lineRule="auto"/>
        <w:ind w:firstLine="709"/>
        <w:jc w:val="both"/>
        <w:rPr>
          <w:rFonts w:ascii="Times New Roman" w:hAnsi="Times New Roman" w:cs="Times New Roman"/>
          <w:sz w:val="28"/>
          <w:szCs w:val="28"/>
        </w:rPr>
      </w:pPr>
      <w:r w:rsidRPr="001A3070">
        <w:rPr>
          <w:rFonts w:ascii="Times New Roman" w:hAnsi="Times New Roman" w:cs="Times New Roman"/>
          <w:sz w:val="28"/>
          <w:szCs w:val="28"/>
        </w:rPr>
        <w:t>программу духовно-нравственного (нравственного) развития обучающихся с умственной отсталостью (интеллектуальными нарушениями);</w:t>
      </w:r>
    </w:p>
    <w:p w:rsidR="00CF0D49" w:rsidRPr="001A3070" w:rsidRDefault="00CF0D49" w:rsidP="001A3070">
      <w:pPr>
        <w:spacing w:after="0" w:line="240" w:lineRule="auto"/>
        <w:ind w:firstLine="709"/>
        <w:jc w:val="both"/>
        <w:rPr>
          <w:rFonts w:ascii="Times New Roman" w:hAnsi="Times New Roman" w:cs="Times New Roman"/>
          <w:sz w:val="28"/>
          <w:szCs w:val="28"/>
        </w:rPr>
      </w:pPr>
      <w:r w:rsidRPr="001A3070">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CF0D49" w:rsidRPr="001A3070" w:rsidRDefault="00CF0D49" w:rsidP="001A3070">
      <w:pPr>
        <w:spacing w:after="0" w:line="240" w:lineRule="auto"/>
        <w:ind w:firstLine="709"/>
        <w:jc w:val="both"/>
        <w:rPr>
          <w:rFonts w:ascii="Times New Roman" w:hAnsi="Times New Roman" w:cs="Times New Roman"/>
          <w:sz w:val="28"/>
          <w:szCs w:val="28"/>
        </w:rPr>
      </w:pPr>
      <w:r w:rsidRPr="001A3070">
        <w:rPr>
          <w:rFonts w:ascii="Times New Roman" w:hAnsi="Times New Roman" w:cs="Times New Roman"/>
          <w:sz w:val="28"/>
          <w:szCs w:val="28"/>
        </w:rPr>
        <w:t>программу внеурочной деятельности;</w:t>
      </w:r>
    </w:p>
    <w:p w:rsidR="00CF0D49" w:rsidRPr="001A3070" w:rsidRDefault="00CF0D49" w:rsidP="001A3070">
      <w:pPr>
        <w:spacing w:after="0" w:line="240" w:lineRule="auto"/>
        <w:ind w:firstLine="709"/>
        <w:jc w:val="both"/>
        <w:rPr>
          <w:rFonts w:ascii="Times New Roman" w:hAnsi="Times New Roman" w:cs="Times New Roman"/>
          <w:sz w:val="28"/>
          <w:szCs w:val="28"/>
        </w:rPr>
      </w:pPr>
      <w:r w:rsidRPr="001A3070">
        <w:rPr>
          <w:rFonts w:ascii="Times New Roman" w:hAnsi="Times New Roman" w:cs="Times New Roman"/>
          <w:sz w:val="28"/>
          <w:szCs w:val="28"/>
        </w:rPr>
        <w:t xml:space="preserve">программу работы с семьей обучающегося с умственной отсталостью (интеллектуальными нарушениями), тяжелыми и множественными нарушениями развития. </w:t>
      </w:r>
    </w:p>
    <w:p w:rsidR="00CF0D49" w:rsidRPr="001A3070" w:rsidRDefault="00CF0D49" w:rsidP="001A3070">
      <w:pPr>
        <w:spacing w:after="0" w:line="240" w:lineRule="auto"/>
        <w:ind w:firstLine="709"/>
        <w:jc w:val="both"/>
        <w:rPr>
          <w:rFonts w:ascii="Times New Roman" w:hAnsi="Times New Roman" w:cs="Times New Roman"/>
          <w:sz w:val="28"/>
          <w:szCs w:val="28"/>
        </w:rPr>
      </w:pPr>
      <w:r w:rsidRPr="001A3070">
        <w:rPr>
          <w:rFonts w:ascii="Times New Roman" w:hAnsi="Times New Roman" w:cs="Times New Roman"/>
          <w:sz w:val="28"/>
          <w:szCs w:val="28"/>
        </w:rPr>
        <w:t>Организационный раздел определяет общие рамки организации образовательной деятельности, а также механизмы реализации АООП.</w:t>
      </w:r>
    </w:p>
    <w:p w:rsidR="00CF0D49" w:rsidRPr="001A3070" w:rsidRDefault="00CF0D49" w:rsidP="001A3070">
      <w:pPr>
        <w:spacing w:after="0" w:line="240" w:lineRule="auto"/>
        <w:ind w:firstLine="709"/>
        <w:jc w:val="both"/>
        <w:rPr>
          <w:rFonts w:ascii="Times New Roman" w:hAnsi="Times New Roman" w:cs="Times New Roman"/>
          <w:sz w:val="28"/>
          <w:szCs w:val="28"/>
        </w:rPr>
      </w:pPr>
      <w:r w:rsidRPr="001A3070">
        <w:rPr>
          <w:rFonts w:ascii="Times New Roman" w:hAnsi="Times New Roman" w:cs="Times New Roman"/>
          <w:sz w:val="28"/>
          <w:szCs w:val="28"/>
        </w:rPr>
        <w:t>Организационный раздел включает:</w:t>
      </w:r>
    </w:p>
    <w:p w:rsidR="00CF0D49" w:rsidRPr="001A3070" w:rsidRDefault="00CF0D49" w:rsidP="001A3070">
      <w:pPr>
        <w:spacing w:after="0" w:line="240" w:lineRule="auto"/>
        <w:ind w:firstLine="709"/>
        <w:jc w:val="both"/>
        <w:rPr>
          <w:rFonts w:ascii="Times New Roman" w:hAnsi="Times New Roman" w:cs="Times New Roman"/>
          <w:sz w:val="28"/>
          <w:szCs w:val="28"/>
        </w:rPr>
      </w:pPr>
      <w:r w:rsidRPr="001A3070">
        <w:rPr>
          <w:rFonts w:ascii="Times New Roman" w:hAnsi="Times New Roman" w:cs="Times New Roman"/>
          <w:sz w:val="28"/>
          <w:szCs w:val="28"/>
        </w:rPr>
        <w:t>учебный план;</w:t>
      </w:r>
    </w:p>
    <w:p w:rsidR="00CF0D49" w:rsidRPr="001A3070" w:rsidRDefault="00CF0D49" w:rsidP="001A3070">
      <w:pPr>
        <w:spacing w:after="0" w:line="240" w:lineRule="auto"/>
        <w:ind w:firstLine="709"/>
        <w:jc w:val="both"/>
        <w:rPr>
          <w:rFonts w:ascii="Times New Roman" w:hAnsi="Times New Roman" w:cs="Times New Roman"/>
          <w:color w:val="auto"/>
          <w:sz w:val="28"/>
          <w:szCs w:val="28"/>
        </w:rPr>
      </w:pPr>
      <w:r w:rsidRPr="001A3070">
        <w:rPr>
          <w:rFonts w:ascii="Times New Roman" w:hAnsi="Times New Roman" w:cs="Times New Roman"/>
          <w:sz w:val="28"/>
          <w:szCs w:val="28"/>
        </w:rPr>
        <w:t>систему специальных условий реализации основной образовательной программы в соответствии с требованиями Стандарта.</w:t>
      </w:r>
    </w:p>
    <w:p w:rsidR="00CF0D49" w:rsidRPr="001A3070" w:rsidRDefault="00CF0D49" w:rsidP="001A3070">
      <w:pPr>
        <w:pStyle w:val="Standard"/>
        <w:ind w:firstLine="709"/>
        <w:jc w:val="both"/>
        <w:rPr>
          <w:rFonts w:ascii="Times New Roman" w:hAnsi="Times New Roman" w:cs="Times New Roman"/>
          <w:sz w:val="28"/>
          <w:szCs w:val="28"/>
        </w:rPr>
      </w:pPr>
      <w:r w:rsidRPr="001A3070">
        <w:rPr>
          <w:rFonts w:ascii="Times New Roman" w:hAnsi="Times New Roman" w:cs="Times New Roman"/>
          <w:sz w:val="28"/>
          <w:szCs w:val="28"/>
        </w:rPr>
        <w:t>Обучающиеся с умственной отсталостью (интеллектуальными нарушениями) получают образование по АООП,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CF0D49" w:rsidRPr="001A3070" w:rsidRDefault="00CF0D49" w:rsidP="001A3070">
      <w:pPr>
        <w:pStyle w:val="Standard"/>
        <w:ind w:firstLine="709"/>
        <w:jc w:val="both"/>
        <w:rPr>
          <w:rFonts w:ascii="Times New Roman" w:hAnsi="Times New Roman" w:cs="Times New Roman"/>
          <w:sz w:val="28"/>
          <w:szCs w:val="28"/>
        </w:rPr>
      </w:pPr>
      <w:r w:rsidRPr="001A3070">
        <w:rPr>
          <w:rFonts w:ascii="Times New Roman" w:hAnsi="Times New Roman" w:cs="Times New Roman"/>
          <w:sz w:val="28"/>
          <w:szCs w:val="28"/>
        </w:rPr>
        <w:t xml:space="preserve">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w:t>
      </w:r>
      <w:r w:rsidRPr="001A3070">
        <w:rPr>
          <w:rFonts w:ascii="Times New Roman" w:hAnsi="Times New Roman" w:cs="Times New Roman"/>
          <w:sz w:val="28"/>
          <w:szCs w:val="28"/>
        </w:rPr>
        <w:lastRenderedPageBreak/>
        <w:t>учитывающие образовательные потребности групп или отдельных обучающихся с умственной отсталостью.</w:t>
      </w:r>
    </w:p>
    <w:p w:rsidR="00CF0D49" w:rsidRPr="001A3070" w:rsidRDefault="00CF0D49" w:rsidP="001A3070">
      <w:pPr>
        <w:tabs>
          <w:tab w:val="left" w:pos="0"/>
        </w:tabs>
        <w:spacing w:after="0" w:line="240" w:lineRule="auto"/>
        <w:ind w:firstLine="573"/>
        <w:jc w:val="both"/>
        <w:rPr>
          <w:rFonts w:ascii="Times New Roman" w:hAnsi="Times New Roman" w:cs="Times New Roman"/>
          <w:sz w:val="28"/>
          <w:szCs w:val="28"/>
        </w:rPr>
      </w:pPr>
      <w:r w:rsidRPr="001A3070">
        <w:rPr>
          <w:rFonts w:ascii="Times New Roman" w:hAnsi="Times New Roman" w:cs="Times New Roman"/>
          <w:color w:val="auto"/>
          <w:sz w:val="28"/>
          <w:szCs w:val="28"/>
        </w:rP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CF0D49" w:rsidRPr="001A3070" w:rsidRDefault="00CF0D49" w:rsidP="001A3070">
      <w:pPr>
        <w:spacing w:after="0" w:line="240" w:lineRule="auto"/>
        <w:ind w:firstLine="709"/>
        <w:jc w:val="both"/>
        <w:rPr>
          <w:rFonts w:ascii="Times New Roman" w:hAnsi="Times New Roman" w:cs="Times New Roman"/>
          <w:sz w:val="28"/>
          <w:szCs w:val="28"/>
        </w:rPr>
      </w:pPr>
      <w:r w:rsidRPr="001A3070">
        <w:rPr>
          <w:rFonts w:ascii="Times New Roman" w:hAnsi="Times New Roman" w:cs="Times New Roman"/>
          <w:sz w:val="28"/>
          <w:szCs w:val="28"/>
        </w:rPr>
        <w:t>Определение вариантов АООП образования обучающихся с умственной отсталостью (интеллектуальными нарушениями) осуществляется на основе рекомендаций ТПМПК и/или ЦПМПК,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CF0D49" w:rsidRPr="001A3070" w:rsidRDefault="00CF0D49" w:rsidP="001A3070">
      <w:pPr>
        <w:spacing w:after="0" w:line="240" w:lineRule="auto"/>
        <w:ind w:firstLine="709"/>
        <w:jc w:val="both"/>
        <w:rPr>
          <w:rFonts w:ascii="Times New Roman" w:hAnsi="Times New Roman" w:cs="Times New Roman"/>
          <w:sz w:val="28"/>
          <w:szCs w:val="28"/>
        </w:rPr>
      </w:pPr>
      <w:r w:rsidRPr="001A3070">
        <w:rPr>
          <w:rFonts w:ascii="Times New Roman" w:hAnsi="Times New Roman" w:cs="Times New Roman"/>
          <w:b/>
          <w:bCs/>
          <w:color w:val="000000"/>
          <w:sz w:val="28"/>
          <w:szCs w:val="28"/>
        </w:rPr>
        <w:t>Нормативно-правовые и методические документы, в соответствии с которыми составлена данная программа:</w:t>
      </w:r>
    </w:p>
    <w:p w:rsidR="00CF0D49" w:rsidRPr="001A3070" w:rsidRDefault="00CF0D49" w:rsidP="001A3070">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1A3070">
        <w:rPr>
          <w:rFonts w:ascii="Times New Roman" w:hAnsi="Times New Roman" w:cs="Times New Roman"/>
          <w:color w:val="000000"/>
          <w:sz w:val="28"/>
          <w:szCs w:val="28"/>
        </w:rPr>
        <w:tab/>
        <w:t>- Конституция Российской Федерации (ст.43);</w:t>
      </w:r>
    </w:p>
    <w:p w:rsidR="00CF0D49" w:rsidRPr="001A3070" w:rsidRDefault="00CF0D49" w:rsidP="001A3070">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1A3070">
        <w:rPr>
          <w:rFonts w:ascii="Times New Roman" w:hAnsi="Times New Roman" w:cs="Times New Roman"/>
          <w:color w:val="000000"/>
          <w:sz w:val="28"/>
          <w:szCs w:val="28"/>
        </w:rPr>
        <w:tab/>
        <w:t>- Федеральный закон РФ «Об образовании в Российской Федерации» от 29.12.2012 г. № 273-ФЗ;</w:t>
      </w:r>
    </w:p>
    <w:p w:rsidR="00CF0D49" w:rsidRPr="001A3070" w:rsidRDefault="00CF0D49" w:rsidP="001A3070">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1A3070">
        <w:rPr>
          <w:rFonts w:ascii="Times New Roman" w:hAnsi="Times New Roman" w:cs="Times New Roman"/>
          <w:color w:val="000000"/>
          <w:sz w:val="28"/>
          <w:szCs w:val="28"/>
        </w:rPr>
        <w:tab/>
        <w:t>- Приказ Минобрнауки РФ от 19.12.2014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CF0D49" w:rsidRPr="001A3070" w:rsidRDefault="00CF0D49" w:rsidP="001A3070">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1A3070">
        <w:rPr>
          <w:rFonts w:ascii="Times New Roman" w:hAnsi="Times New Roman" w:cs="Times New Roman"/>
          <w:color w:val="000000"/>
          <w:sz w:val="28"/>
          <w:szCs w:val="28"/>
        </w:rPr>
        <w:tab/>
        <w:t>- Примерная адаптированная основная общеобразовательная программа (АООП) образования обучающихся с умственной отсталостью (интеллектуальными нарушениями);</w:t>
      </w:r>
    </w:p>
    <w:p w:rsidR="00CF0D49" w:rsidRPr="001A3070" w:rsidRDefault="00CF0D49" w:rsidP="001A3070">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1A3070">
        <w:rPr>
          <w:rFonts w:ascii="Times New Roman" w:hAnsi="Times New Roman" w:cs="Times New Roman"/>
          <w:color w:val="000000"/>
          <w:sz w:val="28"/>
          <w:szCs w:val="28"/>
        </w:rPr>
        <w:tab/>
        <w:t>- Письмо Минобрнауки РФ от 18.04.2008 г. № АФ-150/06 «О создании условий для получения образования детьми с ограниченными возможностями здоровья и детьми-инвалидами»;</w:t>
      </w:r>
    </w:p>
    <w:p w:rsidR="00CF0D49" w:rsidRPr="001A3070" w:rsidRDefault="00CF0D49" w:rsidP="001A3070">
      <w:pPr>
        <w:widowControl w:val="0"/>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1A3070">
        <w:rPr>
          <w:rFonts w:ascii="Times New Roman" w:hAnsi="Times New Roman" w:cs="Times New Roman"/>
          <w:color w:val="000000"/>
          <w:sz w:val="28"/>
          <w:szCs w:val="28"/>
        </w:rPr>
        <w:tab/>
      </w:r>
      <w:r w:rsidRPr="001A3070">
        <w:rPr>
          <w:rFonts w:ascii="Times New Roman" w:hAnsi="Times New Roman" w:cs="Times New Roman"/>
          <w:sz w:val="28"/>
          <w:szCs w:val="28"/>
        </w:rPr>
        <w:t>- Приказ Минобрнауки РФ от 30.08.2013 г. № 1015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CF0D49" w:rsidRPr="001A3070" w:rsidRDefault="00CF0D49" w:rsidP="001A3070">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1A3070">
        <w:rPr>
          <w:rFonts w:ascii="Times New Roman" w:hAnsi="Times New Roman" w:cs="Times New Roman"/>
          <w:color w:val="000000"/>
          <w:sz w:val="28"/>
          <w:szCs w:val="28"/>
        </w:rPr>
        <w:tab/>
        <w:t xml:space="preserve">- </w:t>
      </w:r>
      <w:r w:rsidRPr="001A3070">
        <w:rPr>
          <w:rFonts w:ascii="Times New Roman" w:hAnsi="Times New Roman" w:cs="Times New Roman"/>
          <w:sz w:val="28"/>
          <w:szCs w:val="28"/>
        </w:rPr>
        <w:t xml:space="preserve">Санитарно-эпидемиологические требования к условиям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(СанПиН 2.4.2.3286-15 </w:t>
      </w:r>
      <w:r w:rsidRPr="001A3070">
        <w:rPr>
          <w:rFonts w:ascii="Times New Roman" w:hAnsi="Times New Roman" w:cs="Times New Roman"/>
          <w:i/>
          <w:iCs/>
          <w:sz w:val="28"/>
          <w:szCs w:val="28"/>
        </w:rPr>
        <w:t>(утверждены Постановлением Главного государственного санитарного врача РФ от 10.07.2015 г. №26);</w:t>
      </w:r>
    </w:p>
    <w:p w:rsidR="00CF0D49" w:rsidRPr="001A3070" w:rsidRDefault="00CF0D49" w:rsidP="001A3070">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1A3070">
        <w:rPr>
          <w:rFonts w:ascii="Times New Roman" w:hAnsi="Times New Roman" w:cs="Times New Roman"/>
          <w:color w:val="000000"/>
          <w:sz w:val="28"/>
          <w:szCs w:val="28"/>
        </w:rPr>
        <w:tab/>
      </w:r>
      <w:r w:rsidRPr="001A3070">
        <w:rPr>
          <w:rFonts w:ascii="Times New Roman" w:hAnsi="Times New Roman" w:cs="Times New Roman"/>
          <w:sz w:val="28"/>
          <w:szCs w:val="28"/>
        </w:rPr>
        <w:t xml:space="preserve">-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Pr="001A3070">
        <w:rPr>
          <w:rFonts w:ascii="Times New Roman" w:hAnsi="Times New Roman" w:cs="Times New Roman"/>
          <w:i/>
          <w:iCs/>
          <w:sz w:val="28"/>
          <w:szCs w:val="28"/>
        </w:rPr>
        <w:t xml:space="preserve">(утвержден приказом Минобрнауки РФ от 31.03.2014 г. № 253 </w:t>
      </w:r>
      <w:r w:rsidRPr="001A3070">
        <w:rPr>
          <w:rFonts w:ascii="Times New Roman" w:hAnsi="Times New Roman" w:cs="Times New Roman"/>
          <w:i/>
          <w:iCs/>
          <w:color w:val="000000"/>
          <w:sz w:val="28"/>
          <w:szCs w:val="28"/>
        </w:rPr>
        <w:t xml:space="preserve">с изменениями, внесенными </w:t>
      </w:r>
      <w:hyperlink r:id="rId8" w:history="1">
        <w:r w:rsidRPr="001A3070">
          <w:rPr>
            <w:rFonts w:ascii="Times New Roman" w:hAnsi="Times New Roman" w:cs="Times New Roman"/>
            <w:i/>
            <w:iCs/>
            <w:color w:val="000000"/>
            <w:sz w:val="28"/>
            <w:szCs w:val="28"/>
          </w:rPr>
          <w:t>приказами от 08.06.2015 г. № 576</w:t>
        </w:r>
      </w:hyperlink>
      <w:r w:rsidRPr="001A3070">
        <w:rPr>
          <w:rFonts w:ascii="Times New Roman" w:hAnsi="Times New Roman" w:cs="Times New Roman"/>
          <w:i/>
          <w:iCs/>
          <w:color w:val="000000"/>
          <w:sz w:val="28"/>
          <w:szCs w:val="28"/>
        </w:rPr>
        <w:t>;</w:t>
      </w:r>
      <w:hyperlink r:id="rId9" w:history="1">
        <w:r w:rsidRPr="001A3070">
          <w:rPr>
            <w:rFonts w:ascii="Times New Roman" w:hAnsi="Times New Roman" w:cs="Times New Roman"/>
            <w:i/>
            <w:iCs/>
            <w:color w:val="000000"/>
            <w:sz w:val="28"/>
            <w:szCs w:val="28"/>
          </w:rPr>
          <w:t xml:space="preserve"> от 28.12.2015 г. № 1529</w:t>
        </w:r>
      </w:hyperlink>
      <w:r w:rsidRPr="001A3070">
        <w:rPr>
          <w:rFonts w:ascii="Times New Roman" w:hAnsi="Times New Roman" w:cs="Times New Roman"/>
          <w:i/>
          <w:iCs/>
          <w:color w:val="000000"/>
          <w:sz w:val="28"/>
          <w:szCs w:val="28"/>
        </w:rPr>
        <w:t xml:space="preserve">; </w:t>
      </w:r>
      <w:hyperlink r:id="rId10" w:history="1">
        <w:r w:rsidRPr="001A3070">
          <w:rPr>
            <w:rFonts w:ascii="Times New Roman" w:hAnsi="Times New Roman" w:cs="Times New Roman"/>
            <w:i/>
            <w:iCs/>
            <w:color w:val="000000"/>
            <w:sz w:val="28"/>
            <w:szCs w:val="28"/>
          </w:rPr>
          <w:t>от 21.04.2016 г. № 459</w:t>
        </w:r>
      </w:hyperlink>
      <w:r w:rsidRPr="001A3070">
        <w:rPr>
          <w:rFonts w:ascii="Times New Roman" w:hAnsi="Times New Roman" w:cs="Times New Roman"/>
          <w:i/>
          <w:iCs/>
          <w:color w:val="000000"/>
          <w:sz w:val="28"/>
          <w:szCs w:val="28"/>
        </w:rPr>
        <w:t>);</w:t>
      </w:r>
    </w:p>
    <w:p w:rsidR="00CF0D49" w:rsidRPr="001A3070" w:rsidRDefault="00CF0D49" w:rsidP="001A3070">
      <w:pPr>
        <w:pStyle w:val="4"/>
        <w:autoSpaceDE w:val="0"/>
        <w:autoSpaceDN w:val="0"/>
        <w:adjustRightInd w:val="0"/>
        <w:spacing w:after="0" w:line="240" w:lineRule="auto"/>
        <w:ind w:left="0"/>
        <w:jc w:val="both"/>
        <w:rPr>
          <w:rFonts w:ascii="Times New Roman" w:hAnsi="Times New Roman"/>
          <w:sz w:val="28"/>
          <w:szCs w:val="28"/>
        </w:rPr>
      </w:pPr>
      <w:r w:rsidRPr="001A3070">
        <w:rPr>
          <w:rFonts w:ascii="Times New Roman" w:hAnsi="Times New Roman"/>
          <w:i/>
          <w:iCs/>
          <w:sz w:val="28"/>
          <w:szCs w:val="28"/>
        </w:rPr>
        <w:tab/>
      </w:r>
      <w:r w:rsidRPr="001A3070">
        <w:rPr>
          <w:rFonts w:ascii="Times New Roman" w:hAnsi="Times New Roman"/>
          <w:sz w:val="28"/>
          <w:szCs w:val="28"/>
        </w:rPr>
        <w:t>- Письмо Минобрнауки РФ «О внеурочной деятельности и реализации дополнительных общеобразовательных программ» от 14.12.2015 г. № 09-3564.</w:t>
      </w:r>
    </w:p>
    <w:p w:rsidR="00CF0D49" w:rsidRPr="001A3070" w:rsidRDefault="00CF0D49" w:rsidP="001A3070">
      <w:pPr>
        <w:pStyle w:val="4"/>
        <w:autoSpaceDE w:val="0"/>
        <w:autoSpaceDN w:val="0"/>
        <w:adjustRightInd w:val="0"/>
        <w:spacing w:after="0" w:line="240" w:lineRule="auto"/>
        <w:ind w:left="0"/>
        <w:jc w:val="both"/>
        <w:rPr>
          <w:rFonts w:ascii="Times New Roman" w:hAnsi="Times New Roman"/>
          <w:b/>
          <w:bCs/>
          <w:i/>
          <w:iCs/>
          <w:sz w:val="28"/>
          <w:szCs w:val="28"/>
        </w:rPr>
      </w:pPr>
    </w:p>
    <w:p w:rsidR="00CF0D49" w:rsidRPr="001A3070" w:rsidRDefault="00CF0D49" w:rsidP="001A3070">
      <w:pPr>
        <w:pStyle w:val="afe"/>
        <w:jc w:val="center"/>
        <w:rPr>
          <w:rFonts w:ascii="Times New Roman" w:hAnsi="Times New Roman" w:cs="Times New Roman"/>
          <w:b/>
          <w:bCs/>
          <w:spacing w:val="2"/>
          <w:sz w:val="28"/>
          <w:szCs w:val="28"/>
        </w:rPr>
      </w:pPr>
      <w:r w:rsidRPr="001A3070">
        <w:rPr>
          <w:rFonts w:ascii="Times New Roman" w:hAnsi="Times New Roman" w:cs="Times New Roman"/>
          <w:b/>
          <w:bCs/>
          <w:spacing w:val="2"/>
          <w:sz w:val="28"/>
          <w:szCs w:val="28"/>
        </w:rPr>
        <w:t xml:space="preserve">Цель реализации </w:t>
      </w:r>
    </w:p>
    <w:p w:rsidR="00CF0D49" w:rsidRPr="001A3070" w:rsidRDefault="00CF0D49" w:rsidP="001A3070">
      <w:pPr>
        <w:pStyle w:val="afe"/>
        <w:jc w:val="center"/>
        <w:rPr>
          <w:rFonts w:ascii="Times New Roman" w:hAnsi="Times New Roman" w:cs="Times New Roman"/>
          <w:b/>
          <w:bCs/>
          <w:sz w:val="28"/>
          <w:szCs w:val="28"/>
        </w:rPr>
      </w:pPr>
      <w:r w:rsidRPr="001A3070">
        <w:rPr>
          <w:rFonts w:ascii="Times New Roman" w:hAnsi="Times New Roman" w:cs="Times New Roman"/>
          <w:b/>
          <w:bCs/>
          <w:sz w:val="28"/>
          <w:szCs w:val="28"/>
        </w:rPr>
        <w:t xml:space="preserve">адаптированной основной общеобразовательной программы образования обучающихся с умственной отсталостью (интеллектуальными нарушениями) </w:t>
      </w:r>
    </w:p>
    <w:p w:rsidR="00CF0D49" w:rsidRPr="001A3070" w:rsidRDefault="00CF0D49" w:rsidP="001A3070">
      <w:pPr>
        <w:pStyle w:val="afe"/>
        <w:jc w:val="center"/>
        <w:rPr>
          <w:rFonts w:ascii="Times New Roman" w:hAnsi="Times New Roman" w:cs="Times New Roman"/>
          <w:b/>
          <w:bCs/>
          <w:color w:val="000000"/>
          <w:sz w:val="28"/>
          <w:szCs w:val="28"/>
        </w:rPr>
      </w:pPr>
      <w:r w:rsidRPr="001A3070">
        <w:rPr>
          <w:rFonts w:ascii="Times New Roman" w:hAnsi="Times New Roman" w:cs="Times New Roman"/>
          <w:b/>
          <w:bCs/>
          <w:sz w:val="28"/>
          <w:szCs w:val="28"/>
        </w:rPr>
        <w:t xml:space="preserve">ФГОС образования обучающихся с умственной отсталостью (интеллектуальными нарушениями) (вариант 2) </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Целью образования обучающихся с умственной отсталостью (интеллектуальными нарушениями), с тяжелыми и множественными нарушениями развития является развитие </w:t>
      </w:r>
      <w:r w:rsidRPr="001A3070">
        <w:rPr>
          <w:rFonts w:ascii="Times New Roman" w:hAnsi="Times New Roman" w:cs="Times New Roman"/>
          <w:sz w:val="28"/>
          <w:szCs w:val="28"/>
        </w:rPr>
        <w:lastRenderedPageBreak/>
        <w:t xml:space="preserve">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 </w:t>
      </w:r>
    </w:p>
    <w:p w:rsidR="00CF0D49" w:rsidRPr="001A3070" w:rsidRDefault="00CF0D49" w:rsidP="001A3070">
      <w:pPr>
        <w:pStyle w:val="afe"/>
        <w:ind w:firstLine="708"/>
        <w:jc w:val="both"/>
        <w:rPr>
          <w:rFonts w:ascii="Times New Roman" w:hAnsi="Times New Roman" w:cs="Times New Roman"/>
          <w:sz w:val="28"/>
          <w:szCs w:val="28"/>
        </w:rPr>
      </w:pPr>
    </w:p>
    <w:p w:rsidR="00CF0D49" w:rsidRPr="001A3070" w:rsidRDefault="00CF0D49" w:rsidP="001A3070">
      <w:pPr>
        <w:pStyle w:val="afe"/>
        <w:jc w:val="center"/>
        <w:rPr>
          <w:rFonts w:ascii="Times New Roman" w:hAnsi="Times New Roman" w:cs="Times New Roman"/>
          <w:b/>
          <w:bCs/>
          <w:sz w:val="28"/>
          <w:szCs w:val="28"/>
        </w:rPr>
      </w:pPr>
      <w:r w:rsidRPr="001A3070">
        <w:rPr>
          <w:rFonts w:ascii="Times New Roman" w:hAnsi="Times New Roman" w:cs="Times New Roman"/>
          <w:b/>
          <w:bCs/>
          <w:spacing w:val="2"/>
          <w:sz w:val="28"/>
          <w:szCs w:val="28"/>
        </w:rPr>
        <w:t>Психолого-педагогическая характеристика обучающихся</w:t>
      </w:r>
    </w:p>
    <w:p w:rsidR="00CF0D49" w:rsidRPr="001A3070" w:rsidRDefault="00CF0D49" w:rsidP="001A3070">
      <w:pPr>
        <w:pStyle w:val="afe"/>
        <w:jc w:val="center"/>
        <w:rPr>
          <w:rFonts w:ascii="Times New Roman" w:hAnsi="Times New Roman" w:cs="Times New Roman"/>
          <w:b/>
          <w:bCs/>
          <w:sz w:val="28"/>
          <w:szCs w:val="28"/>
        </w:rPr>
      </w:pPr>
      <w:r w:rsidRPr="001A3070">
        <w:rPr>
          <w:rFonts w:ascii="Times New Roman" w:hAnsi="Times New Roman" w:cs="Times New Roman"/>
          <w:b/>
          <w:bCs/>
          <w:sz w:val="28"/>
          <w:szCs w:val="28"/>
        </w:rPr>
        <w:t xml:space="preserve">с умеренной, тяжелой, глубокой умственной отсталостью (интеллектуальными нарушениями), </w:t>
      </w:r>
    </w:p>
    <w:p w:rsidR="00CF0D49" w:rsidRPr="001A3070" w:rsidRDefault="00CF0D49" w:rsidP="001A3070">
      <w:pPr>
        <w:pStyle w:val="afe"/>
        <w:jc w:val="center"/>
        <w:rPr>
          <w:rFonts w:ascii="Times New Roman" w:hAnsi="Times New Roman" w:cs="Times New Roman"/>
          <w:b/>
          <w:bCs/>
          <w:sz w:val="28"/>
          <w:szCs w:val="28"/>
        </w:rPr>
      </w:pPr>
      <w:r w:rsidRPr="001A3070">
        <w:rPr>
          <w:rFonts w:ascii="Times New Roman" w:hAnsi="Times New Roman" w:cs="Times New Roman"/>
          <w:b/>
          <w:bCs/>
          <w:sz w:val="28"/>
          <w:szCs w:val="28"/>
        </w:rPr>
        <w:t>тяжелыми и множественными нарушениями развития</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Для обучающихся, получающих образование по варианту 2 адаптированной основной общеобразовательной программы образования,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b/>
          <w:bCs/>
          <w:sz w:val="28"/>
          <w:szCs w:val="28"/>
        </w:rPr>
        <w:t>Дети с умеренной и тяжелой</w:t>
      </w:r>
      <w:r w:rsidRPr="001A3070">
        <w:rPr>
          <w:rFonts w:ascii="Times New Roman" w:hAnsi="Times New Roman" w:cs="Times New Roman"/>
          <w:sz w:val="28"/>
          <w:szCs w:val="28"/>
        </w:rPr>
        <w:t xml:space="preserve"> умственной отсталостью отличаются выраженным недоразвитием мыслительной деятельности, препятствующим освоению предметных учебных знаний. Дети 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существенно различен.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детей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большей части данной категории детей используют разнообразные средства невербальной коммуникации. Внимание обучающихся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CF0D49" w:rsidRPr="001A3070" w:rsidRDefault="00CF0D49" w:rsidP="001A3070">
      <w:pPr>
        <w:pStyle w:val="afe"/>
        <w:ind w:firstLine="708"/>
        <w:jc w:val="both"/>
        <w:rPr>
          <w:rFonts w:ascii="Times New Roman" w:hAnsi="Times New Roman" w:cs="Times New Roman"/>
          <w:sz w:val="28"/>
          <w:szCs w:val="28"/>
          <w:lang w:eastAsia="ru-RU"/>
        </w:rPr>
      </w:pPr>
      <w:r w:rsidRPr="001A3070">
        <w:rPr>
          <w:rFonts w:ascii="Times New Roman" w:hAnsi="Times New Roman" w:cs="Times New Roman"/>
          <w:sz w:val="28"/>
          <w:szCs w:val="28"/>
          <w:lang w:eastAsia="ru-RU"/>
        </w:rPr>
        <w:t xml:space="preserve">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w:t>
      </w:r>
      <w:r w:rsidRPr="001A3070">
        <w:rPr>
          <w:rFonts w:ascii="Times New Roman" w:hAnsi="Times New Roman" w:cs="Times New Roman"/>
          <w:sz w:val="28"/>
          <w:szCs w:val="28"/>
          <w:lang w:eastAsia="ru-RU"/>
        </w:rPr>
        <w:lastRenderedPageBreak/>
        <w:t xml:space="preserve">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нецеленаправленной деятельностью. У большинства детей с интеллектуальными нарушениями наблюдаются трудности, связанные со статикой и динамикой тела.  </w:t>
      </w:r>
    </w:p>
    <w:p w:rsidR="00CF0D49" w:rsidRPr="001A3070" w:rsidRDefault="00CF0D49" w:rsidP="001A3070">
      <w:pPr>
        <w:pStyle w:val="afe"/>
        <w:ind w:firstLine="708"/>
        <w:jc w:val="both"/>
        <w:rPr>
          <w:rFonts w:ascii="Times New Roman" w:hAnsi="Times New Roman" w:cs="Times New Roman"/>
          <w:sz w:val="28"/>
          <w:szCs w:val="28"/>
          <w:lang w:eastAsia="ru-RU"/>
        </w:rPr>
      </w:pPr>
      <w:r w:rsidRPr="001A3070">
        <w:rPr>
          <w:rFonts w:ascii="Times New Roman" w:hAnsi="Times New Roman" w:cs="Times New Roman"/>
          <w:sz w:val="28"/>
          <w:szCs w:val="28"/>
          <w:lang w:eastAsia="ru-RU"/>
        </w:rPr>
        <w:t xml:space="preserve">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Степень сформированности навыков самообслуживания может быть различна. 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CF0D49" w:rsidRPr="001A3070" w:rsidRDefault="00CF0D49" w:rsidP="001A3070">
      <w:pPr>
        <w:pStyle w:val="afe"/>
        <w:ind w:firstLine="708"/>
        <w:jc w:val="both"/>
        <w:rPr>
          <w:rFonts w:ascii="Times New Roman" w:hAnsi="Times New Roman" w:cs="Times New Roman"/>
          <w:sz w:val="28"/>
          <w:szCs w:val="28"/>
          <w:lang w:eastAsia="ru-RU"/>
        </w:rPr>
      </w:pPr>
      <w:r w:rsidRPr="001A3070">
        <w:rPr>
          <w:rFonts w:ascii="Times New Roman" w:hAnsi="Times New Roman" w:cs="Times New Roman"/>
          <w:sz w:val="28"/>
          <w:szCs w:val="28"/>
          <w:lang w:eastAsia="ru-RU"/>
        </w:rPr>
        <w:t>Запас знаний и представлений о внешнем мире мал и часто ограничен лишь знанием предметов окружающего быта.</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b/>
          <w:bCs/>
          <w:sz w:val="28"/>
          <w:szCs w:val="28"/>
        </w:rPr>
        <w:t>Дети с глубокой умственной отсталостью</w:t>
      </w:r>
      <w:r w:rsidRPr="001A3070">
        <w:rPr>
          <w:rFonts w:ascii="Times New Roman" w:hAnsi="Times New Roman" w:cs="Times New Roman"/>
          <w:sz w:val="28"/>
          <w:szCs w:val="28"/>
        </w:rPr>
        <w:t xml:space="preserve"> 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w:t>
      </w:r>
      <w:r w:rsidRPr="001A3070">
        <w:rPr>
          <w:rFonts w:ascii="Times New Roman" w:hAnsi="Times New Roman" w:cs="Times New Roman"/>
          <w:b/>
          <w:bCs/>
          <w:sz w:val="28"/>
          <w:szCs w:val="28"/>
        </w:rPr>
        <w:t>тяжелых и множественных нарушениях развития</w:t>
      </w:r>
      <w:r w:rsidRPr="001A3070">
        <w:rPr>
          <w:rFonts w:ascii="Times New Roman" w:hAnsi="Times New Roman" w:cs="Times New Roman"/>
          <w:sz w:val="28"/>
          <w:szCs w:val="28"/>
        </w:rPr>
        <w:t xml:space="preserve">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 </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w:t>
      </w:r>
      <w:r w:rsidRPr="001A3070">
        <w:rPr>
          <w:rFonts w:ascii="Times New Roman" w:hAnsi="Times New Roman" w:cs="Times New Roman"/>
          <w:color w:val="FF0000"/>
          <w:sz w:val="28"/>
          <w:szCs w:val="28"/>
        </w:rPr>
        <w:t xml:space="preserve"> </w:t>
      </w:r>
      <w:r w:rsidRPr="001A3070">
        <w:rPr>
          <w:rFonts w:ascii="Times New Roman" w:hAnsi="Times New Roman" w:cs="Times New Roman"/>
          <w:sz w:val="28"/>
          <w:szCs w:val="28"/>
        </w:rPr>
        <w:t>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В связи с выраженными нарушениями и (или) искажениями процессов познавательной деятельности, прежде всего: восприятия, мышления, внимания, памяти и др. у обучающихся  с глубокой умственной отсталостью, ТМНР 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мотивационно-потребностных оснований и, как правило, носит кратковременный, неустойчивый характер. </w:t>
      </w:r>
    </w:p>
    <w:p w:rsidR="00CF0D49" w:rsidRPr="001A3070" w:rsidRDefault="00CF0D49" w:rsidP="001A3070">
      <w:pPr>
        <w:pStyle w:val="afe"/>
        <w:ind w:firstLine="708"/>
        <w:jc w:val="both"/>
        <w:rPr>
          <w:rFonts w:ascii="Times New Roman" w:hAnsi="Times New Roman" w:cs="Times New Roman"/>
          <w:sz w:val="28"/>
          <w:szCs w:val="28"/>
        </w:rPr>
      </w:pPr>
    </w:p>
    <w:p w:rsidR="00CF0D49" w:rsidRPr="001A3070" w:rsidRDefault="00CF0D49" w:rsidP="001A3070">
      <w:pPr>
        <w:pStyle w:val="afe"/>
        <w:tabs>
          <w:tab w:val="left" w:pos="3975"/>
        </w:tabs>
        <w:jc w:val="center"/>
        <w:rPr>
          <w:rFonts w:ascii="Times New Roman" w:hAnsi="Times New Roman" w:cs="Times New Roman"/>
          <w:b/>
          <w:bCs/>
          <w:spacing w:val="2"/>
          <w:sz w:val="28"/>
          <w:szCs w:val="28"/>
        </w:rPr>
      </w:pPr>
      <w:r w:rsidRPr="001A3070">
        <w:rPr>
          <w:rFonts w:ascii="Times New Roman" w:hAnsi="Times New Roman" w:cs="Times New Roman"/>
          <w:b/>
          <w:bCs/>
          <w:spacing w:val="2"/>
          <w:sz w:val="28"/>
          <w:szCs w:val="28"/>
        </w:rPr>
        <w:t xml:space="preserve">Особые образовательные потребности обучающихся </w:t>
      </w:r>
    </w:p>
    <w:p w:rsidR="00CF0D49" w:rsidRPr="001A3070" w:rsidRDefault="00CF0D49" w:rsidP="001A3070">
      <w:pPr>
        <w:pStyle w:val="afe"/>
        <w:tabs>
          <w:tab w:val="left" w:pos="3975"/>
        </w:tabs>
        <w:jc w:val="center"/>
        <w:rPr>
          <w:rFonts w:ascii="Times New Roman" w:hAnsi="Times New Roman" w:cs="Times New Roman"/>
          <w:b/>
          <w:bCs/>
          <w:sz w:val="28"/>
          <w:szCs w:val="28"/>
        </w:rPr>
      </w:pPr>
      <w:r w:rsidRPr="001A3070">
        <w:rPr>
          <w:rFonts w:ascii="Times New Roman" w:hAnsi="Times New Roman" w:cs="Times New Roman"/>
          <w:b/>
          <w:bCs/>
          <w:sz w:val="28"/>
          <w:szCs w:val="28"/>
        </w:rPr>
        <w:t xml:space="preserve">с умеренной, тяжелой, глубокой умственной отсталостью (интеллектуальными нарушениями), </w:t>
      </w:r>
    </w:p>
    <w:p w:rsidR="00CF0D49" w:rsidRPr="001A3070" w:rsidRDefault="00CF0D49" w:rsidP="001A3070">
      <w:pPr>
        <w:pStyle w:val="afe"/>
        <w:tabs>
          <w:tab w:val="left" w:pos="3975"/>
        </w:tabs>
        <w:jc w:val="center"/>
        <w:rPr>
          <w:rFonts w:ascii="Times New Roman" w:hAnsi="Times New Roman" w:cs="Times New Roman"/>
          <w:sz w:val="28"/>
          <w:szCs w:val="28"/>
        </w:rPr>
      </w:pPr>
      <w:r w:rsidRPr="001A3070">
        <w:rPr>
          <w:rFonts w:ascii="Times New Roman" w:hAnsi="Times New Roman" w:cs="Times New Roman"/>
          <w:b/>
          <w:bCs/>
          <w:sz w:val="28"/>
          <w:szCs w:val="28"/>
        </w:rPr>
        <w:t>тяжелыми и множественными нарушениями развития</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lastRenderedPageBreak/>
        <w:t xml:space="preserve">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 </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Часть детей, отнесенных к категории обучающихся с ТМНР, имеет тяжёлые нарушения неврологического генеза – сложные формы ДЦП (спастический тетрапарез, гиперкинез и т.д.),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и др. Большинство детей этой группы не может самостоятельно удерживать тело в положении сидя. Спастичность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 </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Вместе с тем, интеллектуальное развитие таких детей может быть различно по степени умственной отсталости и колеблется (от умеренной до глубокой). 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невербальным средствам коммуникации. Их интеллектуальное развитие позволяет овладевать основами счета, письма, чтения и др. Способность ребенка к выполнению некоторых двигательных действий: захват, удержание предмета, контролируемые движения шеи, головы и др. создает  предпосылки для обучения некоторым приемам и способам по самообслуживанию и развитию предметно-практической  и трудовой деятельности. </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Особенности развития другой группы обучающихся обусловлены выраженными нарушениями поведения (чаще как следствие аутистических расстройств). Они проявляются в расторможенности, «полевом», нередко агрессивном поведении, стереотипиях, 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У третьей группы детей отсутствуют выраженные нарушения движений и моторики, они могут передвигаться самостоятельно. Моторная дефицитарность проявляется в замедленности темпа, недостаточной согласованности и координации движений. У части детей также </w:t>
      </w:r>
      <w:r w:rsidRPr="001A3070">
        <w:rPr>
          <w:rFonts w:ascii="Times New Roman" w:hAnsi="Times New Roman" w:cs="Times New Roman"/>
          <w:sz w:val="28"/>
          <w:szCs w:val="28"/>
        </w:rPr>
        <w:lastRenderedPageBreak/>
        <w:t xml:space="preserve">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 преимущественно, в форме умеренной степени умственной отсталости. Большая часть детей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детей,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 </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 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 включающим представителей разных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 </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Наполняемость класса/группы обучающихся по 2 варианту АООП должна быть до пяти человек. Рекомендуется следующее комплектование класса: до 2-х обучающихся из первой группы; 1 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 обучающихся).</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caps/>
          <w:sz w:val="28"/>
          <w:szCs w:val="28"/>
        </w:rPr>
        <w:t>П</w:t>
      </w:r>
      <w:r w:rsidRPr="001A3070">
        <w:rPr>
          <w:rFonts w:ascii="Times New Roman" w:hAnsi="Times New Roman" w:cs="Times New Roman"/>
          <w:sz w:val="28"/>
          <w:szCs w:val="28"/>
        </w:rPr>
        <w:t>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w:t>
      </w:r>
      <w:r w:rsidRPr="001A3070">
        <w:rPr>
          <w:rFonts w:ascii="Times New Roman" w:hAnsi="Times New Roman" w:cs="Times New Roman"/>
          <w:caps/>
          <w:sz w:val="28"/>
          <w:szCs w:val="28"/>
        </w:rPr>
        <w:t xml:space="preserve"> </w:t>
      </w:r>
      <w:r w:rsidRPr="001A3070">
        <w:rPr>
          <w:rFonts w:ascii="Times New Roman" w:hAnsi="Times New Roman" w:cs="Times New Roman"/>
          <w:sz w:val="28"/>
          <w:szCs w:val="28"/>
        </w:rPr>
        <w:t>психофизическими нарушениями</w:t>
      </w:r>
      <w:r w:rsidRPr="001A3070">
        <w:rPr>
          <w:rFonts w:ascii="Times New Roman" w:hAnsi="Times New Roman" w:cs="Times New Roman"/>
          <w:caps/>
          <w:sz w:val="28"/>
          <w:szCs w:val="28"/>
        </w:rPr>
        <w:t>. У</w:t>
      </w:r>
      <w:r w:rsidRPr="001A3070">
        <w:rPr>
          <w:rFonts w:ascii="Times New Roman" w:hAnsi="Times New Roman" w:cs="Times New Roman"/>
          <w:sz w:val="28"/>
          <w:szCs w:val="28"/>
        </w:rPr>
        <w:t>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r w:rsidRPr="001A3070">
        <w:rPr>
          <w:rFonts w:ascii="Times New Roman" w:hAnsi="Times New Roman" w:cs="Times New Roman"/>
          <w:caps/>
          <w:sz w:val="28"/>
          <w:szCs w:val="28"/>
        </w:rPr>
        <w:t xml:space="preserve">. </w:t>
      </w:r>
    </w:p>
    <w:p w:rsidR="00CF0D49" w:rsidRPr="001A3070" w:rsidRDefault="00CF0D49" w:rsidP="001A3070">
      <w:pPr>
        <w:pStyle w:val="afe"/>
        <w:ind w:firstLine="708"/>
        <w:jc w:val="both"/>
        <w:rPr>
          <w:rFonts w:ascii="Times New Roman" w:hAnsi="Times New Roman" w:cs="Times New Roman"/>
          <w:sz w:val="28"/>
          <w:szCs w:val="28"/>
          <w:shd w:val="clear" w:color="auto" w:fill="FFFFFF"/>
        </w:rPr>
      </w:pPr>
      <w:r w:rsidRPr="001A3070">
        <w:rPr>
          <w:rFonts w:ascii="Times New Roman" w:hAnsi="Times New Roman" w:cs="Times New Roman"/>
          <w:caps/>
          <w:sz w:val="28"/>
          <w:szCs w:val="28"/>
          <w:shd w:val="clear" w:color="auto" w:fill="FFFFFF"/>
        </w:rPr>
        <w:t>С</w:t>
      </w:r>
      <w:r w:rsidRPr="001A3070">
        <w:rPr>
          <w:rFonts w:ascii="Times New Roman" w:hAnsi="Times New Roman" w:cs="Times New Roman"/>
          <w:sz w:val="28"/>
          <w:szCs w:val="28"/>
          <w:shd w:val="clear" w:color="auto" w:fill="FFFFFF"/>
        </w:rPr>
        <w:t xml:space="preserve">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w:t>
      </w:r>
      <w:r w:rsidRPr="001A3070">
        <w:rPr>
          <w:rFonts w:ascii="Times New Roman" w:hAnsi="Times New Roman" w:cs="Times New Roman"/>
          <w:caps/>
          <w:sz w:val="28"/>
          <w:szCs w:val="28"/>
          <w:shd w:val="clear" w:color="auto" w:fill="FFFFFF"/>
        </w:rPr>
        <w:t>(</w:t>
      </w:r>
      <w:r w:rsidRPr="001A3070">
        <w:rPr>
          <w:rFonts w:ascii="Times New Roman" w:hAnsi="Times New Roman" w:cs="Times New Roman"/>
          <w:sz w:val="28"/>
          <w:szCs w:val="28"/>
        </w:rPr>
        <w:t>Гончарова Е.Л., Кукушкина О.И.</w:t>
      </w:r>
      <w:r w:rsidRPr="001A3070">
        <w:rPr>
          <w:rFonts w:ascii="Times New Roman" w:hAnsi="Times New Roman" w:cs="Times New Roman"/>
          <w:caps/>
          <w:sz w:val="28"/>
          <w:szCs w:val="28"/>
          <w:shd w:val="clear" w:color="auto" w:fill="FFFFFF"/>
        </w:rPr>
        <w:t>). К</w:t>
      </w:r>
      <w:r w:rsidRPr="001A3070">
        <w:rPr>
          <w:rFonts w:ascii="Times New Roman" w:hAnsi="Times New Roman" w:cs="Times New Roman"/>
          <w:sz w:val="28"/>
          <w:szCs w:val="28"/>
          <w:shd w:val="clear" w:color="auto" w:fill="FFFFFF"/>
        </w:rPr>
        <w:t xml:space="preserve">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w:t>
      </w:r>
      <w:r w:rsidRPr="001A3070">
        <w:rPr>
          <w:rFonts w:ascii="Times New Roman" w:hAnsi="Times New Roman" w:cs="Times New Roman"/>
          <w:sz w:val="28"/>
          <w:szCs w:val="28"/>
          <w:shd w:val="clear" w:color="auto" w:fill="FFFFFF"/>
        </w:rPr>
        <w:lastRenderedPageBreak/>
        <w:t>процессе</w:t>
      </w:r>
      <w:r w:rsidRPr="001A3070">
        <w:rPr>
          <w:rFonts w:ascii="Times New Roman" w:hAnsi="Times New Roman" w:cs="Times New Roman"/>
          <w:caps/>
          <w:sz w:val="28"/>
          <w:szCs w:val="28"/>
          <w:shd w:val="clear" w:color="auto" w:fill="FFFFFF"/>
        </w:rPr>
        <w:t>. К</w:t>
      </w:r>
      <w:r w:rsidRPr="001A3070">
        <w:rPr>
          <w:rFonts w:ascii="Times New Roman" w:hAnsi="Times New Roman" w:cs="Times New Roman"/>
          <w:sz w:val="28"/>
          <w:szCs w:val="28"/>
          <w:shd w:val="clear" w:color="auto" w:fill="FFFFFF"/>
        </w:rPr>
        <w:t>ратко раскроем данные аспекты, применительно к обучающимся по второму варианту АООП</w:t>
      </w:r>
      <w:r w:rsidRPr="001A3070">
        <w:rPr>
          <w:rFonts w:ascii="Times New Roman" w:hAnsi="Times New Roman" w:cs="Times New Roman"/>
          <w:caps/>
          <w:sz w:val="28"/>
          <w:szCs w:val="28"/>
          <w:shd w:val="clear" w:color="auto" w:fill="FFFFFF"/>
        </w:rPr>
        <w:t xml:space="preserve">. </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i/>
          <w:iCs/>
          <w:sz w:val="28"/>
          <w:szCs w:val="28"/>
        </w:rPr>
        <w:t>Время начала образования</w:t>
      </w:r>
      <w:r w:rsidRPr="001A3070">
        <w:rPr>
          <w:rFonts w:ascii="Times New Roman" w:hAnsi="Times New Roman" w:cs="Times New Roman"/>
          <w:sz w:val="28"/>
          <w:szCs w:val="28"/>
        </w:rPr>
        <w:t xml:space="preserve">. Предполагается учет потребности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Выделяется пропедевтический период в образовании, обеспечивающий преемственность между дошкольным и школьным этапами. </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i/>
          <w:iCs/>
          <w:sz w:val="28"/>
          <w:szCs w:val="28"/>
        </w:rPr>
        <w:t>Содержание образования</w:t>
      </w:r>
      <w:r w:rsidRPr="001A3070">
        <w:rPr>
          <w:rFonts w:ascii="Times New Roman" w:hAnsi="Times New Roman" w:cs="Times New Roman"/>
          <w:sz w:val="28"/>
          <w:szCs w:val="28"/>
        </w:rPr>
        <w:t>. Учитывается потребность во введении специальных учебных предметов и коррекционных курсов, которых нет в содержании образования обычно развивающегося ребенка. (Например, предметы: «Речь и альтернативная коммуникация», «Человек»; курсы по альтернативной коммуникации, сенсорному развитию, формированию предметных действий и др.)</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i/>
          <w:iCs/>
          <w:sz w:val="28"/>
          <w:szCs w:val="28"/>
        </w:rPr>
        <w:t xml:space="preserve">Создание специальных методов и средств обучения. </w:t>
      </w:r>
      <w:r w:rsidRPr="001A3070">
        <w:rPr>
          <w:rFonts w:ascii="Times New Roman" w:hAnsi="Times New Roman" w:cs="Times New Roman"/>
          <w:sz w:val="28"/>
          <w:szCs w:val="28"/>
        </w:rPr>
        <w:t>Обеспечивается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i/>
          <w:iCs/>
          <w:sz w:val="28"/>
          <w:szCs w:val="28"/>
        </w:rPr>
        <w:t>Особая организация обучения</w:t>
      </w:r>
      <w:r w:rsidRPr="001A3070">
        <w:rPr>
          <w:rFonts w:ascii="Times New Roman" w:hAnsi="Times New Roman" w:cs="Times New Roman"/>
          <w:sz w:val="28"/>
          <w:szCs w:val="28"/>
        </w:rPr>
        <w:t>.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i/>
          <w:iCs/>
          <w:sz w:val="28"/>
          <w:szCs w:val="28"/>
        </w:rPr>
        <w:t>Определение границ образовательного пространства</w:t>
      </w:r>
      <w:r w:rsidRPr="001A3070">
        <w:rPr>
          <w:rFonts w:ascii="Times New Roman" w:hAnsi="Times New Roman" w:cs="Times New Roman"/>
          <w:sz w:val="28"/>
          <w:szCs w:val="28"/>
        </w:rPr>
        <w:t xml:space="preserve"> предполагает учет потребности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 </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i/>
          <w:iCs/>
          <w:sz w:val="28"/>
          <w:szCs w:val="28"/>
        </w:rPr>
        <w:t>Продолжительность образования</w:t>
      </w:r>
      <w:r w:rsidRPr="001A3070">
        <w:rPr>
          <w:rFonts w:ascii="Times New Roman" w:hAnsi="Times New Roman" w:cs="Times New Roman"/>
          <w:sz w:val="28"/>
          <w:szCs w:val="28"/>
        </w:rPr>
        <w:t>. Руководствуясь принципом нормализации жизни, общее образование детей с умеренной, тяжелой, глубокой умственной отсталостью,</w:t>
      </w:r>
      <w:r w:rsidRPr="001A3070">
        <w:rPr>
          <w:rFonts w:ascii="Times New Roman" w:hAnsi="Times New Roman" w:cs="Times New Roman"/>
          <w:caps/>
          <w:sz w:val="28"/>
          <w:szCs w:val="28"/>
        </w:rPr>
        <w:t xml:space="preserve"> </w:t>
      </w:r>
      <w:r w:rsidRPr="001A3070">
        <w:rPr>
          <w:rFonts w:ascii="Times New Roman" w:hAnsi="Times New Roman" w:cs="Times New Roman"/>
          <w:sz w:val="28"/>
          <w:szCs w:val="28"/>
        </w:rPr>
        <w:t>с ТМНР по адаптированной основной общеобразовательной программе происходит в течение 13 лет. Процесс образования может происходить как в классах с 1 дополнительного по 12 (по одному году обучения в каждом), так и в близковозрастных классах (группах) по возрастающим ступеням обучения. Основанием для перевода обучающегося из класса в класс является его возраст.</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i/>
          <w:iCs/>
          <w:sz w:val="28"/>
          <w:szCs w:val="28"/>
        </w:rPr>
        <w:t>Определение круга лиц, участвующих в образовании и их взаимодействие</w:t>
      </w:r>
      <w:r w:rsidRPr="001A3070">
        <w:rPr>
          <w:rFonts w:ascii="Times New Roman" w:hAnsi="Times New Roman" w:cs="Times New Roman"/>
          <w:sz w:val="28"/>
          <w:szCs w:val="28"/>
        </w:rPr>
        <w:t xml:space="preserve">. Необходимо учитывать потребность в согласованных требованиях, предъявляемых к ребенку со стороны </w:t>
      </w:r>
      <w:r w:rsidRPr="001A3070">
        <w:rPr>
          <w:rFonts w:ascii="Times New Roman" w:hAnsi="Times New Roman" w:cs="Times New Roman"/>
          <w:sz w:val="28"/>
          <w:szCs w:val="28"/>
        </w:rPr>
        <w:lastRenderedPageBreak/>
        <w:t xml:space="preserve">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  </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 </w:t>
      </w:r>
    </w:p>
    <w:p w:rsidR="00CF0D49" w:rsidRPr="001A3070" w:rsidRDefault="00CF0D49" w:rsidP="001A3070">
      <w:pPr>
        <w:pStyle w:val="afe"/>
        <w:rPr>
          <w:rFonts w:ascii="Times New Roman" w:hAnsi="Times New Roman" w:cs="Times New Roman"/>
          <w:b/>
          <w:bCs/>
          <w:spacing w:val="2"/>
          <w:sz w:val="28"/>
          <w:szCs w:val="28"/>
        </w:rPr>
      </w:pPr>
    </w:p>
    <w:p w:rsidR="00CF0D49" w:rsidRPr="001A3070" w:rsidRDefault="00CF0D49" w:rsidP="001A3070">
      <w:pPr>
        <w:pStyle w:val="afe"/>
        <w:jc w:val="center"/>
        <w:rPr>
          <w:rFonts w:ascii="Times New Roman" w:hAnsi="Times New Roman" w:cs="Times New Roman"/>
          <w:b/>
          <w:bCs/>
          <w:spacing w:val="2"/>
          <w:sz w:val="28"/>
          <w:szCs w:val="28"/>
        </w:rPr>
      </w:pPr>
      <w:r w:rsidRPr="001A3070">
        <w:rPr>
          <w:rFonts w:ascii="Times New Roman" w:hAnsi="Times New Roman" w:cs="Times New Roman"/>
          <w:b/>
          <w:bCs/>
          <w:spacing w:val="2"/>
          <w:sz w:val="28"/>
          <w:szCs w:val="28"/>
        </w:rPr>
        <w:t xml:space="preserve">Принципы и подходы к формированию </w:t>
      </w:r>
    </w:p>
    <w:p w:rsidR="00CF0D49" w:rsidRPr="001A3070" w:rsidRDefault="00CF0D49" w:rsidP="001A3070">
      <w:pPr>
        <w:pStyle w:val="afe"/>
        <w:jc w:val="center"/>
        <w:rPr>
          <w:rFonts w:ascii="Times New Roman" w:hAnsi="Times New Roman" w:cs="Times New Roman"/>
          <w:b/>
          <w:bCs/>
          <w:spacing w:val="2"/>
          <w:sz w:val="28"/>
          <w:szCs w:val="28"/>
        </w:rPr>
      </w:pPr>
      <w:r w:rsidRPr="001A3070">
        <w:rPr>
          <w:rFonts w:ascii="Times New Roman" w:hAnsi="Times New Roman" w:cs="Times New Roman"/>
          <w:b/>
          <w:bCs/>
          <w:spacing w:val="2"/>
          <w:sz w:val="28"/>
          <w:szCs w:val="28"/>
        </w:rPr>
        <w:t xml:space="preserve">адаптированной основной общеобразовательной программы </w:t>
      </w:r>
    </w:p>
    <w:p w:rsidR="00CF0D49" w:rsidRPr="001A3070" w:rsidRDefault="00CF0D49" w:rsidP="001A3070">
      <w:pPr>
        <w:pStyle w:val="afe"/>
        <w:jc w:val="center"/>
        <w:rPr>
          <w:rFonts w:ascii="Times New Roman" w:hAnsi="Times New Roman" w:cs="Times New Roman"/>
          <w:b/>
          <w:bCs/>
          <w:spacing w:val="2"/>
          <w:sz w:val="28"/>
          <w:szCs w:val="28"/>
        </w:rPr>
      </w:pPr>
      <w:r w:rsidRPr="001A3070">
        <w:rPr>
          <w:rFonts w:ascii="Times New Roman" w:hAnsi="Times New Roman" w:cs="Times New Roman"/>
          <w:b/>
          <w:bCs/>
          <w:spacing w:val="2"/>
          <w:sz w:val="28"/>
          <w:szCs w:val="28"/>
        </w:rPr>
        <w:t>и специальной индивидуальной программы развития</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Из-за системных нарушений развития обучающихся с умеренной, тяжелой, глубокой умственной отсталостью и с ТМНР для данной категории детей показан </w:t>
      </w:r>
      <w:r w:rsidRPr="001A3070">
        <w:rPr>
          <w:rFonts w:ascii="Times New Roman" w:hAnsi="Times New Roman" w:cs="Times New Roman"/>
          <w:i/>
          <w:iCs/>
          <w:sz w:val="28"/>
          <w:szCs w:val="28"/>
        </w:rPr>
        <w:t xml:space="preserve">индивидуальный уровень итогового результата общего образования. </w:t>
      </w:r>
      <w:r w:rsidRPr="001A3070">
        <w:rPr>
          <w:rFonts w:ascii="Times New Roman" w:hAnsi="Times New Roman" w:cs="Times New Roman"/>
          <w:sz w:val="28"/>
          <w:szCs w:val="28"/>
        </w:rPr>
        <w:t xml:space="preserve">Благодаря обозначенному в ФГОС варианту образования все обучающиеся, вне зависимости от тяжести состояния, включаются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Итоговые достижения обучающихся с умеренной, тяжелой, глубокой умственной отсталостью определяются </w:t>
      </w:r>
      <w:r w:rsidRPr="001A3070">
        <w:rPr>
          <w:rFonts w:ascii="Times New Roman" w:hAnsi="Times New Roman" w:cs="Times New Roman"/>
          <w:b/>
          <w:bCs/>
          <w:sz w:val="28"/>
          <w:szCs w:val="28"/>
        </w:rPr>
        <w:t>индивидуальными</w:t>
      </w:r>
      <w:r w:rsidRPr="001A3070">
        <w:rPr>
          <w:rFonts w:ascii="Times New Roman" w:hAnsi="Times New Roman" w:cs="Times New Roman"/>
          <w:sz w:val="28"/>
          <w:szCs w:val="28"/>
        </w:rPr>
        <w:t xml:space="preserve">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1A3070">
        <w:rPr>
          <w:rFonts w:ascii="Times New Roman" w:hAnsi="Times New Roman" w:cs="Times New Roman"/>
          <w:i/>
          <w:iCs/>
          <w:sz w:val="28"/>
          <w:szCs w:val="28"/>
        </w:rPr>
        <w:t xml:space="preserve">инструментов </w:t>
      </w:r>
      <w:r w:rsidRPr="001A3070">
        <w:rPr>
          <w:rFonts w:ascii="Times New Roman" w:hAnsi="Times New Roman" w:cs="Times New Roman"/>
          <w:sz w:val="28"/>
          <w:szCs w:val="28"/>
        </w:rPr>
        <w:t xml:space="preserve">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готовят обучающегося к использованию приобретенных в процессе образования умений для активной жизни в семье и обществе. </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Итогом образования человека с умственной отсталостью, с ТМНР является </w:t>
      </w:r>
      <w:r w:rsidRPr="001A3070">
        <w:rPr>
          <w:rFonts w:ascii="Times New Roman" w:hAnsi="Times New Roman" w:cs="Times New Roman"/>
          <w:b/>
          <w:bCs/>
          <w:sz w:val="28"/>
          <w:szCs w:val="28"/>
        </w:rPr>
        <w:t>нормализация</w:t>
      </w:r>
      <w:r w:rsidRPr="001A3070">
        <w:rPr>
          <w:rFonts w:ascii="Times New Roman" w:hAnsi="Times New Roman" w:cs="Times New Roman"/>
          <w:sz w:val="28"/>
          <w:szCs w:val="28"/>
        </w:rPr>
        <w:t xml:space="preserve"> его жизни. Под нормализацией понимается такой образ жизни, который является привычным и необходимым для подавляющего большинства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Особые образовательные потребности детей с умеренной, тяжелой, глубокой умственной отсталостью, с ТМНР диктуют необходимость разработки </w:t>
      </w:r>
      <w:r w:rsidRPr="001A3070">
        <w:rPr>
          <w:rFonts w:ascii="Times New Roman" w:hAnsi="Times New Roman" w:cs="Times New Roman"/>
          <w:b/>
          <w:bCs/>
          <w:sz w:val="28"/>
          <w:szCs w:val="28"/>
        </w:rPr>
        <w:t>специальной индивидуальной программы развития</w:t>
      </w:r>
      <w:r w:rsidRPr="001A3070">
        <w:rPr>
          <w:rFonts w:ascii="Times New Roman" w:hAnsi="Times New Roman" w:cs="Times New Roman"/>
          <w:sz w:val="28"/>
          <w:szCs w:val="28"/>
        </w:rPr>
        <w:t xml:space="preserve"> для их обучения и воспитания. Целью 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w:t>
      </w:r>
      <w:r w:rsidRPr="001A3070">
        <w:rPr>
          <w:rFonts w:ascii="Times New Roman" w:hAnsi="Times New Roman" w:cs="Times New Roman"/>
          <w:sz w:val="28"/>
          <w:szCs w:val="28"/>
        </w:rPr>
        <w:lastRenderedPageBreak/>
        <w:t xml:space="preserve">планомерного расширения жизненного опыта и повседневных социальных контактов в доступных для него пределах. </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Специальная индивидуальная программа развития (СИПР) разрабатывается на основе </w:t>
      </w:r>
      <w:r w:rsidRPr="001A3070">
        <w:rPr>
          <w:rFonts w:ascii="Times New Roman" w:hAnsi="Times New Roman" w:cs="Times New Roman"/>
          <w:spacing w:val="2"/>
          <w:sz w:val="28"/>
          <w:szCs w:val="28"/>
          <w:lang w:eastAsia="ru-RU"/>
        </w:rPr>
        <w:t>адаптированной основной общеобразовательной программы</w:t>
      </w:r>
      <w:r w:rsidRPr="001A3070">
        <w:rPr>
          <w:rFonts w:ascii="Times New Roman" w:hAnsi="Times New Roman" w:cs="Times New Roman"/>
          <w:sz w:val="28"/>
          <w:szCs w:val="28"/>
        </w:rPr>
        <w:t xml:space="preserve"> и нацелена на образование детей с умеренной, тяжелой, глубокой умственной отсталостью, с ТМНР с учетом их индивидуальных образовательных потребностей. СИПР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и его родители.  </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b/>
          <w:bCs/>
          <w:sz w:val="28"/>
          <w:szCs w:val="28"/>
        </w:rPr>
        <w:t>Структура специальной индивидуальной программы развития включает</w:t>
      </w:r>
      <w:r w:rsidRPr="001A3070">
        <w:rPr>
          <w:rFonts w:ascii="Times New Roman" w:hAnsi="Times New Roman" w:cs="Times New Roman"/>
          <w:sz w:val="28"/>
          <w:szCs w:val="28"/>
        </w:rPr>
        <w:t>: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 организацию реализации потребности в уходе и присмотре; перечень специалистов, участвующих в разработке и реализации СИПР; перечень возможных задач, мероприятий и форм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lang w:val="en-US"/>
        </w:rPr>
        <w:t>I</w:t>
      </w:r>
      <w:r w:rsidRPr="001A3070">
        <w:rPr>
          <w:rFonts w:ascii="Times New Roman" w:hAnsi="Times New Roman" w:cs="Times New Roman"/>
          <w:sz w:val="28"/>
          <w:szCs w:val="28"/>
        </w:rPr>
        <w:t xml:space="preserve">. Общие сведения содержат персональные данные о ребенке и его родителях; </w:t>
      </w:r>
    </w:p>
    <w:p w:rsidR="00CF0D49" w:rsidRPr="001A3070" w:rsidRDefault="00CF0D49" w:rsidP="001A3070">
      <w:pPr>
        <w:pStyle w:val="afe"/>
        <w:ind w:firstLine="708"/>
        <w:jc w:val="both"/>
        <w:rPr>
          <w:rFonts w:ascii="Times New Roman" w:hAnsi="Times New Roman" w:cs="Times New Roman"/>
          <w:strike/>
          <w:sz w:val="28"/>
          <w:szCs w:val="28"/>
        </w:rPr>
      </w:pPr>
      <w:r w:rsidRPr="001A3070">
        <w:rPr>
          <w:rFonts w:ascii="Times New Roman" w:hAnsi="Times New Roman" w:cs="Times New Roman"/>
          <w:sz w:val="28"/>
          <w:szCs w:val="28"/>
          <w:lang w:val="en-US"/>
        </w:rPr>
        <w:t>II</w:t>
      </w:r>
      <w:r w:rsidRPr="001A3070">
        <w:rPr>
          <w:rFonts w:ascii="Times New Roman" w:hAnsi="Times New Roman" w:cs="Times New Roman"/>
          <w:sz w:val="28"/>
          <w:szCs w:val="28"/>
        </w:rPr>
        <w:t xml:space="preserve">.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 </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Характеристика отражает:</w:t>
      </w:r>
    </w:p>
    <w:p w:rsidR="00CF0D49" w:rsidRPr="001A3070" w:rsidRDefault="00CF0D49" w:rsidP="001A3070">
      <w:pPr>
        <w:pStyle w:val="afe"/>
        <w:numPr>
          <w:ilvl w:val="0"/>
          <w:numId w:val="49"/>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бытовые условия семьи, оценку отношения членов семьи к образованию ребенка;</w:t>
      </w:r>
    </w:p>
    <w:p w:rsidR="00CF0D49" w:rsidRPr="001A3070" w:rsidRDefault="00CF0D49" w:rsidP="001A3070">
      <w:pPr>
        <w:pStyle w:val="afe"/>
        <w:numPr>
          <w:ilvl w:val="0"/>
          <w:numId w:val="49"/>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заключение ПМПК;</w:t>
      </w:r>
    </w:p>
    <w:p w:rsidR="00CF0D49" w:rsidRPr="001A3070" w:rsidRDefault="00CF0D49" w:rsidP="001A3070">
      <w:pPr>
        <w:pStyle w:val="afe"/>
        <w:numPr>
          <w:ilvl w:val="0"/>
          <w:numId w:val="49"/>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данные о физическом здоровье, двигательном и сенсорном развитии ребенка;</w:t>
      </w:r>
    </w:p>
    <w:p w:rsidR="00CF0D49" w:rsidRPr="001A3070" w:rsidRDefault="00CF0D49" w:rsidP="001A3070">
      <w:pPr>
        <w:pStyle w:val="afe"/>
        <w:numPr>
          <w:ilvl w:val="0"/>
          <w:numId w:val="49"/>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особенности проявления познавательных процессов: восприятий, внимания, памяти, мышления;</w:t>
      </w:r>
    </w:p>
    <w:p w:rsidR="00CF0D49" w:rsidRPr="001A3070" w:rsidRDefault="00CF0D49" w:rsidP="001A3070">
      <w:pPr>
        <w:pStyle w:val="afe"/>
        <w:numPr>
          <w:ilvl w:val="0"/>
          <w:numId w:val="49"/>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состояние сформированности устной речи и речемыслительных операций;</w:t>
      </w:r>
    </w:p>
    <w:p w:rsidR="00CF0D49" w:rsidRPr="001A3070" w:rsidRDefault="00CF0D49" w:rsidP="001A3070">
      <w:pPr>
        <w:pStyle w:val="afe"/>
        <w:numPr>
          <w:ilvl w:val="0"/>
          <w:numId w:val="49"/>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характеристику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CF0D49" w:rsidRPr="001A3070" w:rsidRDefault="00CF0D49" w:rsidP="001A3070">
      <w:pPr>
        <w:pStyle w:val="afe"/>
        <w:numPr>
          <w:ilvl w:val="0"/>
          <w:numId w:val="49"/>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сформированность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w:t>
      </w:r>
      <w:r w:rsidRPr="001A3070">
        <w:rPr>
          <w:rFonts w:ascii="Times New Roman" w:hAnsi="Times New Roman" w:cs="Times New Roman"/>
          <w:color w:val="FF0000"/>
          <w:sz w:val="28"/>
          <w:szCs w:val="28"/>
        </w:rPr>
        <w:t xml:space="preserve"> </w:t>
      </w:r>
      <w:r w:rsidRPr="001A3070">
        <w:rPr>
          <w:rFonts w:ascii="Times New Roman" w:hAnsi="Times New Roman" w:cs="Times New Roman"/>
          <w:sz w:val="28"/>
          <w:szCs w:val="28"/>
        </w:rPr>
        <w:t xml:space="preserve">(счет, письмо, чтение, представления об окружающих предметах, явлениях);  </w:t>
      </w:r>
    </w:p>
    <w:p w:rsidR="00CF0D49" w:rsidRPr="001A3070" w:rsidRDefault="00CF0D49" w:rsidP="001A3070">
      <w:pPr>
        <w:pStyle w:val="afe"/>
        <w:numPr>
          <w:ilvl w:val="0"/>
          <w:numId w:val="49"/>
        </w:numPr>
        <w:suppressAutoHyphens w:val="0"/>
        <w:rPr>
          <w:rFonts w:ascii="Times New Roman" w:hAnsi="Times New Roman" w:cs="Times New Roman"/>
          <w:sz w:val="28"/>
          <w:szCs w:val="28"/>
        </w:rPr>
      </w:pPr>
      <w:r w:rsidRPr="001A3070">
        <w:rPr>
          <w:rFonts w:ascii="Times New Roman" w:hAnsi="Times New Roman" w:cs="Times New Roman"/>
          <w:sz w:val="28"/>
          <w:szCs w:val="28"/>
        </w:rPr>
        <w:t xml:space="preserve">потребность в уходе и присмотре. Необходимый объем помощи со стороны окружающих: полная/частичная, постоянная/эпизодическая; </w:t>
      </w:r>
    </w:p>
    <w:p w:rsidR="00CF0D49" w:rsidRPr="001A3070" w:rsidRDefault="00CF0D49" w:rsidP="001A3070">
      <w:pPr>
        <w:pStyle w:val="afe"/>
        <w:numPr>
          <w:ilvl w:val="0"/>
          <w:numId w:val="49"/>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lang w:val="en-US"/>
        </w:rPr>
        <w:t>III</w:t>
      </w:r>
      <w:r w:rsidRPr="001A3070">
        <w:rPr>
          <w:rFonts w:ascii="Times New Roman" w:hAnsi="Times New Roman" w:cs="Times New Roman"/>
          <w:sz w:val="28"/>
          <w:szCs w:val="28"/>
        </w:rPr>
        <w:t xml:space="preserve">. 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 и устанавливает объем недельной нагрузки на обучающегося. </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lang w:val="en-US"/>
        </w:rPr>
        <w:t>IV</w:t>
      </w:r>
      <w:r w:rsidRPr="001A3070">
        <w:rPr>
          <w:rFonts w:ascii="Times New Roman" w:hAnsi="Times New Roman" w:cs="Times New Roman"/>
          <w:sz w:val="28"/>
          <w:szCs w:val="28"/>
        </w:rPr>
        <w:t xml:space="preserve">. Содержание образования СИПР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w:t>
      </w:r>
      <w:r w:rsidRPr="001A3070">
        <w:rPr>
          <w:rFonts w:ascii="Times New Roman" w:hAnsi="Times New Roman" w:cs="Times New Roman"/>
          <w:sz w:val="28"/>
          <w:szCs w:val="28"/>
        </w:rPr>
        <w:lastRenderedPageBreak/>
        <w:t xml:space="preserve">нравственного развития; формирования экологической культуры, здорового и безопасного образа жизни обучающихся; внеурочной деятельности; сотрудничества организации и семьи обучающегося). Задачи формулируются в качестве возможных (ожидаемых) результатов обучения и воспитания ребенка на определенный учебный период (год). </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lang w:val="en-US"/>
        </w:rPr>
        <w:t>V</w:t>
      </w:r>
      <w:r w:rsidRPr="001A3070">
        <w:rPr>
          <w:rFonts w:ascii="Times New Roman" w:hAnsi="Times New Roman" w:cs="Times New Roman"/>
          <w:sz w:val="28"/>
          <w:szCs w:val="28"/>
        </w:rPr>
        <w:t xml:space="preserve">. 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 </w:t>
      </w:r>
      <w:r w:rsidRPr="001A3070">
        <w:rPr>
          <w:rFonts w:ascii="Times New Roman" w:hAnsi="Times New Roman" w:cs="Times New Roman"/>
          <w:sz w:val="28"/>
          <w:szCs w:val="28"/>
          <w:lang w:eastAsia="ru-RU"/>
        </w:rPr>
        <w:t>Под присмотром и уходом за детьми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w:t>
      </w:r>
      <w:hyperlink r:id="rId11" w:anchor="block_10234" w:history="1">
        <w:r w:rsidRPr="001A3070">
          <w:rPr>
            <w:rStyle w:val="a4"/>
            <w:rFonts w:ascii="Times New Roman" w:hAnsi="Times New Roman" w:cs="Times New Roman"/>
            <w:sz w:val="28"/>
            <w:szCs w:val="28"/>
            <w:lang w:eastAsia="ru-RU"/>
          </w:rPr>
          <w:t>Об образовании в Российской Федерации</w:t>
        </w:r>
      </w:hyperlink>
      <w:r w:rsidRPr="001A3070">
        <w:rPr>
          <w:rFonts w:ascii="Times New Roman" w:hAnsi="Times New Roman" w:cs="Times New Roman"/>
          <w:sz w:val="28"/>
          <w:szCs w:val="28"/>
          <w:lang w:eastAsia="ru-RU"/>
        </w:rPr>
        <w:t xml:space="preserve">"). </w:t>
      </w:r>
      <w:r w:rsidRPr="001A3070">
        <w:rPr>
          <w:rFonts w:ascii="Times New Roman" w:hAnsi="Times New Roman" w:cs="Times New Roman"/>
          <w:sz w:val="28"/>
          <w:szCs w:val="28"/>
        </w:rPr>
        <w:t xml:space="preserve">Уход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(вертикализатор, кресло-коляска, ходунки, подъемник и др.). </w:t>
      </w:r>
    </w:p>
    <w:p w:rsidR="00CF0D49" w:rsidRPr="001A3070" w:rsidRDefault="00CF0D49" w:rsidP="001A3070">
      <w:pPr>
        <w:shd w:val="clear" w:color="auto" w:fill="FFFFFF"/>
        <w:suppressAutoHyphens w:val="0"/>
        <w:spacing w:after="0" w:line="240" w:lineRule="auto"/>
        <w:ind w:firstLine="708"/>
        <w:jc w:val="both"/>
        <w:rPr>
          <w:rFonts w:ascii="Times New Roman" w:hAnsi="Times New Roman" w:cs="Times New Roman"/>
          <w:color w:val="000000"/>
          <w:sz w:val="28"/>
          <w:szCs w:val="28"/>
          <w:lang w:eastAsia="ru-RU"/>
        </w:rPr>
      </w:pPr>
      <w:r w:rsidRPr="001A3070">
        <w:rPr>
          <w:rFonts w:ascii="Times New Roman" w:hAnsi="Times New Roman" w:cs="Times New Roman"/>
          <w:color w:val="000000"/>
          <w:sz w:val="28"/>
          <w:szCs w:val="28"/>
          <w:lang w:eastAsia="ru-RU"/>
        </w:rPr>
        <w:t>Присмотр необходим для обеспечения безопасности обучающихся, сохранности материальных ценностей. Необходимость в присмотре возникает</w:t>
      </w:r>
      <w:r w:rsidRPr="001A3070">
        <w:rPr>
          <w:rFonts w:ascii="Times New Roman" w:hAnsi="Times New Roman" w:cs="Times New Roman"/>
          <w:sz w:val="28"/>
          <w:szCs w:val="28"/>
        </w:rPr>
        <w:t xml:space="preserve">, например, когда </w:t>
      </w:r>
      <w:r w:rsidRPr="001A3070">
        <w:rPr>
          <w:rFonts w:ascii="Times New Roman" w:hAnsi="Times New Roman" w:cs="Times New Roman"/>
          <w:color w:val="000000"/>
          <w:sz w:val="28"/>
          <w:szCs w:val="28"/>
          <w:lang w:eastAsia="ru-RU"/>
        </w:rPr>
        <w:t xml:space="preserve">у ребенка </w:t>
      </w:r>
      <w:r w:rsidRPr="001A3070">
        <w:rPr>
          <w:rFonts w:ascii="Times New Roman" w:hAnsi="Times New Roman" w:cs="Times New Roman"/>
          <w:sz w:val="28"/>
          <w:szCs w:val="28"/>
        </w:rPr>
        <w:t xml:space="preserve">наблюдаются </w:t>
      </w:r>
      <w:r w:rsidRPr="001A3070">
        <w:rPr>
          <w:rFonts w:ascii="Times New Roman" w:hAnsi="Times New Roman" w:cs="Times New Roman"/>
          <w:color w:val="000000"/>
          <w:sz w:val="28"/>
          <w:szCs w:val="28"/>
          <w:lang w:eastAsia="ru-RU"/>
        </w:rPr>
        <w:t xml:space="preserve">проблемы поведения вследствие РАС, нарушений эмоционально-волевой сферы: агрессия (в отношении людей и/или предметов), самоагрессия; полевое поведение; проблемы поведения вследствие трудностей освоения общепринятых норм и правил поведения (оставление класса, выход из школы без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травмирования ребенка или повреждение, либо утрату предмета. </w:t>
      </w:r>
    </w:p>
    <w:p w:rsidR="00CF0D49" w:rsidRPr="001A3070" w:rsidRDefault="00CF0D49" w:rsidP="001A3070">
      <w:pPr>
        <w:pStyle w:val="afe"/>
        <w:ind w:firstLine="708"/>
        <w:jc w:val="both"/>
        <w:rPr>
          <w:rFonts w:ascii="Times New Roman" w:hAnsi="Times New Roman" w:cs="Times New Roman"/>
          <w:color w:val="000000"/>
          <w:sz w:val="28"/>
          <w:szCs w:val="28"/>
          <w:lang w:eastAsia="ru-RU"/>
        </w:rPr>
      </w:pPr>
      <w:r w:rsidRPr="001A3070">
        <w:rPr>
          <w:rFonts w:ascii="Times New Roman" w:hAnsi="Times New Roman" w:cs="Times New Roman"/>
          <w:color w:val="000000"/>
          <w:sz w:val="28"/>
          <w:szCs w:val="28"/>
          <w:lang w:eastAsia="ru-RU"/>
        </w:rPr>
        <w:t xml:space="preserve">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w:t>
      </w:r>
      <w:r w:rsidRPr="001A3070">
        <w:rPr>
          <w:rFonts w:ascii="Times New Roman" w:hAnsi="Times New Roman" w:cs="Times New Roman"/>
          <w:sz w:val="28"/>
          <w:szCs w:val="28"/>
        </w:rPr>
        <w:t xml:space="preserve">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lang w:val="en-US"/>
        </w:rPr>
        <w:t>VI</w:t>
      </w:r>
      <w:r w:rsidRPr="001A3070">
        <w:rPr>
          <w:rFonts w:ascii="Times New Roman" w:hAnsi="Times New Roman" w:cs="Times New Roman"/>
          <w:sz w:val="28"/>
          <w:szCs w:val="28"/>
        </w:rPr>
        <w:t>. Специалисты, участвующие в реализации СИПР.</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lang w:val="en-US"/>
        </w:rPr>
        <w:t>VII</w:t>
      </w:r>
      <w:r w:rsidRPr="001A3070">
        <w:rPr>
          <w:rFonts w:ascii="Times New Roman" w:hAnsi="Times New Roman" w:cs="Times New Roman"/>
          <w:sz w:val="28"/>
          <w:szCs w:val="28"/>
        </w:rPr>
        <w:t xml:space="preserve">. 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 </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lang w:val="en-US"/>
        </w:rPr>
        <w:t>VIII</w:t>
      </w:r>
      <w:r w:rsidRPr="001A3070">
        <w:rPr>
          <w:rFonts w:ascii="Times New Roman" w:hAnsi="Times New Roman" w:cs="Times New Roman"/>
          <w:sz w:val="28"/>
          <w:szCs w:val="28"/>
        </w:rPr>
        <w:t xml:space="preserve">.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 </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lang w:val="en-US"/>
        </w:rPr>
        <w:t>IX</w:t>
      </w:r>
      <w:r w:rsidRPr="001A3070">
        <w:rPr>
          <w:rFonts w:ascii="Times New Roman" w:hAnsi="Times New Roman" w:cs="Times New Roman"/>
          <w:sz w:val="28"/>
          <w:szCs w:val="28"/>
        </w:rPr>
        <w:t xml:space="preserve">.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w:t>
      </w:r>
      <w:r w:rsidRPr="001A3070">
        <w:rPr>
          <w:rFonts w:ascii="Times New Roman" w:hAnsi="Times New Roman" w:cs="Times New Roman"/>
          <w:sz w:val="28"/>
          <w:szCs w:val="28"/>
        </w:rPr>
        <w:lastRenderedPageBreak/>
        <w:t>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rsidR="00CF0D49" w:rsidRPr="001A3070" w:rsidRDefault="00CF0D49" w:rsidP="001A3070">
      <w:pPr>
        <w:pStyle w:val="afe"/>
        <w:rPr>
          <w:rFonts w:ascii="Times New Roman" w:hAnsi="Times New Roman" w:cs="Times New Roman"/>
          <w:b/>
          <w:bCs/>
          <w:sz w:val="28"/>
          <w:szCs w:val="28"/>
        </w:rPr>
      </w:pPr>
    </w:p>
    <w:p w:rsidR="00CF0D49" w:rsidRPr="001A3070" w:rsidRDefault="00CF0D49" w:rsidP="001A3070">
      <w:pPr>
        <w:pStyle w:val="afe"/>
        <w:jc w:val="center"/>
        <w:rPr>
          <w:rFonts w:ascii="Times New Roman" w:hAnsi="Times New Roman" w:cs="Times New Roman"/>
          <w:b/>
          <w:bCs/>
          <w:sz w:val="28"/>
          <w:szCs w:val="28"/>
        </w:rPr>
      </w:pPr>
      <w:r w:rsidRPr="001A3070">
        <w:rPr>
          <w:rFonts w:ascii="Times New Roman" w:hAnsi="Times New Roman" w:cs="Times New Roman"/>
          <w:b/>
          <w:bCs/>
          <w:sz w:val="28"/>
          <w:szCs w:val="28"/>
        </w:rPr>
        <w:t>Планируемые результаты освоения обучающимися с умеренной, тяжелой, глубокой умственной отсталостью (интеллектуальными нарушениями), тяжелыми и множественными нарушениями развития</w:t>
      </w:r>
    </w:p>
    <w:p w:rsidR="00CF0D49" w:rsidRPr="001A3070" w:rsidRDefault="00CF0D49" w:rsidP="001A3070">
      <w:pPr>
        <w:pStyle w:val="afe"/>
        <w:jc w:val="center"/>
        <w:rPr>
          <w:rFonts w:ascii="Times New Roman" w:hAnsi="Times New Roman" w:cs="Times New Roman"/>
          <w:b/>
          <w:bCs/>
          <w:sz w:val="28"/>
          <w:szCs w:val="28"/>
        </w:rPr>
      </w:pPr>
      <w:r w:rsidRPr="001A3070">
        <w:rPr>
          <w:rFonts w:ascii="Times New Roman" w:hAnsi="Times New Roman" w:cs="Times New Roman"/>
          <w:b/>
          <w:bCs/>
          <w:sz w:val="28"/>
          <w:szCs w:val="28"/>
        </w:rPr>
        <w:t>адаптированной основной общеобразовательной программы</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В соответствии с требованиями ФГОС к </w:t>
      </w:r>
      <w:r w:rsidRPr="001A3070">
        <w:rPr>
          <w:rFonts w:ascii="Times New Roman" w:hAnsi="Times New Roman" w:cs="Times New Roman"/>
          <w:spacing w:val="2"/>
          <w:sz w:val="28"/>
          <w:szCs w:val="28"/>
        </w:rPr>
        <w:t>АООП</w:t>
      </w:r>
      <w:r w:rsidRPr="001A3070">
        <w:rPr>
          <w:rFonts w:ascii="Times New Roman" w:hAnsi="Times New Roman" w:cs="Times New Roman"/>
          <w:sz w:val="28"/>
          <w:szCs w:val="28"/>
        </w:rPr>
        <w:t xml:space="preserve"> для обучающихся с умеренной,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rsidR="00CF0D49" w:rsidRPr="001A3070" w:rsidRDefault="00CF0D49" w:rsidP="001A3070">
      <w:pPr>
        <w:pStyle w:val="afe"/>
        <w:jc w:val="center"/>
        <w:rPr>
          <w:rFonts w:ascii="Times New Roman" w:hAnsi="Times New Roman" w:cs="Times New Roman"/>
          <w:b/>
          <w:bCs/>
          <w:sz w:val="28"/>
          <w:szCs w:val="28"/>
        </w:rPr>
      </w:pPr>
    </w:p>
    <w:p w:rsidR="00CF0D49" w:rsidRPr="001A3070" w:rsidRDefault="00CF0D49" w:rsidP="001A3070">
      <w:pPr>
        <w:pStyle w:val="afe"/>
        <w:jc w:val="center"/>
        <w:rPr>
          <w:rFonts w:ascii="Times New Roman" w:hAnsi="Times New Roman" w:cs="Times New Roman"/>
          <w:b/>
          <w:bCs/>
          <w:sz w:val="28"/>
          <w:szCs w:val="28"/>
        </w:rPr>
      </w:pPr>
      <w:r w:rsidRPr="001A3070">
        <w:rPr>
          <w:rFonts w:ascii="Times New Roman" w:hAnsi="Times New Roman" w:cs="Times New Roman"/>
          <w:b/>
          <w:bCs/>
          <w:sz w:val="28"/>
          <w:szCs w:val="28"/>
        </w:rPr>
        <w:t>1. Язык и речевая практика</w:t>
      </w:r>
    </w:p>
    <w:p w:rsidR="00CF0D49" w:rsidRPr="001A3070" w:rsidRDefault="00CF0D49" w:rsidP="001A3070">
      <w:pPr>
        <w:pStyle w:val="afe"/>
        <w:jc w:val="center"/>
        <w:rPr>
          <w:rFonts w:ascii="Times New Roman" w:hAnsi="Times New Roman" w:cs="Times New Roman"/>
          <w:b/>
          <w:bCs/>
          <w:sz w:val="28"/>
          <w:szCs w:val="28"/>
        </w:rPr>
      </w:pPr>
      <w:r w:rsidRPr="001A3070">
        <w:rPr>
          <w:rFonts w:ascii="Times New Roman" w:hAnsi="Times New Roman" w:cs="Times New Roman"/>
          <w:b/>
          <w:bCs/>
          <w:sz w:val="28"/>
          <w:szCs w:val="28"/>
        </w:rPr>
        <w:t>Речь и альтернативная коммуникация</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1) </w:t>
      </w:r>
      <w:r w:rsidRPr="001A3070">
        <w:rPr>
          <w:rFonts w:ascii="Times New Roman" w:hAnsi="Times New Roman" w:cs="Times New Roman"/>
          <w:i/>
          <w:iCs/>
          <w:sz w:val="28"/>
          <w:szCs w:val="28"/>
        </w:rPr>
        <w:t>Развитие речи как средства общения в контексте познания окружающего мира и личного опыта ребенка</w:t>
      </w:r>
      <w:r w:rsidRPr="001A3070">
        <w:rPr>
          <w:rFonts w:ascii="Times New Roman" w:hAnsi="Times New Roman" w:cs="Times New Roman"/>
          <w:sz w:val="28"/>
          <w:szCs w:val="28"/>
        </w:rPr>
        <w:t xml:space="preserve">. </w:t>
      </w:r>
    </w:p>
    <w:p w:rsidR="00CF0D49" w:rsidRPr="001A3070" w:rsidRDefault="00CF0D49" w:rsidP="001A3070">
      <w:pPr>
        <w:pStyle w:val="afe"/>
        <w:numPr>
          <w:ilvl w:val="0"/>
          <w:numId w:val="2"/>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 xml:space="preserve">Понимание слов, обозначающих объекты и явления природы, объекты рукотворного мира и деятельность человека. </w:t>
      </w:r>
    </w:p>
    <w:p w:rsidR="00CF0D49" w:rsidRPr="001A3070" w:rsidRDefault="00CF0D49" w:rsidP="001A3070">
      <w:pPr>
        <w:pStyle w:val="afe"/>
        <w:numPr>
          <w:ilvl w:val="0"/>
          <w:numId w:val="2"/>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 xml:space="preserve">Умение самостоятельно использовать усвоенный лексико-грамматический материал в учебных и коммуникативных целях. </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i/>
          <w:iCs/>
          <w:sz w:val="28"/>
          <w:szCs w:val="28"/>
        </w:rPr>
        <w:t>2) Овладение доступными средствами коммуникации и общения – вербальными и невербальными</w:t>
      </w:r>
      <w:r w:rsidRPr="001A3070">
        <w:rPr>
          <w:rFonts w:ascii="Times New Roman" w:hAnsi="Times New Roman" w:cs="Times New Roman"/>
          <w:sz w:val="28"/>
          <w:szCs w:val="28"/>
        </w:rPr>
        <w:t xml:space="preserve">. </w:t>
      </w:r>
    </w:p>
    <w:p w:rsidR="00CF0D49" w:rsidRPr="001A3070" w:rsidRDefault="00CF0D49" w:rsidP="001A3070">
      <w:pPr>
        <w:pStyle w:val="afe"/>
        <w:numPr>
          <w:ilvl w:val="0"/>
          <w:numId w:val="3"/>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Качество сформированности устной речи в соответствии с возрастными показаниями.</w:t>
      </w:r>
    </w:p>
    <w:p w:rsidR="00CF0D49" w:rsidRPr="001A3070" w:rsidRDefault="00CF0D49" w:rsidP="001A3070">
      <w:pPr>
        <w:pStyle w:val="afe"/>
        <w:numPr>
          <w:ilvl w:val="0"/>
          <w:numId w:val="3"/>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 xml:space="preserve">Понимание обращенной речи, понимание смысла рисунков, фотографий, пиктограмм, других графических знаков. </w:t>
      </w:r>
    </w:p>
    <w:p w:rsidR="00CF0D49" w:rsidRPr="001A3070" w:rsidRDefault="00CF0D49" w:rsidP="001A3070">
      <w:pPr>
        <w:pStyle w:val="afe"/>
        <w:numPr>
          <w:ilvl w:val="0"/>
          <w:numId w:val="3"/>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 xml:space="preserve">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 и др.). </w:t>
      </w:r>
    </w:p>
    <w:p w:rsidR="00CF0D49" w:rsidRPr="001A3070" w:rsidRDefault="00CF0D49" w:rsidP="001A3070">
      <w:pPr>
        <w:pStyle w:val="afe"/>
        <w:ind w:firstLine="708"/>
        <w:jc w:val="both"/>
        <w:rPr>
          <w:rFonts w:ascii="Times New Roman" w:hAnsi="Times New Roman" w:cs="Times New Roman"/>
          <w:i/>
          <w:iCs/>
          <w:sz w:val="28"/>
          <w:szCs w:val="28"/>
        </w:rPr>
      </w:pPr>
      <w:r w:rsidRPr="001A3070">
        <w:rPr>
          <w:rFonts w:ascii="Times New Roman" w:hAnsi="Times New Roman" w:cs="Times New Roman"/>
          <w:sz w:val="28"/>
          <w:szCs w:val="28"/>
        </w:rPr>
        <w:t xml:space="preserve">3) </w:t>
      </w:r>
      <w:r w:rsidRPr="001A3070">
        <w:rPr>
          <w:rFonts w:ascii="Times New Roman" w:hAnsi="Times New Roman" w:cs="Times New Roman"/>
          <w:i/>
          <w:iCs/>
          <w:sz w:val="28"/>
          <w:szCs w:val="28"/>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CF0D49" w:rsidRPr="001A3070" w:rsidRDefault="00CF0D49" w:rsidP="001A3070">
      <w:pPr>
        <w:pStyle w:val="afe"/>
        <w:numPr>
          <w:ilvl w:val="0"/>
          <w:numId w:val="4"/>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Мотивы коммуникации: познавательные интересы, общение и взаимодействие в разнообразных видах детской деятельности.</w:t>
      </w:r>
    </w:p>
    <w:p w:rsidR="00CF0D49" w:rsidRPr="001A3070" w:rsidRDefault="00CF0D49" w:rsidP="001A3070">
      <w:pPr>
        <w:pStyle w:val="afe"/>
        <w:numPr>
          <w:ilvl w:val="0"/>
          <w:numId w:val="4"/>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CF0D49" w:rsidRPr="001A3070" w:rsidRDefault="00CF0D49" w:rsidP="001A3070">
      <w:pPr>
        <w:pStyle w:val="afe"/>
        <w:numPr>
          <w:ilvl w:val="0"/>
          <w:numId w:val="4"/>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 xml:space="preserve">Умение использовать средства альтернативной коммуникации в процессе общения: </w:t>
      </w:r>
    </w:p>
    <w:p w:rsidR="00CF0D49" w:rsidRPr="001A3070" w:rsidRDefault="00CF0D49" w:rsidP="001A3070">
      <w:pPr>
        <w:pStyle w:val="afe"/>
        <w:numPr>
          <w:ilvl w:val="0"/>
          <w:numId w:val="5"/>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использование предметов, жестов, взгляда, шумовых, голосовых, речеподражательных реакций для выражения индивидуальных потребностей;</w:t>
      </w:r>
    </w:p>
    <w:p w:rsidR="00CF0D49" w:rsidRPr="001A3070" w:rsidRDefault="00CF0D49" w:rsidP="001A3070">
      <w:pPr>
        <w:pStyle w:val="afe"/>
        <w:numPr>
          <w:ilvl w:val="0"/>
          <w:numId w:val="5"/>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w:t>
      </w:r>
      <w:r w:rsidRPr="001A3070">
        <w:rPr>
          <w:rFonts w:ascii="Times New Roman" w:hAnsi="Times New Roman" w:cs="Times New Roman"/>
          <w:sz w:val="28"/>
          <w:szCs w:val="28"/>
        </w:rPr>
        <w:lastRenderedPageBreak/>
        <w:t xml:space="preserve">изображение или передачи карточки с изображением, либо другим доступным способом; </w:t>
      </w:r>
    </w:p>
    <w:p w:rsidR="00CF0D49" w:rsidRPr="001A3070" w:rsidRDefault="00CF0D49" w:rsidP="001A3070">
      <w:pPr>
        <w:pStyle w:val="afe"/>
        <w:numPr>
          <w:ilvl w:val="0"/>
          <w:numId w:val="5"/>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общение с помощью электронных средств коммуникации (коммуникатор, компьютерное устройство).</w:t>
      </w:r>
    </w:p>
    <w:p w:rsidR="00CF0D49" w:rsidRPr="001A3070" w:rsidRDefault="00CF0D49" w:rsidP="001A3070">
      <w:pPr>
        <w:pStyle w:val="afe"/>
        <w:ind w:firstLine="708"/>
        <w:jc w:val="both"/>
        <w:rPr>
          <w:rFonts w:ascii="Times New Roman" w:hAnsi="Times New Roman" w:cs="Times New Roman"/>
          <w:i/>
          <w:iCs/>
          <w:sz w:val="28"/>
          <w:szCs w:val="28"/>
        </w:rPr>
      </w:pPr>
      <w:r w:rsidRPr="001A3070">
        <w:rPr>
          <w:rFonts w:ascii="Times New Roman" w:hAnsi="Times New Roman" w:cs="Times New Roman"/>
          <w:sz w:val="28"/>
          <w:szCs w:val="28"/>
        </w:rPr>
        <w:t xml:space="preserve">4) </w:t>
      </w:r>
      <w:r w:rsidRPr="001A3070">
        <w:rPr>
          <w:rFonts w:ascii="Times New Roman" w:hAnsi="Times New Roman" w:cs="Times New Roman"/>
          <w:i/>
          <w:iCs/>
          <w:sz w:val="28"/>
          <w:szCs w:val="28"/>
        </w:rPr>
        <w:t>Глобальное чтение в доступных ребенку пределах, понимание смысла узнаваемого слова.</w:t>
      </w:r>
    </w:p>
    <w:p w:rsidR="00CF0D49" w:rsidRPr="001A3070" w:rsidRDefault="00CF0D49" w:rsidP="001A3070">
      <w:pPr>
        <w:pStyle w:val="afe"/>
        <w:numPr>
          <w:ilvl w:val="0"/>
          <w:numId w:val="6"/>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Узнавание и различение напечатанных слов, обознача</w:t>
      </w:r>
      <w:r w:rsidRPr="001A3070">
        <w:rPr>
          <w:rFonts w:ascii="Times New Roman" w:hAnsi="Times New Roman" w:cs="Times New Roman"/>
          <w:sz w:val="28"/>
          <w:szCs w:val="28"/>
        </w:rPr>
        <w:softHyphen/>
        <w:t xml:space="preserve">ющих имена людей, названия хорошо известных предметов и действий. </w:t>
      </w:r>
    </w:p>
    <w:p w:rsidR="00CF0D49" w:rsidRPr="001A3070" w:rsidRDefault="00CF0D49" w:rsidP="001A3070">
      <w:pPr>
        <w:pStyle w:val="afe"/>
        <w:numPr>
          <w:ilvl w:val="0"/>
          <w:numId w:val="6"/>
        </w:numPr>
        <w:suppressAutoHyphens w:val="0"/>
        <w:jc w:val="both"/>
        <w:rPr>
          <w:rFonts w:ascii="Times New Roman" w:hAnsi="Times New Roman" w:cs="Times New Roman"/>
          <w:i/>
          <w:iCs/>
          <w:sz w:val="28"/>
          <w:szCs w:val="28"/>
        </w:rPr>
      </w:pPr>
      <w:r w:rsidRPr="001A3070">
        <w:rPr>
          <w:rFonts w:ascii="Times New Roman" w:hAnsi="Times New Roman" w:cs="Times New Roman"/>
          <w:sz w:val="28"/>
          <w:szCs w:val="28"/>
        </w:rPr>
        <w:t>Использование карточек с напечатанными словами как средства коммуникации.</w:t>
      </w:r>
    </w:p>
    <w:p w:rsidR="00CF0D49" w:rsidRPr="001A3070" w:rsidRDefault="00CF0D49" w:rsidP="001A3070">
      <w:pPr>
        <w:pStyle w:val="afe"/>
        <w:ind w:firstLine="708"/>
        <w:jc w:val="both"/>
        <w:rPr>
          <w:rFonts w:ascii="Times New Roman" w:hAnsi="Times New Roman" w:cs="Times New Roman"/>
          <w:i/>
          <w:iCs/>
          <w:sz w:val="28"/>
          <w:szCs w:val="28"/>
        </w:rPr>
      </w:pPr>
      <w:r w:rsidRPr="001A3070">
        <w:rPr>
          <w:rFonts w:ascii="Times New Roman" w:hAnsi="Times New Roman" w:cs="Times New Roman"/>
          <w:sz w:val="28"/>
          <w:szCs w:val="28"/>
        </w:rPr>
        <w:t>5)</w:t>
      </w:r>
      <w:r w:rsidRPr="001A3070">
        <w:rPr>
          <w:rFonts w:ascii="Times New Roman" w:hAnsi="Times New Roman" w:cs="Times New Roman"/>
          <w:i/>
          <w:iCs/>
          <w:sz w:val="28"/>
          <w:szCs w:val="28"/>
        </w:rPr>
        <w:t xml:space="preserve"> Развитие предпосылок к осмысленному чтению и письму, обучение чтению и письму</w:t>
      </w:r>
      <w:r w:rsidRPr="001A3070">
        <w:rPr>
          <w:rFonts w:ascii="Times New Roman" w:hAnsi="Times New Roman" w:cs="Times New Roman"/>
          <w:sz w:val="28"/>
          <w:szCs w:val="28"/>
        </w:rPr>
        <w:t>.</w:t>
      </w:r>
    </w:p>
    <w:p w:rsidR="00CF0D49" w:rsidRPr="001A3070" w:rsidRDefault="00CF0D49" w:rsidP="001A3070">
      <w:pPr>
        <w:pStyle w:val="afe"/>
        <w:numPr>
          <w:ilvl w:val="0"/>
          <w:numId w:val="7"/>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Узнавание и различение образов графем (букв).</w:t>
      </w:r>
    </w:p>
    <w:p w:rsidR="00CF0D49" w:rsidRPr="001A3070" w:rsidRDefault="00CF0D49" w:rsidP="001A3070">
      <w:pPr>
        <w:pStyle w:val="afe"/>
        <w:numPr>
          <w:ilvl w:val="0"/>
          <w:numId w:val="7"/>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 xml:space="preserve">Копирование с образца отдельных букв, слогов, слов. </w:t>
      </w:r>
    </w:p>
    <w:p w:rsidR="00CF0D49" w:rsidRPr="001A3070" w:rsidRDefault="00CF0D49" w:rsidP="001A3070">
      <w:pPr>
        <w:pStyle w:val="afc"/>
        <w:numPr>
          <w:ilvl w:val="0"/>
          <w:numId w:val="50"/>
        </w:numPr>
        <w:jc w:val="both"/>
        <w:rPr>
          <w:rFonts w:ascii="Times New Roman" w:hAnsi="Times New Roman" w:cs="Times New Roman"/>
          <w:color w:val="auto"/>
          <w:sz w:val="28"/>
          <w:szCs w:val="28"/>
        </w:rPr>
      </w:pPr>
      <w:r w:rsidRPr="001A3070">
        <w:rPr>
          <w:rFonts w:ascii="Times New Roman" w:hAnsi="Times New Roman" w:cs="Times New Roman"/>
          <w:color w:val="auto"/>
          <w:sz w:val="28"/>
          <w:szCs w:val="28"/>
        </w:rPr>
        <w:t>Начальные навыки чтения и письма.</w:t>
      </w:r>
    </w:p>
    <w:p w:rsidR="00CF0D49" w:rsidRPr="001A3070" w:rsidRDefault="00CF0D49" w:rsidP="001A3070">
      <w:pPr>
        <w:pStyle w:val="afc"/>
        <w:ind w:firstLine="708"/>
        <w:jc w:val="both"/>
        <w:rPr>
          <w:rFonts w:ascii="Times New Roman" w:hAnsi="Times New Roman" w:cs="Times New Roman"/>
          <w:color w:val="auto"/>
          <w:sz w:val="28"/>
          <w:szCs w:val="28"/>
        </w:rPr>
      </w:pPr>
      <w:r w:rsidRPr="001A3070">
        <w:rPr>
          <w:rFonts w:ascii="Times New Roman" w:hAnsi="Times New Roman" w:cs="Times New Roman"/>
          <w:color w:val="auto"/>
          <w:sz w:val="28"/>
          <w:szCs w:val="28"/>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CF0D49" w:rsidRPr="001A3070" w:rsidRDefault="00CF0D49" w:rsidP="001A3070">
      <w:pPr>
        <w:pStyle w:val="afe"/>
        <w:jc w:val="center"/>
        <w:rPr>
          <w:rFonts w:ascii="Times New Roman" w:hAnsi="Times New Roman" w:cs="Times New Roman"/>
          <w:b/>
          <w:bCs/>
          <w:sz w:val="28"/>
          <w:szCs w:val="28"/>
        </w:rPr>
      </w:pPr>
    </w:p>
    <w:p w:rsidR="00CF0D49" w:rsidRPr="001A3070" w:rsidRDefault="00CF0D49" w:rsidP="001A3070">
      <w:pPr>
        <w:pStyle w:val="afe"/>
        <w:jc w:val="center"/>
        <w:rPr>
          <w:rFonts w:ascii="Times New Roman" w:hAnsi="Times New Roman" w:cs="Times New Roman"/>
          <w:b/>
          <w:bCs/>
          <w:sz w:val="28"/>
          <w:szCs w:val="28"/>
        </w:rPr>
      </w:pPr>
      <w:r w:rsidRPr="001A3070">
        <w:rPr>
          <w:rFonts w:ascii="Times New Roman" w:hAnsi="Times New Roman" w:cs="Times New Roman"/>
          <w:b/>
          <w:bCs/>
          <w:sz w:val="28"/>
          <w:szCs w:val="28"/>
        </w:rPr>
        <w:t>2. Математика</w:t>
      </w:r>
    </w:p>
    <w:p w:rsidR="00CF0D49" w:rsidRPr="001A3070" w:rsidRDefault="00CF0D49" w:rsidP="001A3070">
      <w:pPr>
        <w:pStyle w:val="afe"/>
        <w:jc w:val="center"/>
        <w:rPr>
          <w:rFonts w:ascii="Times New Roman" w:hAnsi="Times New Roman" w:cs="Times New Roman"/>
          <w:b/>
          <w:bCs/>
          <w:sz w:val="28"/>
          <w:szCs w:val="28"/>
        </w:rPr>
      </w:pPr>
      <w:r w:rsidRPr="001A3070">
        <w:rPr>
          <w:rFonts w:ascii="Times New Roman" w:hAnsi="Times New Roman" w:cs="Times New Roman"/>
          <w:b/>
          <w:bCs/>
          <w:sz w:val="28"/>
          <w:szCs w:val="28"/>
        </w:rPr>
        <w:t>Математические представления</w:t>
      </w:r>
    </w:p>
    <w:p w:rsidR="00CF0D49" w:rsidRPr="001A3070" w:rsidRDefault="00CF0D49" w:rsidP="001A3070">
      <w:pPr>
        <w:pStyle w:val="afe"/>
        <w:jc w:val="both"/>
        <w:rPr>
          <w:rFonts w:ascii="Times New Roman" w:hAnsi="Times New Roman" w:cs="Times New Roman"/>
          <w:sz w:val="28"/>
          <w:szCs w:val="28"/>
        </w:rPr>
      </w:pPr>
      <w:r w:rsidRPr="001A3070">
        <w:rPr>
          <w:rFonts w:ascii="Times New Roman" w:hAnsi="Times New Roman" w:cs="Times New Roman"/>
          <w:sz w:val="28"/>
          <w:szCs w:val="28"/>
        </w:rPr>
        <w:tab/>
        <w:t xml:space="preserve">1) </w:t>
      </w:r>
      <w:r w:rsidRPr="001A3070">
        <w:rPr>
          <w:rFonts w:ascii="Times New Roman" w:hAnsi="Times New Roman" w:cs="Times New Roman"/>
          <w:i/>
          <w:iCs/>
          <w:sz w:val="28"/>
          <w:szCs w:val="28"/>
        </w:rPr>
        <w:t>Элементарные математические представления о форме, величине; количественные (дочисловые), пространственные, временные представления</w:t>
      </w:r>
    </w:p>
    <w:p w:rsidR="00CF0D49" w:rsidRPr="001A3070" w:rsidRDefault="00CF0D49" w:rsidP="001A3070">
      <w:pPr>
        <w:pStyle w:val="afe"/>
        <w:numPr>
          <w:ilvl w:val="0"/>
          <w:numId w:val="8"/>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 xml:space="preserve">Умение различать и сравнивать предметы по форме, величине, удаленности. </w:t>
      </w:r>
    </w:p>
    <w:p w:rsidR="00CF0D49" w:rsidRPr="001A3070" w:rsidRDefault="00CF0D49" w:rsidP="001A3070">
      <w:pPr>
        <w:pStyle w:val="afe"/>
        <w:numPr>
          <w:ilvl w:val="0"/>
          <w:numId w:val="8"/>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 xml:space="preserve">Умение ориентироваться в схеме тела, в пространстве, на плоскости. </w:t>
      </w:r>
    </w:p>
    <w:p w:rsidR="00CF0D49" w:rsidRPr="001A3070" w:rsidRDefault="00CF0D49" w:rsidP="001A3070">
      <w:pPr>
        <w:pStyle w:val="afe"/>
        <w:numPr>
          <w:ilvl w:val="0"/>
          <w:numId w:val="8"/>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Умение различать, сравнивать и преобразовывать множества.</w:t>
      </w:r>
    </w:p>
    <w:p w:rsidR="00CF0D49" w:rsidRPr="001A3070" w:rsidRDefault="00CF0D49" w:rsidP="001A3070">
      <w:pPr>
        <w:pStyle w:val="afe"/>
        <w:jc w:val="both"/>
        <w:rPr>
          <w:rFonts w:ascii="Times New Roman" w:hAnsi="Times New Roman" w:cs="Times New Roman"/>
          <w:sz w:val="28"/>
          <w:szCs w:val="28"/>
        </w:rPr>
      </w:pPr>
      <w:r w:rsidRPr="001A3070">
        <w:rPr>
          <w:rFonts w:ascii="Times New Roman" w:hAnsi="Times New Roman" w:cs="Times New Roman"/>
          <w:sz w:val="28"/>
          <w:szCs w:val="28"/>
        </w:rPr>
        <w:tab/>
        <w:t xml:space="preserve">2) </w:t>
      </w:r>
      <w:r w:rsidRPr="001A3070">
        <w:rPr>
          <w:rFonts w:ascii="Times New Roman" w:hAnsi="Times New Roman" w:cs="Times New Roman"/>
          <w:i/>
          <w:iCs/>
          <w:sz w:val="28"/>
          <w:szCs w:val="28"/>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r w:rsidRPr="001A3070">
        <w:rPr>
          <w:rFonts w:ascii="Times New Roman" w:hAnsi="Times New Roman" w:cs="Times New Roman"/>
          <w:sz w:val="28"/>
          <w:szCs w:val="28"/>
        </w:rPr>
        <w:t xml:space="preserve"> </w:t>
      </w:r>
    </w:p>
    <w:p w:rsidR="00CF0D49" w:rsidRPr="001A3070" w:rsidRDefault="00CF0D49" w:rsidP="001A3070">
      <w:pPr>
        <w:pStyle w:val="afe"/>
        <w:numPr>
          <w:ilvl w:val="0"/>
          <w:numId w:val="9"/>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 xml:space="preserve">Умение соотносить число с соответствующим количеством предметов, обозначать его цифрой. </w:t>
      </w:r>
    </w:p>
    <w:p w:rsidR="00CF0D49" w:rsidRPr="001A3070" w:rsidRDefault="00CF0D49" w:rsidP="001A3070">
      <w:pPr>
        <w:pStyle w:val="afe"/>
        <w:numPr>
          <w:ilvl w:val="0"/>
          <w:numId w:val="9"/>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 xml:space="preserve">Умение пересчитывать предметы в доступных пределах. </w:t>
      </w:r>
    </w:p>
    <w:p w:rsidR="00CF0D49" w:rsidRPr="001A3070" w:rsidRDefault="00CF0D49" w:rsidP="001A3070">
      <w:pPr>
        <w:pStyle w:val="afe"/>
        <w:numPr>
          <w:ilvl w:val="0"/>
          <w:numId w:val="9"/>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Умение представлять множество двумя другими множествами в пределах 10-ти.</w:t>
      </w:r>
      <w:r w:rsidRPr="001A3070">
        <w:rPr>
          <w:rFonts w:ascii="Times New Roman" w:hAnsi="Times New Roman" w:cs="Times New Roman"/>
          <w:sz w:val="28"/>
          <w:szCs w:val="28"/>
          <w:shd w:val="clear" w:color="auto" w:fill="FFFF00"/>
        </w:rPr>
        <w:t xml:space="preserve"> </w:t>
      </w:r>
    </w:p>
    <w:p w:rsidR="00CF0D49" w:rsidRPr="001A3070" w:rsidRDefault="00CF0D49" w:rsidP="001A3070">
      <w:pPr>
        <w:pStyle w:val="afe"/>
        <w:numPr>
          <w:ilvl w:val="0"/>
          <w:numId w:val="9"/>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 xml:space="preserve">Умение обозначать арифметические действия знаками. </w:t>
      </w:r>
    </w:p>
    <w:p w:rsidR="00CF0D49" w:rsidRPr="001A3070" w:rsidRDefault="00CF0D49" w:rsidP="001A3070">
      <w:pPr>
        <w:pStyle w:val="afe"/>
        <w:numPr>
          <w:ilvl w:val="0"/>
          <w:numId w:val="9"/>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Умение решать задачи на увеличение и уменьшение на одну, несколько единиц.</w:t>
      </w:r>
    </w:p>
    <w:p w:rsidR="00CF0D49" w:rsidRPr="001A3070" w:rsidRDefault="00CF0D49" w:rsidP="001A3070">
      <w:pPr>
        <w:pStyle w:val="afe"/>
        <w:jc w:val="both"/>
        <w:rPr>
          <w:rFonts w:ascii="Times New Roman" w:hAnsi="Times New Roman" w:cs="Times New Roman"/>
          <w:i/>
          <w:iCs/>
          <w:sz w:val="28"/>
          <w:szCs w:val="28"/>
        </w:rPr>
      </w:pPr>
      <w:r w:rsidRPr="001A3070">
        <w:rPr>
          <w:rFonts w:ascii="Times New Roman" w:hAnsi="Times New Roman" w:cs="Times New Roman"/>
          <w:sz w:val="28"/>
          <w:szCs w:val="28"/>
        </w:rPr>
        <w:tab/>
        <w:t xml:space="preserve">3) </w:t>
      </w:r>
      <w:r w:rsidRPr="001A3070">
        <w:rPr>
          <w:rFonts w:ascii="Times New Roman" w:hAnsi="Times New Roman" w:cs="Times New Roman"/>
          <w:i/>
          <w:iCs/>
          <w:sz w:val="28"/>
          <w:szCs w:val="28"/>
        </w:rPr>
        <w:t>Использование математических знаний при решении соответствующих возрасту житейских задач.</w:t>
      </w:r>
    </w:p>
    <w:p w:rsidR="00CF0D49" w:rsidRPr="001A3070" w:rsidRDefault="00CF0D49" w:rsidP="001A3070">
      <w:pPr>
        <w:pStyle w:val="afe"/>
        <w:numPr>
          <w:ilvl w:val="0"/>
          <w:numId w:val="10"/>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 xml:space="preserve">Умение обращаться с деньгами, рассчитываться ими, пользоваться карманными деньгами и т.д. </w:t>
      </w:r>
    </w:p>
    <w:p w:rsidR="00CF0D49" w:rsidRPr="001A3070" w:rsidRDefault="00CF0D49" w:rsidP="001A3070">
      <w:pPr>
        <w:pStyle w:val="afe"/>
        <w:numPr>
          <w:ilvl w:val="0"/>
          <w:numId w:val="10"/>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 xml:space="preserve">Умение определять длину, вес, объем, температуру, время, пользуясь мерками и измерительными приборами. </w:t>
      </w:r>
    </w:p>
    <w:p w:rsidR="00CF0D49" w:rsidRPr="001A3070" w:rsidRDefault="00CF0D49" w:rsidP="001A3070">
      <w:pPr>
        <w:pStyle w:val="afe"/>
        <w:numPr>
          <w:ilvl w:val="0"/>
          <w:numId w:val="10"/>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 xml:space="preserve">Умение устанавливать взаимно-однозначные соответствия. </w:t>
      </w:r>
    </w:p>
    <w:p w:rsidR="00CF0D49" w:rsidRPr="001A3070" w:rsidRDefault="00CF0D49" w:rsidP="001A3070">
      <w:pPr>
        <w:pStyle w:val="afe"/>
        <w:numPr>
          <w:ilvl w:val="0"/>
          <w:numId w:val="10"/>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 xml:space="preserve">Умение распознавать цифры, обозначающие номер дома, квартиры, автобуса, телефона и др. </w:t>
      </w:r>
    </w:p>
    <w:p w:rsidR="00CF0D49" w:rsidRPr="001A3070" w:rsidRDefault="00CF0D49" w:rsidP="001A3070">
      <w:pPr>
        <w:pStyle w:val="afe"/>
        <w:numPr>
          <w:ilvl w:val="0"/>
          <w:numId w:val="10"/>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CF0D49" w:rsidRPr="001A3070" w:rsidRDefault="00CF0D49" w:rsidP="001A3070">
      <w:pPr>
        <w:pStyle w:val="afe"/>
        <w:jc w:val="center"/>
        <w:rPr>
          <w:rFonts w:ascii="Times New Roman" w:hAnsi="Times New Roman" w:cs="Times New Roman"/>
          <w:b/>
          <w:bCs/>
          <w:sz w:val="28"/>
          <w:szCs w:val="28"/>
        </w:rPr>
      </w:pPr>
    </w:p>
    <w:p w:rsidR="00CF0D49" w:rsidRPr="001A3070" w:rsidRDefault="00CF0D49" w:rsidP="001A3070">
      <w:pPr>
        <w:pStyle w:val="afe"/>
        <w:jc w:val="center"/>
        <w:rPr>
          <w:rFonts w:ascii="Times New Roman" w:hAnsi="Times New Roman" w:cs="Times New Roman"/>
          <w:b/>
          <w:bCs/>
          <w:sz w:val="28"/>
          <w:szCs w:val="28"/>
        </w:rPr>
      </w:pPr>
      <w:r w:rsidRPr="001A3070">
        <w:rPr>
          <w:rFonts w:ascii="Times New Roman" w:hAnsi="Times New Roman" w:cs="Times New Roman"/>
          <w:b/>
          <w:bCs/>
          <w:sz w:val="28"/>
          <w:szCs w:val="28"/>
        </w:rPr>
        <w:lastRenderedPageBreak/>
        <w:t>3. Окружающий мир</w:t>
      </w:r>
    </w:p>
    <w:p w:rsidR="00CF0D49" w:rsidRPr="001A3070" w:rsidRDefault="00CF0D49" w:rsidP="001A3070">
      <w:pPr>
        <w:pStyle w:val="afe"/>
        <w:jc w:val="center"/>
        <w:rPr>
          <w:rFonts w:ascii="Times New Roman" w:hAnsi="Times New Roman" w:cs="Times New Roman"/>
          <w:b/>
          <w:bCs/>
          <w:sz w:val="28"/>
          <w:szCs w:val="28"/>
        </w:rPr>
      </w:pPr>
      <w:r w:rsidRPr="001A3070">
        <w:rPr>
          <w:rFonts w:ascii="Times New Roman" w:hAnsi="Times New Roman" w:cs="Times New Roman"/>
          <w:b/>
          <w:bCs/>
          <w:sz w:val="28"/>
          <w:szCs w:val="28"/>
        </w:rPr>
        <w:t>Окружающий природный мир</w:t>
      </w:r>
    </w:p>
    <w:p w:rsidR="00CF0D49" w:rsidRPr="001A3070" w:rsidRDefault="00CF0D49" w:rsidP="001A3070">
      <w:pPr>
        <w:pStyle w:val="afe"/>
        <w:ind w:firstLine="708"/>
        <w:jc w:val="both"/>
        <w:rPr>
          <w:rFonts w:ascii="Times New Roman" w:hAnsi="Times New Roman" w:cs="Times New Roman"/>
          <w:i/>
          <w:iCs/>
          <w:sz w:val="28"/>
          <w:szCs w:val="28"/>
        </w:rPr>
      </w:pPr>
      <w:r w:rsidRPr="001A3070">
        <w:rPr>
          <w:rFonts w:ascii="Times New Roman" w:hAnsi="Times New Roman" w:cs="Times New Roman"/>
          <w:sz w:val="28"/>
          <w:szCs w:val="28"/>
        </w:rPr>
        <w:t xml:space="preserve">1) </w:t>
      </w:r>
      <w:r w:rsidRPr="001A3070">
        <w:rPr>
          <w:rFonts w:ascii="Times New Roman" w:hAnsi="Times New Roman" w:cs="Times New Roman"/>
          <w:i/>
          <w:iCs/>
          <w:sz w:val="28"/>
          <w:szCs w:val="28"/>
        </w:rPr>
        <w:t>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CF0D49" w:rsidRPr="001A3070" w:rsidRDefault="00CF0D49" w:rsidP="001A3070">
      <w:pPr>
        <w:pStyle w:val="afe"/>
        <w:numPr>
          <w:ilvl w:val="0"/>
          <w:numId w:val="11"/>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 xml:space="preserve">Интерес к объектам и явлениям неживой природы. </w:t>
      </w:r>
    </w:p>
    <w:p w:rsidR="00CF0D49" w:rsidRPr="001A3070" w:rsidRDefault="00CF0D49" w:rsidP="001A3070">
      <w:pPr>
        <w:pStyle w:val="afe"/>
        <w:numPr>
          <w:ilvl w:val="0"/>
          <w:numId w:val="11"/>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Представления об объектах неживой природы (вода, воздух, земля, огонь, лес, луг, река, водоемы, формы земной поверхности, полезные ископаемые и др.).</w:t>
      </w:r>
    </w:p>
    <w:p w:rsidR="00CF0D49" w:rsidRPr="001A3070" w:rsidRDefault="00CF0D49" w:rsidP="001A3070">
      <w:pPr>
        <w:pStyle w:val="afe"/>
        <w:numPr>
          <w:ilvl w:val="0"/>
          <w:numId w:val="11"/>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 xml:space="preserve">Представления о временах года, характерных признаках времен года, погодных изменениях, их влиянии на жизнь человека. </w:t>
      </w:r>
    </w:p>
    <w:p w:rsidR="00CF0D49" w:rsidRPr="001A3070" w:rsidRDefault="00CF0D49" w:rsidP="001A3070">
      <w:pPr>
        <w:pStyle w:val="afe"/>
        <w:numPr>
          <w:ilvl w:val="0"/>
          <w:numId w:val="11"/>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Умение учитывать изменения в окружающей среде для выполнения правил жизнедеятельности, охраны здоровья.</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2) </w:t>
      </w:r>
      <w:r w:rsidRPr="001A3070">
        <w:rPr>
          <w:rFonts w:ascii="Times New Roman" w:hAnsi="Times New Roman" w:cs="Times New Roman"/>
          <w:i/>
          <w:iCs/>
          <w:sz w:val="28"/>
          <w:szCs w:val="28"/>
        </w:rPr>
        <w:t>Представления о животном и растительном мире, их значении в жизни человека.</w:t>
      </w:r>
      <w:r w:rsidRPr="001A3070">
        <w:rPr>
          <w:rFonts w:ascii="Times New Roman" w:hAnsi="Times New Roman" w:cs="Times New Roman"/>
          <w:sz w:val="28"/>
          <w:szCs w:val="28"/>
        </w:rPr>
        <w:t xml:space="preserve"> </w:t>
      </w:r>
    </w:p>
    <w:p w:rsidR="00CF0D49" w:rsidRPr="001A3070" w:rsidRDefault="00CF0D49" w:rsidP="001A3070">
      <w:pPr>
        <w:pStyle w:val="afe"/>
        <w:numPr>
          <w:ilvl w:val="0"/>
          <w:numId w:val="12"/>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 xml:space="preserve">Интерес к объектам живой природы. </w:t>
      </w:r>
    </w:p>
    <w:p w:rsidR="00CF0D49" w:rsidRPr="001A3070" w:rsidRDefault="00CF0D49" w:rsidP="001A3070">
      <w:pPr>
        <w:pStyle w:val="afe"/>
        <w:numPr>
          <w:ilvl w:val="0"/>
          <w:numId w:val="12"/>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Представления о животном и растительном мире (растения, животные, их виды, понятия «полезные» - «вредные», «дикие» - «домашние» и др.).</w:t>
      </w:r>
    </w:p>
    <w:p w:rsidR="00CF0D49" w:rsidRPr="001A3070" w:rsidRDefault="00CF0D49" w:rsidP="001A3070">
      <w:pPr>
        <w:pStyle w:val="afe"/>
        <w:numPr>
          <w:ilvl w:val="0"/>
          <w:numId w:val="12"/>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Опыт заботливого и бережного отношения к растениям и животным, ухода за ними.</w:t>
      </w:r>
    </w:p>
    <w:p w:rsidR="00CF0D49" w:rsidRPr="001A3070" w:rsidRDefault="00CF0D49" w:rsidP="001A3070">
      <w:pPr>
        <w:pStyle w:val="afe"/>
        <w:numPr>
          <w:ilvl w:val="0"/>
          <w:numId w:val="12"/>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 xml:space="preserve">Умение соблюдать правила безопасного поведения в природе (в лесу, у реки и др.). </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3) </w:t>
      </w:r>
      <w:r w:rsidRPr="001A3070">
        <w:rPr>
          <w:rFonts w:ascii="Times New Roman" w:hAnsi="Times New Roman" w:cs="Times New Roman"/>
          <w:i/>
          <w:iCs/>
          <w:sz w:val="28"/>
          <w:szCs w:val="28"/>
        </w:rPr>
        <w:t>Элементарные представления о течении времени.</w:t>
      </w:r>
      <w:r w:rsidRPr="001A3070">
        <w:rPr>
          <w:rFonts w:ascii="Times New Roman" w:hAnsi="Times New Roman" w:cs="Times New Roman"/>
          <w:sz w:val="28"/>
          <w:szCs w:val="28"/>
        </w:rPr>
        <w:t xml:space="preserve"> </w:t>
      </w:r>
    </w:p>
    <w:p w:rsidR="00CF0D49" w:rsidRPr="001A3070" w:rsidRDefault="00CF0D49" w:rsidP="001A3070">
      <w:pPr>
        <w:pStyle w:val="afe"/>
        <w:numPr>
          <w:ilvl w:val="0"/>
          <w:numId w:val="13"/>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 xml:space="preserve">Умение различать части суток, дни недели, месяцы, их соотнесение с временем года. </w:t>
      </w:r>
    </w:p>
    <w:p w:rsidR="00CF0D49" w:rsidRPr="001A3070" w:rsidRDefault="00CF0D49" w:rsidP="001A3070">
      <w:pPr>
        <w:pStyle w:val="afe"/>
        <w:numPr>
          <w:ilvl w:val="0"/>
          <w:numId w:val="13"/>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Представления о течении времени: смена событий дня, смена частей суток, дней недели, месяцев в году и др.</w:t>
      </w:r>
    </w:p>
    <w:p w:rsidR="00CF0D49" w:rsidRPr="001A3070" w:rsidRDefault="00CF0D49" w:rsidP="001A3070">
      <w:pPr>
        <w:pStyle w:val="afe"/>
        <w:jc w:val="center"/>
        <w:rPr>
          <w:rFonts w:ascii="Times New Roman" w:hAnsi="Times New Roman" w:cs="Times New Roman"/>
          <w:b/>
          <w:bCs/>
          <w:sz w:val="28"/>
          <w:szCs w:val="28"/>
        </w:rPr>
      </w:pPr>
      <w:r w:rsidRPr="001A3070">
        <w:rPr>
          <w:rFonts w:ascii="Times New Roman" w:hAnsi="Times New Roman" w:cs="Times New Roman"/>
          <w:b/>
          <w:bCs/>
          <w:sz w:val="28"/>
          <w:szCs w:val="28"/>
        </w:rPr>
        <w:t>Человек</w:t>
      </w:r>
    </w:p>
    <w:p w:rsidR="00CF0D49" w:rsidRPr="001A3070" w:rsidRDefault="00CF0D49" w:rsidP="001A3070">
      <w:pPr>
        <w:pStyle w:val="afe"/>
        <w:jc w:val="both"/>
        <w:rPr>
          <w:rFonts w:ascii="Times New Roman" w:hAnsi="Times New Roman" w:cs="Times New Roman"/>
          <w:sz w:val="28"/>
          <w:szCs w:val="28"/>
        </w:rPr>
      </w:pPr>
      <w:r w:rsidRPr="001A3070">
        <w:rPr>
          <w:rFonts w:ascii="Times New Roman" w:hAnsi="Times New Roman" w:cs="Times New Roman"/>
          <w:sz w:val="28"/>
          <w:szCs w:val="28"/>
        </w:rPr>
        <w:tab/>
        <w:t xml:space="preserve">1) </w:t>
      </w:r>
      <w:r w:rsidRPr="001A3070">
        <w:rPr>
          <w:rFonts w:ascii="Times New Roman" w:hAnsi="Times New Roman" w:cs="Times New Roman"/>
          <w:i/>
          <w:iCs/>
          <w:sz w:val="28"/>
          <w:szCs w:val="28"/>
        </w:rPr>
        <w:t>Представление о себе</w:t>
      </w:r>
      <w:r w:rsidRPr="001A3070">
        <w:rPr>
          <w:rFonts w:ascii="Times New Roman" w:hAnsi="Times New Roman" w:cs="Times New Roman"/>
          <w:sz w:val="28"/>
          <w:szCs w:val="28"/>
        </w:rPr>
        <w:t xml:space="preserve"> </w:t>
      </w:r>
      <w:r w:rsidRPr="001A3070">
        <w:rPr>
          <w:rFonts w:ascii="Times New Roman" w:hAnsi="Times New Roman" w:cs="Times New Roman"/>
          <w:i/>
          <w:iCs/>
          <w:sz w:val="28"/>
          <w:szCs w:val="28"/>
        </w:rPr>
        <w:t>как «Я»,</w:t>
      </w:r>
      <w:r w:rsidRPr="001A3070">
        <w:rPr>
          <w:rFonts w:ascii="Times New Roman" w:hAnsi="Times New Roman" w:cs="Times New Roman"/>
          <w:sz w:val="28"/>
          <w:szCs w:val="28"/>
        </w:rPr>
        <w:t xml:space="preserve"> </w:t>
      </w:r>
      <w:r w:rsidRPr="001A3070">
        <w:rPr>
          <w:rFonts w:ascii="Times New Roman" w:hAnsi="Times New Roman" w:cs="Times New Roman"/>
          <w:i/>
          <w:iCs/>
          <w:sz w:val="28"/>
          <w:szCs w:val="28"/>
        </w:rPr>
        <w:t>осознание общности и различий «Я» от других.</w:t>
      </w:r>
    </w:p>
    <w:p w:rsidR="00CF0D49" w:rsidRPr="001A3070" w:rsidRDefault="00CF0D49" w:rsidP="001A3070">
      <w:pPr>
        <w:pStyle w:val="afe"/>
        <w:numPr>
          <w:ilvl w:val="0"/>
          <w:numId w:val="44"/>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Соотнесение себя со своим именем, своим изображением на фотографии, отражением в зеркале.</w:t>
      </w:r>
    </w:p>
    <w:p w:rsidR="00CF0D49" w:rsidRPr="001A3070" w:rsidRDefault="00CF0D49" w:rsidP="001A3070">
      <w:pPr>
        <w:pStyle w:val="afe"/>
        <w:numPr>
          <w:ilvl w:val="0"/>
          <w:numId w:val="44"/>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 xml:space="preserve">Представление о собственном теле. </w:t>
      </w:r>
    </w:p>
    <w:p w:rsidR="00CF0D49" w:rsidRPr="001A3070" w:rsidRDefault="00CF0D49" w:rsidP="001A3070">
      <w:pPr>
        <w:pStyle w:val="afe"/>
        <w:numPr>
          <w:ilvl w:val="0"/>
          <w:numId w:val="44"/>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Отнесение себя к определенному полу.</w:t>
      </w:r>
    </w:p>
    <w:p w:rsidR="00CF0D49" w:rsidRPr="001A3070" w:rsidRDefault="00CF0D49" w:rsidP="001A3070">
      <w:pPr>
        <w:pStyle w:val="afe"/>
        <w:numPr>
          <w:ilvl w:val="0"/>
          <w:numId w:val="44"/>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 xml:space="preserve">Умение определять «моё» и «не моё», осознавать и выражать свои интересы, желания. </w:t>
      </w:r>
    </w:p>
    <w:p w:rsidR="00CF0D49" w:rsidRPr="001A3070" w:rsidRDefault="00CF0D49" w:rsidP="001A3070">
      <w:pPr>
        <w:pStyle w:val="afe"/>
        <w:numPr>
          <w:ilvl w:val="0"/>
          <w:numId w:val="44"/>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 xml:space="preserve">Умение сообщать общие сведения о себе: имя, фамилия, возраст, пол, место жительства, интересы. </w:t>
      </w:r>
    </w:p>
    <w:p w:rsidR="00CF0D49" w:rsidRPr="001A3070" w:rsidRDefault="00CF0D49" w:rsidP="001A3070">
      <w:pPr>
        <w:pStyle w:val="afe"/>
        <w:numPr>
          <w:ilvl w:val="0"/>
          <w:numId w:val="44"/>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Представления о возрастных изменениях человека, адекватное отношение к своим возрастным изменениям.</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2) </w:t>
      </w:r>
      <w:r w:rsidRPr="001A3070">
        <w:rPr>
          <w:rFonts w:ascii="Times New Roman" w:hAnsi="Times New Roman" w:cs="Times New Roman"/>
          <w:i/>
          <w:iCs/>
          <w:sz w:val="28"/>
          <w:szCs w:val="28"/>
        </w:rPr>
        <w:t>Умение решать каждодневные жизненные задачи, связанные с удовлетворением первоочередных потребностей</w:t>
      </w:r>
      <w:r w:rsidRPr="001A3070">
        <w:rPr>
          <w:rFonts w:ascii="Times New Roman" w:hAnsi="Times New Roman" w:cs="Times New Roman"/>
          <w:sz w:val="28"/>
          <w:szCs w:val="28"/>
        </w:rPr>
        <w:t>.</w:t>
      </w:r>
    </w:p>
    <w:p w:rsidR="00CF0D49" w:rsidRPr="001A3070" w:rsidRDefault="00CF0D49" w:rsidP="001A3070">
      <w:pPr>
        <w:pStyle w:val="afe"/>
        <w:numPr>
          <w:ilvl w:val="0"/>
          <w:numId w:val="45"/>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 xml:space="preserve">Умение обслуживать себя: принимать пищу и пить, ходить в туалет, выполнять гигиенические процедуры, одеваться и раздеваться и др. </w:t>
      </w:r>
    </w:p>
    <w:p w:rsidR="00CF0D49" w:rsidRPr="001A3070" w:rsidRDefault="00CF0D49" w:rsidP="001A3070">
      <w:pPr>
        <w:pStyle w:val="afe"/>
        <w:numPr>
          <w:ilvl w:val="0"/>
          <w:numId w:val="45"/>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 xml:space="preserve">Умение сообщать о своих потребностях и желаниях. </w:t>
      </w:r>
    </w:p>
    <w:p w:rsidR="00CF0D49" w:rsidRPr="001A3070" w:rsidRDefault="00CF0D49" w:rsidP="001A3070">
      <w:pPr>
        <w:pStyle w:val="afe"/>
        <w:ind w:left="708"/>
        <w:jc w:val="both"/>
        <w:rPr>
          <w:rFonts w:ascii="Times New Roman" w:hAnsi="Times New Roman" w:cs="Times New Roman"/>
          <w:sz w:val="28"/>
          <w:szCs w:val="28"/>
        </w:rPr>
      </w:pPr>
      <w:r w:rsidRPr="001A3070">
        <w:rPr>
          <w:rFonts w:ascii="Times New Roman" w:hAnsi="Times New Roman" w:cs="Times New Roman"/>
          <w:i/>
          <w:iCs/>
          <w:sz w:val="28"/>
          <w:szCs w:val="28"/>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1A3070">
        <w:rPr>
          <w:rFonts w:ascii="Times New Roman" w:hAnsi="Times New Roman" w:cs="Times New Roman"/>
          <w:sz w:val="28"/>
          <w:szCs w:val="28"/>
        </w:rPr>
        <w:t xml:space="preserve">. </w:t>
      </w:r>
    </w:p>
    <w:p w:rsidR="00CF0D49" w:rsidRPr="001A3070" w:rsidRDefault="00CF0D49" w:rsidP="001A3070">
      <w:pPr>
        <w:pStyle w:val="afe"/>
        <w:numPr>
          <w:ilvl w:val="0"/>
          <w:numId w:val="46"/>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Умение определять свое самочувствие (как хорошее или плохое), показывать или сообщать о болезненных ощущениях взрослому.</w:t>
      </w:r>
    </w:p>
    <w:p w:rsidR="00CF0D49" w:rsidRPr="001A3070" w:rsidRDefault="00CF0D49" w:rsidP="001A3070">
      <w:pPr>
        <w:pStyle w:val="afe"/>
        <w:numPr>
          <w:ilvl w:val="0"/>
          <w:numId w:val="45"/>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CF0D49" w:rsidRPr="001A3070" w:rsidRDefault="00CF0D49" w:rsidP="001A3070">
      <w:pPr>
        <w:pStyle w:val="afe"/>
        <w:numPr>
          <w:ilvl w:val="0"/>
          <w:numId w:val="45"/>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lastRenderedPageBreak/>
        <w:t xml:space="preserve">Умение следить за своим внешним видом. </w:t>
      </w:r>
    </w:p>
    <w:p w:rsidR="00CF0D49" w:rsidRPr="001A3070" w:rsidRDefault="00CF0D49" w:rsidP="001A3070">
      <w:pPr>
        <w:pStyle w:val="afe"/>
        <w:ind w:firstLine="708"/>
        <w:jc w:val="both"/>
        <w:rPr>
          <w:rFonts w:ascii="Times New Roman" w:hAnsi="Times New Roman" w:cs="Times New Roman"/>
          <w:i/>
          <w:iCs/>
          <w:sz w:val="28"/>
          <w:szCs w:val="28"/>
        </w:rPr>
      </w:pPr>
      <w:r w:rsidRPr="001A3070">
        <w:rPr>
          <w:rFonts w:ascii="Times New Roman" w:hAnsi="Times New Roman" w:cs="Times New Roman"/>
          <w:sz w:val="28"/>
          <w:szCs w:val="28"/>
        </w:rPr>
        <w:t>4)</w:t>
      </w:r>
      <w:r w:rsidRPr="001A3070">
        <w:rPr>
          <w:rFonts w:ascii="Times New Roman" w:hAnsi="Times New Roman" w:cs="Times New Roman"/>
          <w:i/>
          <w:iCs/>
          <w:sz w:val="28"/>
          <w:szCs w:val="28"/>
        </w:rPr>
        <w:t xml:space="preserve"> Представления о своей семье, взаимоотношениях в семье.</w:t>
      </w:r>
    </w:p>
    <w:p w:rsidR="00CF0D49" w:rsidRPr="001A3070" w:rsidRDefault="00CF0D49" w:rsidP="001A3070">
      <w:pPr>
        <w:pStyle w:val="afe"/>
        <w:numPr>
          <w:ilvl w:val="0"/>
          <w:numId w:val="45"/>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CF0D49" w:rsidRPr="001A3070" w:rsidRDefault="00CF0D49" w:rsidP="001A3070">
      <w:pPr>
        <w:pStyle w:val="afe"/>
        <w:suppressAutoHyphens w:val="0"/>
        <w:ind w:left="720"/>
        <w:jc w:val="both"/>
        <w:rPr>
          <w:rFonts w:ascii="Times New Roman" w:hAnsi="Times New Roman" w:cs="Times New Roman"/>
          <w:sz w:val="28"/>
          <w:szCs w:val="28"/>
        </w:rPr>
      </w:pPr>
    </w:p>
    <w:p w:rsidR="00CF0D49" w:rsidRPr="001A3070" w:rsidRDefault="00CF0D49" w:rsidP="001A3070">
      <w:pPr>
        <w:pStyle w:val="afe"/>
        <w:jc w:val="center"/>
        <w:rPr>
          <w:rFonts w:ascii="Times New Roman" w:hAnsi="Times New Roman" w:cs="Times New Roman"/>
          <w:b/>
          <w:bCs/>
          <w:sz w:val="28"/>
          <w:szCs w:val="28"/>
        </w:rPr>
      </w:pPr>
      <w:r w:rsidRPr="001A3070">
        <w:rPr>
          <w:rFonts w:ascii="Times New Roman" w:hAnsi="Times New Roman" w:cs="Times New Roman"/>
          <w:b/>
          <w:bCs/>
          <w:sz w:val="28"/>
          <w:szCs w:val="28"/>
        </w:rPr>
        <w:t>Домоводство</w:t>
      </w:r>
    </w:p>
    <w:p w:rsidR="00CF0D49" w:rsidRPr="001A3070" w:rsidRDefault="00CF0D49" w:rsidP="001A3070">
      <w:pPr>
        <w:pStyle w:val="afe"/>
        <w:ind w:firstLine="708"/>
        <w:jc w:val="both"/>
        <w:rPr>
          <w:rFonts w:ascii="Times New Roman" w:hAnsi="Times New Roman" w:cs="Times New Roman"/>
          <w:i/>
          <w:iCs/>
          <w:sz w:val="28"/>
          <w:szCs w:val="28"/>
        </w:rPr>
      </w:pPr>
      <w:r w:rsidRPr="001A3070">
        <w:rPr>
          <w:rFonts w:ascii="Times New Roman" w:hAnsi="Times New Roman" w:cs="Times New Roman"/>
          <w:sz w:val="28"/>
          <w:szCs w:val="28"/>
        </w:rPr>
        <w:t xml:space="preserve">1) </w:t>
      </w:r>
      <w:r w:rsidRPr="001A3070">
        <w:rPr>
          <w:rFonts w:ascii="Times New Roman" w:hAnsi="Times New Roman" w:cs="Times New Roman"/>
          <w:i/>
          <w:iCs/>
          <w:sz w:val="28"/>
          <w:szCs w:val="28"/>
        </w:rPr>
        <w:t>Овладение умением выполнять доступные бытовые поручения (обязанности), связанные с выполнением повседневных дел дома.</w:t>
      </w:r>
      <w:r w:rsidRPr="001A3070">
        <w:rPr>
          <w:rFonts w:ascii="Times New Roman" w:hAnsi="Times New Roman" w:cs="Times New Roman"/>
          <w:i/>
          <w:iCs/>
          <w:sz w:val="28"/>
          <w:szCs w:val="28"/>
          <w:highlight w:val="yellow"/>
        </w:rPr>
        <w:t xml:space="preserve"> </w:t>
      </w:r>
    </w:p>
    <w:p w:rsidR="00CF0D49" w:rsidRPr="001A3070" w:rsidRDefault="00CF0D49" w:rsidP="001A3070">
      <w:pPr>
        <w:pStyle w:val="afe"/>
        <w:numPr>
          <w:ilvl w:val="0"/>
          <w:numId w:val="51"/>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Умение выполнять доступные бытовые виды работ: приготовление пищи, уборка, стирка, глажение, чистка одежды, обуви, сервировка стола, др.</w:t>
      </w:r>
    </w:p>
    <w:p w:rsidR="00CF0D49" w:rsidRPr="001A3070" w:rsidRDefault="00CF0D49" w:rsidP="001A3070">
      <w:pPr>
        <w:pStyle w:val="afe"/>
        <w:numPr>
          <w:ilvl w:val="0"/>
          <w:numId w:val="14"/>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Умение соблюдать технологические процессы в хозяйственно-бытовой деятельности: стирка, уборка, работа на кухне, др.</w:t>
      </w:r>
    </w:p>
    <w:p w:rsidR="00CF0D49" w:rsidRPr="001A3070" w:rsidRDefault="00CF0D49" w:rsidP="001A3070">
      <w:pPr>
        <w:pStyle w:val="afe"/>
        <w:numPr>
          <w:ilvl w:val="0"/>
          <w:numId w:val="14"/>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 xml:space="preserve">Умение соблюдать гигиенические и санитарные правила хранения домашних вещей, продуктов, химических средств бытового назначения. </w:t>
      </w:r>
    </w:p>
    <w:p w:rsidR="00CF0D49" w:rsidRPr="001A3070" w:rsidRDefault="00CF0D49" w:rsidP="001A3070">
      <w:pPr>
        <w:pStyle w:val="afe"/>
        <w:numPr>
          <w:ilvl w:val="0"/>
          <w:numId w:val="14"/>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Умение использовать в домашнем хозяйстве бытовую технику, химические средства, инструменты, соблюдая правила безопасности.</w:t>
      </w:r>
    </w:p>
    <w:p w:rsidR="00CF0D49" w:rsidRPr="001A3070" w:rsidRDefault="00CF0D49" w:rsidP="001A3070">
      <w:pPr>
        <w:pStyle w:val="afe"/>
        <w:jc w:val="center"/>
        <w:rPr>
          <w:rFonts w:ascii="Times New Roman" w:hAnsi="Times New Roman" w:cs="Times New Roman"/>
          <w:b/>
          <w:bCs/>
          <w:sz w:val="28"/>
          <w:szCs w:val="28"/>
        </w:rPr>
      </w:pPr>
      <w:r w:rsidRPr="001A3070">
        <w:rPr>
          <w:rFonts w:ascii="Times New Roman" w:hAnsi="Times New Roman" w:cs="Times New Roman"/>
          <w:b/>
          <w:bCs/>
          <w:sz w:val="28"/>
          <w:szCs w:val="28"/>
        </w:rPr>
        <w:t>Окружающий социальный мир</w:t>
      </w:r>
    </w:p>
    <w:p w:rsidR="00CF0D49" w:rsidRPr="001A3070" w:rsidRDefault="00CF0D49" w:rsidP="001A3070">
      <w:pPr>
        <w:pStyle w:val="afe"/>
        <w:ind w:firstLine="708"/>
        <w:jc w:val="both"/>
        <w:rPr>
          <w:rFonts w:ascii="Times New Roman" w:hAnsi="Times New Roman" w:cs="Times New Roman"/>
          <w:i/>
          <w:iCs/>
          <w:sz w:val="28"/>
          <w:szCs w:val="28"/>
        </w:rPr>
      </w:pPr>
      <w:r w:rsidRPr="001A3070">
        <w:rPr>
          <w:rFonts w:ascii="Times New Roman" w:hAnsi="Times New Roman" w:cs="Times New Roman"/>
          <w:sz w:val="28"/>
          <w:szCs w:val="28"/>
        </w:rPr>
        <w:t xml:space="preserve">1) </w:t>
      </w:r>
      <w:r w:rsidRPr="001A3070">
        <w:rPr>
          <w:rFonts w:ascii="Times New Roman" w:hAnsi="Times New Roman" w:cs="Times New Roman"/>
          <w:i/>
          <w:iCs/>
          <w:sz w:val="28"/>
          <w:szCs w:val="28"/>
        </w:rPr>
        <w:t>Представления о мире, созданном руками человека</w:t>
      </w:r>
    </w:p>
    <w:p w:rsidR="00CF0D49" w:rsidRPr="001A3070" w:rsidRDefault="00CF0D49" w:rsidP="001A3070">
      <w:pPr>
        <w:pStyle w:val="afe"/>
        <w:numPr>
          <w:ilvl w:val="0"/>
          <w:numId w:val="15"/>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 xml:space="preserve">Интерес к объектам, созданным человеком. </w:t>
      </w:r>
    </w:p>
    <w:p w:rsidR="00CF0D49" w:rsidRPr="001A3070" w:rsidRDefault="00CF0D49" w:rsidP="001A3070">
      <w:pPr>
        <w:pStyle w:val="afe"/>
        <w:numPr>
          <w:ilvl w:val="0"/>
          <w:numId w:val="15"/>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CF0D49" w:rsidRPr="001A3070" w:rsidRDefault="00CF0D49" w:rsidP="001A3070">
      <w:pPr>
        <w:pStyle w:val="afe"/>
        <w:numPr>
          <w:ilvl w:val="0"/>
          <w:numId w:val="15"/>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Умение соблюдать элементарные правила безопасности поведения в доме,  на улице, в транспорте, в общественных местах.</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i/>
          <w:iCs/>
          <w:sz w:val="28"/>
          <w:szCs w:val="28"/>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1A3070">
        <w:rPr>
          <w:rFonts w:ascii="Times New Roman" w:hAnsi="Times New Roman" w:cs="Times New Roman"/>
          <w:sz w:val="28"/>
          <w:szCs w:val="28"/>
        </w:rPr>
        <w:t>.</w:t>
      </w:r>
    </w:p>
    <w:p w:rsidR="00CF0D49" w:rsidRPr="001A3070" w:rsidRDefault="00CF0D49" w:rsidP="001A3070">
      <w:pPr>
        <w:pStyle w:val="afe"/>
        <w:numPr>
          <w:ilvl w:val="0"/>
          <w:numId w:val="16"/>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Представления о деятельности и профессиях людей, окружающих ребенка (учитель, повар, врач, водитель и т.д.).</w:t>
      </w:r>
    </w:p>
    <w:p w:rsidR="00CF0D49" w:rsidRPr="001A3070" w:rsidRDefault="00CF0D49" w:rsidP="001A3070">
      <w:pPr>
        <w:pStyle w:val="afe"/>
        <w:numPr>
          <w:ilvl w:val="0"/>
          <w:numId w:val="16"/>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CF0D49" w:rsidRPr="001A3070" w:rsidRDefault="00CF0D49" w:rsidP="001A3070">
      <w:pPr>
        <w:pStyle w:val="afe"/>
        <w:numPr>
          <w:ilvl w:val="0"/>
          <w:numId w:val="16"/>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Опыт конструктивного взаимодействия с взрослыми и сверстниками.</w:t>
      </w:r>
    </w:p>
    <w:p w:rsidR="00CF0D49" w:rsidRPr="001A3070" w:rsidRDefault="00CF0D49" w:rsidP="001A3070">
      <w:pPr>
        <w:pStyle w:val="afe"/>
        <w:numPr>
          <w:ilvl w:val="0"/>
          <w:numId w:val="16"/>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CF0D49" w:rsidRPr="001A3070" w:rsidRDefault="00CF0D49" w:rsidP="001A3070">
      <w:pPr>
        <w:pStyle w:val="afe"/>
        <w:ind w:firstLine="708"/>
        <w:jc w:val="both"/>
        <w:rPr>
          <w:rFonts w:ascii="Times New Roman" w:hAnsi="Times New Roman" w:cs="Times New Roman"/>
          <w:i/>
          <w:iCs/>
          <w:sz w:val="28"/>
          <w:szCs w:val="28"/>
        </w:rPr>
      </w:pPr>
      <w:r w:rsidRPr="001A3070">
        <w:rPr>
          <w:rFonts w:ascii="Times New Roman" w:hAnsi="Times New Roman" w:cs="Times New Roman"/>
          <w:i/>
          <w:iCs/>
          <w:sz w:val="28"/>
          <w:szCs w:val="28"/>
        </w:rPr>
        <w:t>3) Развитие межличностных и групповых отношений.</w:t>
      </w:r>
    </w:p>
    <w:p w:rsidR="00CF0D49" w:rsidRPr="001A3070" w:rsidRDefault="00CF0D49" w:rsidP="001A3070">
      <w:pPr>
        <w:pStyle w:val="afe"/>
        <w:numPr>
          <w:ilvl w:val="0"/>
          <w:numId w:val="17"/>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Представления о дружбе, товарищах, сверстниках.</w:t>
      </w:r>
    </w:p>
    <w:p w:rsidR="00CF0D49" w:rsidRPr="001A3070" w:rsidRDefault="00CF0D49" w:rsidP="001A3070">
      <w:pPr>
        <w:pStyle w:val="afe"/>
        <w:numPr>
          <w:ilvl w:val="0"/>
          <w:numId w:val="17"/>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Умение находить друзей на основе личных симпатий.</w:t>
      </w:r>
    </w:p>
    <w:p w:rsidR="00CF0D49" w:rsidRPr="001A3070" w:rsidRDefault="00CF0D49" w:rsidP="001A3070">
      <w:pPr>
        <w:pStyle w:val="afe"/>
        <w:numPr>
          <w:ilvl w:val="0"/>
          <w:numId w:val="17"/>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Умение строить отношения на основе поддержки и взаимопомощи, умение сопереживать, сочувствовать, проявлять внимание.</w:t>
      </w:r>
    </w:p>
    <w:p w:rsidR="00CF0D49" w:rsidRPr="001A3070" w:rsidRDefault="00CF0D49" w:rsidP="001A3070">
      <w:pPr>
        <w:pStyle w:val="afe"/>
        <w:numPr>
          <w:ilvl w:val="0"/>
          <w:numId w:val="17"/>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Умение взаимодействовать в группе в процессе учебной, игровой, других видах доступной деятельности.</w:t>
      </w:r>
    </w:p>
    <w:p w:rsidR="00CF0D49" w:rsidRPr="001A3070" w:rsidRDefault="00CF0D49" w:rsidP="001A3070">
      <w:pPr>
        <w:pStyle w:val="afe"/>
        <w:numPr>
          <w:ilvl w:val="0"/>
          <w:numId w:val="17"/>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Умение организовывать свободное время с учетом своих и совместных интересов.</w:t>
      </w:r>
    </w:p>
    <w:p w:rsidR="00CF0D49" w:rsidRPr="001A3070" w:rsidRDefault="00CF0D49" w:rsidP="001A3070">
      <w:pPr>
        <w:pStyle w:val="afe"/>
        <w:ind w:firstLine="708"/>
        <w:jc w:val="both"/>
        <w:rPr>
          <w:rFonts w:ascii="Times New Roman" w:hAnsi="Times New Roman" w:cs="Times New Roman"/>
          <w:i/>
          <w:iCs/>
          <w:sz w:val="28"/>
          <w:szCs w:val="28"/>
        </w:rPr>
      </w:pPr>
      <w:r w:rsidRPr="001A3070">
        <w:rPr>
          <w:rFonts w:ascii="Times New Roman" w:hAnsi="Times New Roman" w:cs="Times New Roman"/>
          <w:sz w:val="28"/>
          <w:szCs w:val="28"/>
        </w:rPr>
        <w:t xml:space="preserve">4) </w:t>
      </w:r>
      <w:r w:rsidRPr="001A3070">
        <w:rPr>
          <w:rFonts w:ascii="Times New Roman" w:hAnsi="Times New Roman" w:cs="Times New Roman"/>
          <w:i/>
          <w:iCs/>
          <w:sz w:val="28"/>
          <w:szCs w:val="28"/>
        </w:rPr>
        <w:t>Накопление положительного опыта сотрудничества и участия в общественной жизни.</w:t>
      </w:r>
    </w:p>
    <w:p w:rsidR="00CF0D49" w:rsidRPr="001A3070" w:rsidRDefault="00CF0D49" w:rsidP="001A3070">
      <w:pPr>
        <w:pStyle w:val="afe"/>
        <w:numPr>
          <w:ilvl w:val="0"/>
          <w:numId w:val="18"/>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Представление о праздниках, праздничных мероприятиях, их содержании, участие в них.</w:t>
      </w:r>
    </w:p>
    <w:p w:rsidR="00CF0D49" w:rsidRPr="001A3070" w:rsidRDefault="00CF0D49" w:rsidP="001A3070">
      <w:pPr>
        <w:pStyle w:val="afe"/>
        <w:numPr>
          <w:ilvl w:val="0"/>
          <w:numId w:val="18"/>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lastRenderedPageBreak/>
        <w:t>Использование простейших эстетических ориентиров/эталонов о внешнем виде, на праздниках, в хозяйственно-бытовой деятельности.</w:t>
      </w:r>
    </w:p>
    <w:p w:rsidR="00CF0D49" w:rsidRPr="001A3070" w:rsidRDefault="00CF0D49" w:rsidP="001A3070">
      <w:pPr>
        <w:pStyle w:val="afe"/>
        <w:numPr>
          <w:ilvl w:val="0"/>
          <w:numId w:val="18"/>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Умение соблюдать традиции семейных, школьных, государственных праздников.</w:t>
      </w:r>
    </w:p>
    <w:p w:rsidR="00CF0D49" w:rsidRPr="001A3070" w:rsidRDefault="00CF0D49" w:rsidP="001A3070">
      <w:pPr>
        <w:pStyle w:val="afe"/>
        <w:ind w:firstLine="708"/>
        <w:jc w:val="both"/>
        <w:rPr>
          <w:rFonts w:ascii="Times New Roman" w:hAnsi="Times New Roman" w:cs="Times New Roman"/>
          <w:i/>
          <w:iCs/>
          <w:sz w:val="28"/>
          <w:szCs w:val="28"/>
        </w:rPr>
      </w:pPr>
      <w:r w:rsidRPr="001A3070">
        <w:rPr>
          <w:rFonts w:ascii="Times New Roman" w:hAnsi="Times New Roman" w:cs="Times New Roman"/>
          <w:sz w:val="28"/>
          <w:szCs w:val="28"/>
        </w:rPr>
        <w:t xml:space="preserve">5) </w:t>
      </w:r>
      <w:r w:rsidRPr="001A3070">
        <w:rPr>
          <w:rFonts w:ascii="Times New Roman" w:hAnsi="Times New Roman" w:cs="Times New Roman"/>
          <w:i/>
          <w:iCs/>
          <w:sz w:val="28"/>
          <w:szCs w:val="28"/>
        </w:rPr>
        <w:t>Представления об обязанностях и правах ребенка.</w:t>
      </w:r>
    </w:p>
    <w:p w:rsidR="00CF0D49" w:rsidRPr="001A3070" w:rsidRDefault="00CF0D49" w:rsidP="001A3070">
      <w:pPr>
        <w:pStyle w:val="afe"/>
        <w:numPr>
          <w:ilvl w:val="0"/>
          <w:numId w:val="19"/>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 xml:space="preserve">Представления о праве на жизнь, на образование, на труд, на неприкосновенность личности и достоинства и др. </w:t>
      </w:r>
    </w:p>
    <w:p w:rsidR="00CF0D49" w:rsidRPr="001A3070" w:rsidRDefault="00CF0D49" w:rsidP="001A3070">
      <w:pPr>
        <w:pStyle w:val="afe"/>
        <w:numPr>
          <w:ilvl w:val="0"/>
          <w:numId w:val="19"/>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Представления об обязанностях обучающегося, сына/дочери, внука/внучки,  гражданина и др.</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6) </w:t>
      </w:r>
      <w:r w:rsidRPr="001A3070">
        <w:rPr>
          <w:rFonts w:ascii="Times New Roman" w:hAnsi="Times New Roman" w:cs="Times New Roman"/>
          <w:i/>
          <w:iCs/>
          <w:sz w:val="28"/>
          <w:szCs w:val="28"/>
        </w:rPr>
        <w:t>Представление о стране проживания Россия</w:t>
      </w:r>
      <w:r w:rsidRPr="001A3070">
        <w:rPr>
          <w:rFonts w:ascii="Times New Roman" w:hAnsi="Times New Roman" w:cs="Times New Roman"/>
          <w:sz w:val="28"/>
          <w:szCs w:val="28"/>
        </w:rPr>
        <w:t xml:space="preserve">. </w:t>
      </w:r>
    </w:p>
    <w:p w:rsidR="00CF0D49" w:rsidRPr="001A3070" w:rsidRDefault="00CF0D49" w:rsidP="001A3070">
      <w:pPr>
        <w:pStyle w:val="afe"/>
        <w:numPr>
          <w:ilvl w:val="0"/>
          <w:numId w:val="20"/>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Представление о стране, народе, столице, больших городах, городе (селе), месте проживания.</w:t>
      </w:r>
    </w:p>
    <w:p w:rsidR="00CF0D49" w:rsidRPr="001A3070" w:rsidRDefault="00CF0D49" w:rsidP="001A3070">
      <w:pPr>
        <w:pStyle w:val="afe"/>
        <w:numPr>
          <w:ilvl w:val="0"/>
          <w:numId w:val="20"/>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Представление о государственно символике (флаг, герб, гимн).</w:t>
      </w:r>
    </w:p>
    <w:p w:rsidR="00CF0D49" w:rsidRPr="001A3070" w:rsidRDefault="00CF0D49" w:rsidP="001A3070">
      <w:pPr>
        <w:pStyle w:val="afe"/>
        <w:numPr>
          <w:ilvl w:val="0"/>
          <w:numId w:val="20"/>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 xml:space="preserve">Представление о значимых исторических событиях и выдающихся людях России. </w:t>
      </w:r>
    </w:p>
    <w:p w:rsidR="00CF0D49" w:rsidRPr="001A3070" w:rsidRDefault="00CF0D49" w:rsidP="001A3070">
      <w:pPr>
        <w:pStyle w:val="afe"/>
        <w:jc w:val="center"/>
        <w:rPr>
          <w:rFonts w:ascii="Times New Roman" w:hAnsi="Times New Roman" w:cs="Times New Roman"/>
          <w:b/>
          <w:bCs/>
          <w:sz w:val="28"/>
          <w:szCs w:val="28"/>
        </w:rPr>
      </w:pPr>
    </w:p>
    <w:p w:rsidR="00CF0D49" w:rsidRPr="001A3070" w:rsidRDefault="00CF0D49" w:rsidP="001A3070">
      <w:pPr>
        <w:pStyle w:val="afe"/>
        <w:jc w:val="center"/>
        <w:rPr>
          <w:rFonts w:ascii="Times New Roman" w:hAnsi="Times New Roman" w:cs="Times New Roman"/>
          <w:b/>
          <w:bCs/>
          <w:sz w:val="28"/>
          <w:szCs w:val="28"/>
        </w:rPr>
      </w:pPr>
      <w:r w:rsidRPr="001A3070">
        <w:rPr>
          <w:rFonts w:ascii="Times New Roman" w:hAnsi="Times New Roman" w:cs="Times New Roman"/>
          <w:b/>
          <w:bCs/>
          <w:sz w:val="28"/>
          <w:szCs w:val="28"/>
        </w:rPr>
        <w:t>4. Искусство</w:t>
      </w:r>
    </w:p>
    <w:p w:rsidR="00CF0D49" w:rsidRPr="001A3070" w:rsidRDefault="00CF0D49" w:rsidP="001A3070">
      <w:pPr>
        <w:pStyle w:val="afe"/>
        <w:jc w:val="center"/>
        <w:rPr>
          <w:rFonts w:ascii="Times New Roman" w:hAnsi="Times New Roman" w:cs="Times New Roman"/>
          <w:b/>
          <w:bCs/>
          <w:sz w:val="28"/>
          <w:szCs w:val="28"/>
        </w:rPr>
      </w:pPr>
      <w:r w:rsidRPr="001A3070">
        <w:rPr>
          <w:rFonts w:ascii="Times New Roman" w:hAnsi="Times New Roman" w:cs="Times New Roman"/>
          <w:b/>
          <w:bCs/>
          <w:sz w:val="28"/>
          <w:szCs w:val="28"/>
        </w:rPr>
        <w:t>Музыка и движение</w:t>
      </w:r>
    </w:p>
    <w:p w:rsidR="00CF0D49" w:rsidRPr="001A3070" w:rsidRDefault="00CF0D49" w:rsidP="001A3070">
      <w:pPr>
        <w:pStyle w:val="afe"/>
        <w:jc w:val="both"/>
        <w:rPr>
          <w:rFonts w:ascii="Times New Roman" w:hAnsi="Times New Roman" w:cs="Times New Roman"/>
          <w:sz w:val="28"/>
          <w:szCs w:val="28"/>
        </w:rPr>
      </w:pPr>
      <w:r w:rsidRPr="001A3070">
        <w:rPr>
          <w:rFonts w:ascii="Times New Roman" w:hAnsi="Times New Roman" w:cs="Times New Roman"/>
          <w:sz w:val="28"/>
          <w:szCs w:val="28"/>
        </w:rPr>
        <w:tab/>
        <w:t xml:space="preserve">1) </w:t>
      </w:r>
      <w:r w:rsidRPr="001A3070">
        <w:rPr>
          <w:rFonts w:ascii="Times New Roman" w:hAnsi="Times New Roman" w:cs="Times New Roman"/>
          <w:i/>
          <w:iCs/>
          <w:sz w:val="28"/>
          <w:szCs w:val="28"/>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CF0D49" w:rsidRPr="001A3070" w:rsidRDefault="00CF0D49" w:rsidP="001A3070">
      <w:pPr>
        <w:pStyle w:val="afe"/>
        <w:numPr>
          <w:ilvl w:val="0"/>
          <w:numId w:val="21"/>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 xml:space="preserve">Интерес к различным видам музыкальной деятельности (слушание, пение, движение под музыку, игра на музыкальных инструментах). </w:t>
      </w:r>
    </w:p>
    <w:p w:rsidR="00CF0D49" w:rsidRPr="001A3070" w:rsidRDefault="00CF0D49" w:rsidP="001A3070">
      <w:pPr>
        <w:pStyle w:val="afe"/>
        <w:numPr>
          <w:ilvl w:val="0"/>
          <w:numId w:val="21"/>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Умение слушать музыку и выполнять простейшие танцевальные движения.</w:t>
      </w:r>
    </w:p>
    <w:p w:rsidR="00CF0D49" w:rsidRPr="001A3070" w:rsidRDefault="00CF0D49" w:rsidP="001A3070">
      <w:pPr>
        <w:pStyle w:val="afe"/>
        <w:numPr>
          <w:ilvl w:val="0"/>
          <w:numId w:val="21"/>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 xml:space="preserve">Освоение приемов игры на музыкальных инструментах, сопровождение мелодии игрой на музыкальных инструментах. </w:t>
      </w:r>
    </w:p>
    <w:p w:rsidR="00CF0D49" w:rsidRPr="001A3070" w:rsidRDefault="00CF0D49" w:rsidP="001A3070">
      <w:pPr>
        <w:pStyle w:val="afe"/>
        <w:numPr>
          <w:ilvl w:val="0"/>
          <w:numId w:val="21"/>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Умение узнавать знакомые песни, подпевать их, петь в хоре.</w:t>
      </w:r>
    </w:p>
    <w:p w:rsidR="00CF0D49" w:rsidRPr="001A3070" w:rsidRDefault="00CF0D49" w:rsidP="001A3070">
      <w:pPr>
        <w:pStyle w:val="afe"/>
        <w:ind w:firstLine="708"/>
        <w:jc w:val="both"/>
        <w:rPr>
          <w:rFonts w:ascii="Times New Roman" w:hAnsi="Times New Roman" w:cs="Times New Roman"/>
          <w:i/>
          <w:iCs/>
          <w:sz w:val="28"/>
          <w:szCs w:val="28"/>
        </w:rPr>
      </w:pPr>
      <w:r w:rsidRPr="001A3070">
        <w:rPr>
          <w:rFonts w:ascii="Times New Roman" w:hAnsi="Times New Roman" w:cs="Times New Roman"/>
          <w:sz w:val="28"/>
          <w:szCs w:val="28"/>
        </w:rPr>
        <w:t>2</w:t>
      </w:r>
      <w:r w:rsidRPr="001A3070">
        <w:rPr>
          <w:rFonts w:ascii="Times New Roman" w:hAnsi="Times New Roman" w:cs="Times New Roman"/>
          <w:i/>
          <w:iCs/>
          <w:sz w:val="28"/>
          <w:szCs w:val="28"/>
        </w:rPr>
        <w:t>) Готовность к участию в совместных музыкальных мероприятиях.</w:t>
      </w:r>
    </w:p>
    <w:p w:rsidR="00CF0D49" w:rsidRPr="001A3070" w:rsidRDefault="00CF0D49" w:rsidP="001A3070">
      <w:pPr>
        <w:pStyle w:val="afe"/>
        <w:numPr>
          <w:ilvl w:val="0"/>
          <w:numId w:val="22"/>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Умение проявлять адекватные эмоциональные реакции от совместной и самостоятельной музыкальной деятельности.</w:t>
      </w:r>
    </w:p>
    <w:p w:rsidR="00CF0D49" w:rsidRPr="001A3070" w:rsidRDefault="00CF0D49" w:rsidP="001A3070">
      <w:pPr>
        <w:pStyle w:val="afe"/>
        <w:numPr>
          <w:ilvl w:val="0"/>
          <w:numId w:val="22"/>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Стремление к совместной и самостоятельной музыкальной деятельности;</w:t>
      </w:r>
    </w:p>
    <w:p w:rsidR="00CF0D49" w:rsidRPr="001A3070" w:rsidRDefault="00CF0D49" w:rsidP="001A3070">
      <w:pPr>
        <w:pStyle w:val="afe"/>
        <w:numPr>
          <w:ilvl w:val="0"/>
          <w:numId w:val="22"/>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 xml:space="preserve">Умение использовать полученные навыки для участия в представлениях, концертах, спектаклях, др. </w:t>
      </w:r>
    </w:p>
    <w:p w:rsidR="00CF0D49" w:rsidRPr="001A3070" w:rsidRDefault="00CF0D49" w:rsidP="001A3070">
      <w:pPr>
        <w:pStyle w:val="afe"/>
        <w:jc w:val="center"/>
        <w:rPr>
          <w:rFonts w:ascii="Times New Roman" w:hAnsi="Times New Roman" w:cs="Times New Roman"/>
          <w:b/>
          <w:bCs/>
          <w:sz w:val="28"/>
          <w:szCs w:val="28"/>
        </w:rPr>
      </w:pPr>
    </w:p>
    <w:p w:rsidR="00CF0D49" w:rsidRPr="001A3070" w:rsidRDefault="00CF0D49" w:rsidP="001A3070">
      <w:pPr>
        <w:pStyle w:val="afe"/>
        <w:jc w:val="center"/>
        <w:rPr>
          <w:rFonts w:ascii="Times New Roman" w:hAnsi="Times New Roman" w:cs="Times New Roman"/>
          <w:b/>
          <w:bCs/>
          <w:sz w:val="28"/>
          <w:szCs w:val="28"/>
        </w:rPr>
      </w:pPr>
    </w:p>
    <w:p w:rsidR="00CF0D49" w:rsidRPr="001A3070" w:rsidRDefault="00CF0D49" w:rsidP="001A3070">
      <w:pPr>
        <w:pStyle w:val="afe"/>
        <w:jc w:val="center"/>
        <w:rPr>
          <w:rFonts w:ascii="Times New Roman" w:hAnsi="Times New Roman" w:cs="Times New Roman"/>
          <w:b/>
          <w:bCs/>
          <w:sz w:val="28"/>
          <w:szCs w:val="28"/>
        </w:rPr>
      </w:pPr>
    </w:p>
    <w:p w:rsidR="00CF0D49" w:rsidRPr="001A3070" w:rsidRDefault="00CF0D49" w:rsidP="001A3070">
      <w:pPr>
        <w:pStyle w:val="afe"/>
        <w:jc w:val="center"/>
        <w:rPr>
          <w:rFonts w:ascii="Times New Roman" w:hAnsi="Times New Roman" w:cs="Times New Roman"/>
          <w:b/>
          <w:bCs/>
          <w:sz w:val="28"/>
          <w:szCs w:val="28"/>
        </w:rPr>
      </w:pPr>
      <w:r w:rsidRPr="001A3070">
        <w:rPr>
          <w:rFonts w:ascii="Times New Roman" w:hAnsi="Times New Roman" w:cs="Times New Roman"/>
          <w:b/>
          <w:bCs/>
          <w:sz w:val="28"/>
          <w:szCs w:val="28"/>
        </w:rPr>
        <w:t xml:space="preserve">Изобразительная деятельность </w:t>
      </w:r>
    </w:p>
    <w:p w:rsidR="00CF0D49" w:rsidRPr="001A3070" w:rsidRDefault="00CF0D49" w:rsidP="001A3070">
      <w:pPr>
        <w:pStyle w:val="afe"/>
        <w:jc w:val="center"/>
        <w:rPr>
          <w:rFonts w:ascii="Times New Roman" w:hAnsi="Times New Roman" w:cs="Times New Roman"/>
          <w:b/>
          <w:bCs/>
          <w:sz w:val="28"/>
          <w:szCs w:val="28"/>
        </w:rPr>
      </w:pPr>
      <w:r w:rsidRPr="001A3070">
        <w:rPr>
          <w:rFonts w:ascii="Times New Roman" w:hAnsi="Times New Roman" w:cs="Times New Roman"/>
          <w:b/>
          <w:bCs/>
          <w:sz w:val="28"/>
          <w:szCs w:val="28"/>
        </w:rPr>
        <w:t>(рисование, лепка, аппликация)</w:t>
      </w:r>
    </w:p>
    <w:p w:rsidR="00CF0D49" w:rsidRPr="001A3070" w:rsidRDefault="00CF0D49" w:rsidP="001A3070">
      <w:pPr>
        <w:pStyle w:val="afe"/>
        <w:ind w:firstLine="708"/>
        <w:jc w:val="both"/>
        <w:rPr>
          <w:rFonts w:ascii="Times New Roman" w:hAnsi="Times New Roman" w:cs="Times New Roman"/>
          <w:i/>
          <w:iCs/>
          <w:sz w:val="28"/>
          <w:szCs w:val="28"/>
        </w:rPr>
      </w:pPr>
      <w:r w:rsidRPr="001A3070">
        <w:rPr>
          <w:rFonts w:ascii="Times New Roman" w:hAnsi="Times New Roman" w:cs="Times New Roman"/>
          <w:sz w:val="28"/>
          <w:szCs w:val="28"/>
        </w:rPr>
        <w:t xml:space="preserve">1) </w:t>
      </w:r>
      <w:r w:rsidRPr="001A3070">
        <w:rPr>
          <w:rFonts w:ascii="Times New Roman" w:hAnsi="Times New Roman" w:cs="Times New Roman"/>
          <w:i/>
          <w:iCs/>
          <w:sz w:val="28"/>
          <w:szCs w:val="28"/>
        </w:rPr>
        <w:t>Освоение доступных средств изобразительной деятельности: лепка, аппликация, рисование; использование различных изобразительных технологий.</w:t>
      </w:r>
    </w:p>
    <w:p w:rsidR="00CF0D49" w:rsidRPr="001A3070" w:rsidRDefault="00CF0D49" w:rsidP="001A3070">
      <w:pPr>
        <w:pStyle w:val="afe"/>
        <w:numPr>
          <w:ilvl w:val="0"/>
          <w:numId w:val="23"/>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 xml:space="preserve">Интерес к доступным видам изобразительной деятельности. </w:t>
      </w:r>
    </w:p>
    <w:p w:rsidR="00CF0D49" w:rsidRPr="001A3070" w:rsidRDefault="00CF0D49" w:rsidP="001A3070">
      <w:pPr>
        <w:pStyle w:val="afe"/>
        <w:numPr>
          <w:ilvl w:val="0"/>
          <w:numId w:val="23"/>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rsidR="00CF0D49" w:rsidRPr="001A3070" w:rsidRDefault="00CF0D49" w:rsidP="001A3070">
      <w:pPr>
        <w:pStyle w:val="afe"/>
        <w:numPr>
          <w:ilvl w:val="0"/>
          <w:numId w:val="23"/>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 xml:space="preserve">Умение использовать различные изобразительные технологии в процессе рисования, лепки, аппликации. </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2) </w:t>
      </w:r>
      <w:r w:rsidRPr="001A3070">
        <w:rPr>
          <w:rFonts w:ascii="Times New Roman" w:hAnsi="Times New Roman" w:cs="Times New Roman"/>
          <w:i/>
          <w:iCs/>
          <w:sz w:val="28"/>
          <w:szCs w:val="28"/>
        </w:rPr>
        <w:t>Способность к самостоятельной изобразительной деятельности.</w:t>
      </w:r>
      <w:r w:rsidRPr="001A3070">
        <w:rPr>
          <w:rFonts w:ascii="Times New Roman" w:hAnsi="Times New Roman" w:cs="Times New Roman"/>
          <w:sz w:val="28"/>
          <w:szCs w:val="28"/>
        </w:rPr>
        <w:t xml:space="preserve"> </w:t>
      </w:r>
    </w:p>
    <w:p w:rsidR="00CF0D49" w:rsidRPr="001A3070" w:rsidRDefault="00CF0D49" w:rsidP="001A3070">
      <w:pPr>
        <w:pStyle w:val="afe"/>
        <w:numPr>
          <w:ilvl w:val="0"/>
          <w:numId w:val="24"/>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lastRenderedPageBreak/>
        <w:t xml:space="preserve">Положительные эмоциональные реакции (удовольствие, радость) в процессе изобразительной деятельности. </w:t>
      </w:r>
    </w:p>
    <w:p w:rsidR="00CF0D49" w:rsidRPr="001A3070" w:rsidRDefault="00CF0D49" w:rsidP="001A3070">
      <w:pPr>
        <w:pStyle w:val="afe"/>
        <w:numPr>
          <w:ilvl w:val="0"/>
          <w:numId w:val="24"/>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 xml:space="preserve">Стремление к собственной творческой деятельности и умение демонстрировать результаты работы. </w:t>
      </w:r>
    </w:p>
    <w:p w:rsidR="00CF0D49" w:rsidRPr="001A3070" w:rsidRDefault="00CF0D49" w:rsidP="001A3070">
      <w:pPr>
        <w:pStyle w:val="afe"/>
        <w:numPr>
          <w:ilvl w:val="0"/>
          <w:numId w:val="24"/>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Умение выражать свое отношение к результатам собственной и чужой творческой деятельности.</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3) </w:t>
      </w:r>
      <w:r w:rsidRPr="001A3070">
        <w:rPr>
          <w:rFonts w:ascii="Times New Roman" w:hAnsi="Times New Roman" w:cs="Times New Roman"/>
          <w:i/>
          <w:iCs/>
          <w:sz w:val="28"/>
          <w:szCs w:val="28"/>
        </w:rPr>
        <w:t>Готовность к участию в совместных мероприятиях</w:t>
      </w:r>
      <w:r w:rsidRPr="001A3070">
        <w:rPr>
          <w:rFonts w:ascii="Times New Roman" w:hAnsi="Times New Roman" w:cs="Times New Roman"/>
          <w:sz w:val="28"/>
          <w:szCs w:val="28"/>
        </w:rPr>
        <w:t xml:space="preserve">. </w:t>
      </w:r>
    </w:p>
    <w:p w:rsidR="00CF0D49" w:rsidRPr="001A3070" w:rsidRDefault="00CF0D49" w:rsidP="001A3070">
      <w:pPr>
        <w:pStyle w:val="afe"/>
        <w:numPr>
          <w:ilvl w:val="0"/>
          <w:numId w:val="25"/>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Готовность к взаимодействию в творческой деятельности совместно со сверстниками, взрослыми.</w:t>
      </w:r>
    </w:p>
    <w:p w:rsidR="00CF0D49" w:rsidRPr="001A3070" w:rsidRDefault="00CF0D49" w:rsidP="001A3070">
      <w:pPr>
        <w:pStyle w:val="afe"/>
        <w:numPr>
          <w:ilvl w:val="0"/>
          <w:numId w:val="25"/>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 xml:space="preserve">Умение использовать полученные навыки для изготовления творческих работ, для участия в выставках, конкурсах рисунков, поделок. </w:t>
      </w:r>
    </w:p>
    <w:p w:rsidR="00CF0D49" w:rsidRPr="001A3070" w:rsidRDefault="00CF0D49" w:rsidP="001A3070">
      <w:pPr>
        <w:pStyle w:val="afe"/>
        <w:jc w:val="center"/>
        <w:rPr>
          <w:rFonts w:ascii="Times New Roman" w:hAnsi="Times New Roman" w:cs="Times New Roman"/>
          <w:b/>
          <w:bCs/>
          <w:sz w:val="28"/>
          <w:szCs w:val="28"/>
        </w:rPr>
      </w:pPr>
    </w:p>
    <w:p w:rsidR="00CF0D49" w:rsidRPr="001A3070" w:rsidRDefault="00CF0D49" w:rsidP="001A3070">
      <w:pPr>
        <w:pStyle w:val="afe"/>
        <w:jc w:val="center"/>
        <w:rPr>
          <w:rFonts w:ascii="Times New Roman" w:hAnsi="Times New Roman" w:cs="Times New Roman"/>
          <w:b/>
          <w:bCs/>
          <w:sz w:val="28"/>
          <w:szCs w:val="28"/>
        </w:rPr>
      </w:pPr>
      <w:r w:rsidRPr="001A3070">
        <w:rPr>
          <w:rFonts w:ascii="Times New Roman" w:hAnsi="Times New Roman" w:cs="Times New Roman"/>
          <w:b/>
          <w:bCs/>
          <w:sz w:val="28"/>
          <w:szCs w:val="28"/>
        </w:rPr>
        <w:t>5. Технологии</w:t>
      </w:r>
    </w:p>
    <w:p w:rsidR="00CF0D49" w:rsidRPr="001A3070" w:rsidRDefault="00CF0D49" w:rsidP="001A3070">
      <w:pPr>
        <w:pStyle w:val="afe"/>
        <w:jc w:val="center"/>
        <w:rPr>
          <w:rFonts w:ascii="Times New Roman" w:hAnsi="Times New Roman" w:cs="Times New Roman"/>
          <w:b/>
          <w:bCs/>
          <w:sz w:val="28"/>
          <w:szCs w:val="28"/>
        </w:rPr>
      </w:pPr>
      <w:r w:rsidRPr="001A3070">
        <w:rPr>
          <w:rFonts w:ascii="Times New Roman" w:hAnsi="Times New Roman" w:cs="Times New Roman"/>
          <w:b/>
          <w:bCs/>
          <w:sz w:val="28"/>
          <w:szCs w:val="28"/>
        </w:rPr>
        <w:t>Профильный труд</w:t>
      </w:r>
    </w:p>
    <w:p w:rsidR="00CF0D49" w:rsidRPr="001A3070" w:rsidRDefault="00CF0D49" w:rsidP="001A3070">
      <w:pPr>
        <w:pStyle w:val="afe"/>
        <w:ind w:firstLine="708"/>
        <w:jc w:val="both"/>
        <w:rPr>
          <w:rFonts w:ascii="Times New Roman" w:hAnsi="Times New Roman" w:cs="Times New Roman"/>
          <w:i/>
          <w:iCs/>
          <w:sz w:val="28"/>
          <w:szCs w:val="28"/>
        </w:rPr>
      </w:pPr>
      <w:r w:rsidRPr="001A3070">
        <w:rPr>
          <w:rFonts w:ascii="Times New Roman" w:hAnsi="Times New Roman" w:cs="Times New Roman"/>
          <w:i/>
          <w:iCs/>
          <w:sz w:val="28"/>
          <w:szCs w:val="28"/>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CF0D49" w:rsidRPr="001A3070" w:rsidRDefault="00CF0D49" w:rsidP="001A3070">
      <w:pPr>
        <w:pStyle w:val="afe"/>
        <w:numPr>
          <w:ilvl w:val="0"/>
          <w:numId w:val="29"/>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
    <w:p w:rsidR="00CF0D49" w:rsidRPr="001A3070" w:rsidRDefault="00CF0D49" w:rsidP="001A3070">
      <w:pPr>
        <w:pStyle w:val="afe"/>
        <w:numPr>
          <w:ilvl w:val="0"/>
          <w:numId w:val="29"/>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CF0D49" w:rsidRPr="001A3070" w:rsidRDefault="00CF0D49" w:rsidP="001A3070">
      <w:pPr>
        <w:pStyle w:val="afe"/>
        <w:numPr>
          <w:ilvl w:val="0"/>
          <w:numId w:val="29"/>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CF0D49" w:rsidRPr="001A3070" w:rsidRDefault="00CF0D49" w:rsidP="001A3070">
      <w:pPr>
        <w:pStyle w:val="afe"/>
        <w:numPr>
          <w:ilvl w:val="0"/>
          <w:numId w:val="29"/>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Умение соблюдать технологические процессы, например: выращивание и уход за растениями,  изготовление изделий из бумаги, дерева, ткани, глины и другие, с учетом особенностей региона.</w:t>
      </w:r>
    </w:p>
    <w:p w:rsidR="00CF0D49" w:rsidRPr="001A3070" w:rsidRDefault="00CF0D49" w:rsidP="001A3070">
      <w:pPr>
        <w:pStyle w:val="afe"/>
        <w:numPr>
          <w:ilvl w:val="0"/>
          <w:numId w:val="29"/>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Умение выполнять работу качественно, в установленный промежуток времени, оценивать результаты своего труда.</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2) </w:t>
      </w:r>
      <w:r w:rsidRPr="001A3070">
        <w:rPr>
          <w:rFonts w:ascii="Times New Roman" w:hAnsi="Times New Roman" w:cs="Times New Roman"/>
          <w:i/>
          <w:iCs/>
          <w:sz w:val="28"/>
          <w:szCs w:val="28"/>
        </w:rPr>
        <w:t>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r w:rsidRPr="001A3070">
        <w:rPr>
          <w:rFonts w:ascii="Times New Roman" w:hAnsi="Times New Roman" w:cs="Times New Roman"/>
          <w:sz w:val="28"/>
          <w:szCs w:val="28"/>
        </w:rPr>
        <w:t>.</w:t>
      </w:r>
    </w:p>
    <w:p w:rsidR="00CF0D49" w:rsidRPr="001A3070" w:rsidRDefault="00CF0D49" w:rsidP="001A3070">
      <w:pPr>
        <w:pStyle w:val="afe"/>
        <w:numPr>
          <w:ilvl w:val="0"/>
          <w:numId w:val="30"/>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CF0D49" w:rsidRPr="001A3070" w:rsidRDefault="00CF0D49" w:rsidP="001A3070">
      <w:pPr>
        <w:pStyle w:val="afe"/>
        <w:jc w:val="center"/>
        <w:rPr>
          <w:rFonts w:ascii="Times New Roman" w:hAnsi="Times New Roman" w:cs="Times New Roman"/>
          <w:b/>
          <w:bCs/>
          <w:sz w:val="28"/>
          <w:szCs w:val="28"/>
        </w:rPr>
      </w:pPr>
    </w:p>
    <w:p w:rsidR="00CF0D49" w:rsidRPr="001A3070" w:rsidRDefault="00CF0D49" w:rsidP="001A3070">
      <w:pPr>
        <w:pStyle w:val="afe"/>
        <w:jc w:val="center"/>
        <w:rPr>
          <w:rFonts w:ascii="Times New Roman" w:hAnsi="Times New Roman" w:cs="Times New Roman"/>
          <w:b/>
          <w:bCs/>
          <w:sz w:val="28"/>
          <w:szCs w:val="28"/>
        </w:rPr>
      </w:pPr>
      <w:r w:rsidRPr="001A3070">
        <w:rPr>
          <w:rFonts w:ascii="Times New Roman" w:hAnsi="Times New Roman" w:cs="Times New Roman"/>
          <w:b/>
          <w:bCs/>
          <w:sz w:val="28"/>
          <w:szCs w:val="28"/>
        </w:rPr>
        <w:t>6. Физическая культура</w:t>
      </w:r>
    </w:p>
    <w:p w:rsidR="00CF0D49" w:rsidRPr="001A3070" w:rsidRDefault="00CF0D49" w:rsidP="001A3070">
      <w:pPr>
        <w:pStyle w:val="afe"/>
        <w:jc w:val="center"/>
        <w:rPr>
          <w:rFonts w:ascii="Times New Roman" w:hAnsi="Times New Roman" w:cs="Times New Roman"/>
          <w:b/>
          <w:bCs/>
          <w:sz w:val="28"/>
          <w:szCs w:val="28"/>
        </w:rPr>
      </w:pPr>
      <w:r w:rsidRPr="001A3070">
        <w:rPr>
          <w:rFonts w:ascii="Times New Roman" w:hAnsi="Times New Roman" w:cs="Times New Roman"/>
          <w:b/>
          <w:bCs/>
          <w:sz w:val="28"/>
          <w:szCs w:val="28"/>
        </w:rPr>
        <w:t>Адаптивная физкультура</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1) </w:t>
      </w:r>
      <w:r w:rsidRPr="001A3070">
        <w:rPr>
          <w:rFonts w:ascii="Times New Roman" w:hAnsi="Times New Roman" w:cs="Times New Roman"/>
          <w:i/>
          <w:iCs/>
          <w:sz w:val="28"/>
          <w:szCs w:val="28"/>
        </w:rPr>
        <w:t>Восприятие собственного тела, осознание своих физических возможностей и ограничений</w:t>
      </w:r>
      <w:r w:rsidRPr="001A3070">
        <w:rPr>
          <w:rFonts w:ascii="Times New Roman" w:hAnsi="Times New Roman" w:cs="Times New Roman"/>
          <w:sz w:val="28"/>
          <w:szCs w:val="28"/>
        </w:rPr>
        <w:t xml:space="preserve">. </w:t>
      </w:r>
    </w:p>
    <w:p w:rsidR="00CF0D49" w:rsidRPr="001A3070" w:rsidRDefault="00CF0D49" w:rsidP="001A3070">
      <w:pPr>
        <w:pStyle w:val="afe"/>
        <w:numPr>
          <w:ilvl w:val="0"/>
          <w:numId w:val="26"/>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CF0D49" w:rsidRPr="001A3070" w:rsidRDefault="00CF0D49" w:rsidP="001A3070">
      <w:pPr>
        <w:pStyle w:val="afe"/>
        <w:numPr>
          <w:ilvl w:val="0"/>
          <w:numId w:val="26"/>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 xml:space="preserve">Освоение двигательных навыков, последовательности движений, развитие координационных способностей. </w:t>
      </w:r>
    </w:p>
    <w:p w:rsidR="00CF0D49" w:rsidRPr="001A3070" w:rsidRDefault="00CF0D49" w:rsidP="001A3070">
      <w:pPr>
        <w:pStyle w:val="afe"/>
        <w:numPr>
          <w:ilvl w:val="0"/>
          <w:numId w:val="26"/>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Совершенствование физических качеств: ловкости, силы, быстроты, выносливости.</w:t>
      </w:r>
    </w:p>
    <w:p w:rsidR="00CF0D49" w:rsidRPr="001A3070" w:rsidRDefault="00CF0D49" w:rsidP="001A3070">
      <w:pPr>
        <w:pStyle w:val="afe"/>
        <w:numPr>
          <w:ilvl w:val="0"/>
          <w:numId w:val="26"/>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 xml:space="preserve">Умение радоваться успехам: выше прыгнул, быстрее пробежал и др. </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lastRenderedPageBreak/>
        <w:t xml:space="preserve">2) </w:t>
      </w:r>
      <w:r w:rsidRPr="001A3070">
        <w:rPr>
          <w:rFonts w:ascii="Times New Roman" w:hAnsi="Times New Roman" w:cs="Times New Roman"/>
          <w:i/>
          <w:iCs/>
          <w:sz w:val="28"/>
          <w:szCs w:val="28"/>
        </w:rPr>
        <w:t>Соотнесение самочувствия с настроением, собственной активностью, самостоятельностью и независимостью.</w:t>
      </w:r>
      <w:r w:rsidRPr="001A3070">
        <w:rPr>
          <w:rFonts w:ascii="Times New Roman" w:hAnsi="Times New Roman" w:cs="Times New Roman"/>
          <w:sz w:val="28"/>
          <w:szCs w:val="28"/>
        </w:rPr>
        <w:t xml:space="preserve"> </w:t>
      </w:r>
    </w:p>
    <w:p w:rsidR="00CF0D49" w:rsidRPr="001A3070" w:rsidRDefault="00CF0D49" w:rsidP="001A3070">
      <w:pPr>
        <w:pStyle w:val="afe"/>
        <w:numPr>
          <w:ilvl w:val="0"/>
          <w:numId w:val="27"/>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Умение определять свое самочувствие в связи с физической нагрузкой: усталость, болевые ощущения, др.</w:t>
      </w:r>
    </w:p>
    <w:p w:rsidR="00CF0D49" w:rsidRPr="001A3070" w:rsidRDefault="00CF0D49" w:rsidP="001A3070">
      <w:pPr>
        <w:pStyle w:val="afe"/>
        <w:ind w:firstLine="708"/>
        <w:jc w:val="both"/>
        <w:rPr>
          <w:rFonts w:ascii="Times New Roman" w:hAnsi="Times New Roman" w:cs="Times New Roman"/>
          <w:i/>
          <w:iCs/>
          <w:sz w:val="28"/>
          <w:szCs w:val="28"/>
        </w:rPr>
      </w:pPr>
      <w:r w:rsidRPr="001A3070">
        <w:rPr>
          <w:rFonts w:ascii="Times New Roman" w:hAnsi="Times New Roman" w:cs="Times New Roman"/>
          <w:sz w:val="28"/>
          <w:szCs w:val="28"/>
        </w:rPr>
        <w:t xml:space="preserve">3) </w:t>
      </w:r>
      <w:r w:rsidRPr="001A3070">
        <w:rPr>
          <w:rFonts w:ascii="Times New Roman" w:hAnsi="Times New Roman" w:cs="Times New Roman"/>
          <w:i/>
          <w:iCs/>
          <w:sz w:val="28"/>
          <w:szCs w:val="28"/>
        </w:rPr>
        <w:t>Освоение доступных видов физкультурно-спортивной деятельности: езда на велосипеде, ходьба на лыжах, спортивные игры, туризм, плавание.</w:t>
      </w:r>
    </w:p>
    <w:p w:rsidR="00CF0D49" w:rsidRPr="001A3070" w:rsidRDefault="00CF0D49" w:rsidP="001A3070">
      <w:pPr>
        <w:pStyle w:val="afe"/>
        <w:numPr>
          <w:ilvl w:val="0"/>
          <w:numId w:val="28"/>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w:t>
      </w:r>
    </w:p>
    <w:p w:rsidR="00CF0D49" w:rsidRPr="001A3070" w:rsidRDefault="00CF0D49" w:rsidP="001A3070">
      <w:pPr>
        <w:pStyle w:val="afe"/>
        <w:numPr>
          <w:ilvl w:val="0"/>
          <w:numId w:val="28"/>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Умение ездить на велосипеде, кататься на санках, ходить на лыжах, плавать, играть в подвижные игры и др.</w:t>
      </w:r>
    </w:p>
    <w:p w:rsidR="00CF0D49" w:rsidRPr="001A3070" w:rsidRDefault="00CF0D49" w:rsidP="001A3070">
      <w:pPr>
        <w:pStyle w:val="afe"/>
        <w:rPr>
          <w:rFonts w:ascii="Times New Roman" w:hAnsi="Times New Roman" w:cs="Times New Roman"/>
          <w:b/>
          <w:bCs/>
          <w:sz w:val="28"/>
          <w:szCs w:val="28"/>
        </w:rPr>
      </w:pPr>
    </w:p>
    <w:p w:rsidR="00CF0D49" w:rsidRPr="001A3070" w:rsidRDefault="00CF0D49" w:rsidP="001A3070">
      <w:pPr>
        <w:pStyle w:val="afe"/>
        <w:jc w:val="center"/>
        <w:rPr>
          <w:rFonts w:ascii="Times New Roman" w:hAnsi="Times New Roman" w:cs="Times New Roman"/>
          <w:b/>
          <w:bCs/>
          <w:sz w:val="28"/>
          <w:szCs w:val="28"/>
        </w:rPr>
      </w:pPr>
      <w:r w:rsidRPr="001A3070">
        <w:rPr>
          <w:rFonts w:ascii="Times New Roman" w:hAnsi="Times New Roman" w:cs="Times New Roman"/>
          <w:b/>
          <w:bCs/>
          <w:sz w:val="28"/>
          <w:szCs w:val="28"/>
        </w:rPr>
        <w:t xml:space="preserve">Система оценки достижений обучающихся </w:t>
      </w:r>
    </w:p>
    <w:p w:rsidR="00CF0D49" w:rsidRPr="001A3070" w:rsidRDefault="00CF0D49" w:rsidP="001A3070">
      <w:pPr>
        <w:pStyle w:val="afe"/>
        <w:jc w:val="center"/>
        <w:rPr>
          <w:rFonts w:ascii="Times New Roman" w:hAnsi="Times New Roman" w:cs="Times New Roman"/>
          <w:b/>
          <w:bCs/>
          <w:sz w:val="28"/>
          <w:szCs w:val="28"/>
        </w:rPr>
      </w:pPr>
      <w:r w:rsidRPr="001A3070">
        <w:rPr>
          <w:rFonts w:ascii="Times New Roman" w:hAnsi="Times New Roman" w:cs="Times New Roman"/>
          <w:b/>
          <w:bCs/>
          <w:sz w:val="28"/>
          <w:szCs w:val="28"/>
        </w:rPr>
        <w:t>с умеренной, тяжелой, глубокой умственной отсталостью (интеллектуальными нарушениями), с тяжелыми и множественными нарушениями развития планируемых результатов освоения адаптированной основной общеобразовательной программы</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i/>
          <w:iCs/>
          <w:sz w:val="28"/>
          <w:szCs w:val="28"/>
        </w:rPr>
        <w:t>Текущая</w:t>
      </w:r>
      <w:r w:rsidRPr="001A3070">
        <w:rPr>
          <w:rFonts w:ascii="Times New Roman" w:hAnsi="Times New Roman" w:cs="Times New Roman"/>
          <w:sz w:val="28"/>
          <w:szCs w:val="28"/>
        </w:rPr>
        <w:t xml:space="preserve"> аттестация обучающихся включает в себя полугодовое оценивание результатов освоения СИПР, разработанной на основе АООП образовательной организации. </w:t>
      </w:r>
      <w:r w:rsidRPr="001A3070">
        <w:rPr>
          <w:rFonts w:ascii="Times New Roman" w:hAnsi="Times New Roman" w:cs="Times New Roman"/>
          <w:i/>
          <w:iCs/>
          <w:sz w:val="28"/>
          <w:szCs w:val="28"/>
        </w:rPr>
        <w:t>Промежуточная</w:t>
      </w:r>
      <w:r w:rsidRPr="001A3070">
        <w:rPr>
          <w:rFonts w:ascii="Times New Roman" w:hAnsi="Times New Roman" w:cs="Times New Roman"/>
          <w:sz w:val="28"/>
          <w:szCs w:val="28"/>
        </w:rPr>
        <w:t xml:space="preserve"> (годовая) аттестация представляет собой оценку результатов освоения СИПР и развития жизненных компетенций ребёнка по итогам учебного года. Для организации аттестации обучающихся ре</w:t>
      </w:r>
      <w:r w:rsidRPr="001A3070">
        <w:rPr>
          <w:rFonts w:ascii="Times New Roman" w:hAnsi="Times New Roman" w:cs="Times New Roman"/>
          <w:sz w:val="28"/>
          <w:szCs w:val="28"/>
        </w:rPr>
        <w:softHyphen/>
        <w:t>ко</w:t>
      </w:r>
      <w:r w:rsidRPr="001A3070">
        <w:rPr>
          <w:rFonts w:ascii="Times New Roman" w:hAnsi="Times New Roman" w:cs="Times New Roman"/>
          <w:sz w:val="28"/>
          <w:szCs w:val="28"/>
        </w:rPr>
        <w:softHyphen/>
        <w:t>мендуется при</w:t>
      </w:r>
      <w:r w:rsidRPr="001A3070">
        <w:rPr>
          <w:rFonts w:ascii="Times New Roman" w:hAnsi="Times New Roman" w:cs="Times New Roman"/>
          <w:sz w:val="28"/>
          <w:szCs w:val="28"/>
        </w:rPr>
        <w:softHyphen/>
        <w:t>менять метод экспертной группы (на междисциплинарной ос</w:t>
      </w:r>
      <w:r w:rsidRPr="001A3070">
        <w:rPr>
          <w:rFonts w:ascii="Times New Roman" w:hAnsi="Times New Roman" w:cs="Times New Roman"/>
          <w:sz w:val="28"/>
          <w:szCs w:val="28"/>
        </w:rPr>
        <w:softHyphen/>
        <w:t>нове). Она объединяет разных специалистов, осуществляющих процесс об</w:t>
      </w:r>
      <w:r w:rsidRPr="001A3070">
        <w:rPr>
          <w:rFonts w:ascii="Times New Roman" w:hAnsi="Times New Roman" w:cs="Times New Roman"/>
          <w:sz w:val="28"/>
          <w:szCs w:val="28"/>
        </w:rPr>
        <w:softHyphen/>
        <w:t>ра</w:t>
      </w:r>
      <w:r w:rsidRPr="001A3070">
        <w:rPr>
          <w:rFonts w:ascii="Times New Roman" w:hAnsi="Times New Roman" w:cs="Times New Roman"/>
          <w:sz w:val="28"/>
          <w:szCs w:val="28"/>
        </w:rPr>
        <w:softHyphen/>
        <w:t>зо</w:t>
      </w:r>
      <w:r w:rsidRPr="001A3070">
        <w:rPr>
          <w:rFonts w:ascii="Times New Roman" w:hAnsi="Times New Roman" w:cs="Times New Roman"/>
          <w:sz w:val="28"/>
          <w:szCs w:val="28"/>
        </w:rPr>
        <w:softHyphen/>
        <w:t>вания и развития ребенка. К процессу аттестации обучающегося желательно привлекать чле</w:t>
      </w:r>
      <w:r w:rsidRPr="001A3070">
        <w:rPr>
          <w:rFonts w:ascii="Times New Roman" w:hAnsi="Times New Roman" w:cs="Times New Roman"/>
          <w:sz w:val="28"/>
          <w:szCs w:val="28"/>
        </w:rPr>
        <w:softHyphen/>
        <w:t>нов его семьи. Задачей экспертной группы является выработка согласованной оце</w:t>
      </w:r>
      <w:r w:rsidRPr="001A3070">
        <w:rPr>
          <w:rFonts w:ascii="Times New Roman" w:hAnsi="Times New Roman" w:cs="Times New Roman"/>
          <w:sz w:val="28"/>
          <w:szCs w:val="28"/>
        </w:rPr>
        <w:softHyphen/>
        <w:t>нки достижений ребёнка в сфере жизненных компетенций. Основой слу</w:t>
      </w:r>
      <w:r w:rsidRPr="001A3070">
        <w:rPr>
          <w:rFonts w:ascii="Times New Roman" w:hAnsi="Times New Roman" w:cs="Times New Roman"/>
          <w:sz w:val="28"/>
          <w:szCs w:val="28"/>
        </w:rPr>
        <w:softHyphen/>
        <w:t>жит анализ результатов обучения ребёнка, динамика развития его личности. Ре</w:t>
      </w:r>
      <w:r w:rsidRPr="001A3070">
        <w:rPr>
          <w:rFonts w:ascii="Times New Roman" w:hAnsi="Times New Roman" w:cs="Times New Roman"/>
          <w:sz w:val="28"/>
          <w:szCs w:val="28"/>
        </w:rPr>
        <w:softHyphen/>
        <w:t>зультаты анализа должны быть представлены в удобной и понятной всем чле</w:t>
      </w:r>
      <w:r w:rsidRPr="001A3070">
        <w:rPr>
          <w:rFonts w:ascii="Times New Roman" w:hAnsi="Times New Roman" w:cs="Times New Roman"/>
          <w:sz w:val="28"/>
          <w:szCs w:val="28"/>
        </w:rPr>
        <w:softHyphen/>
        <w:t>нам группы форме оценки, характеризующей наличный уровень жиз</w:t>
      </w:r>
      <w:r w:rsidRPr="001A3070">
        <w:rPr>
          <w:rFonts w:ascii="Times New Roman" w:hAnsi="Times New Roman" w:cs="Times New Roman"/>
          <w:sz w:val="28"/>
          <w:szCs w:val="28"/>
        </w:rPr>
        <w:softHyphen/>
        <w:t>не</w:t>
      </w:r>
      <w:r w:rsidRPr="001A3070">
        <w:rPr>
          <w:rFonts w:ascii="Times New Roman" w:hAnsi="Times New Roman" w:cs="Times New Roman"/>
          <w:sz w:val="28"/>
          <w:szCs w:val="28"/>
        </w:rPr>
        <w:softHyphen/>
        <w:t>н</w:t>
      </w:r>
      <w:r w:rsidRPr="001A3070">
        <w:rPr>
          <w:rFonts w:ascii="Times New Roman" w:hAnsi="Times New Roman" w:cs="Times New Roman"/>
          <w:sz w:val="28"/>
          <w:szCs w:val="28"/>
        </w:rPr>
        <w:softHyphen/>
        <w:t xml:space="preserve">ной компетенции. По итогам освоения отраженных в СИПР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 </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Итоговая оценка качества освоения обучающимися с умеренной, тяжелой, глубокой умственной отсталостью, с ТМНР </w:t>
      </w:r>
      <w:r w:rsidRPr="001A3070">
        <w:rPr>
          <w:rFonts w:ascii="Times New Roman" w:hAnsi="Times New Roman" w:cs="Times New Roman"/>
          <w:spacing w:val="2"/>
          <w:sz w:val="28"/>
          <w:szCs w:val="28"/>
        </w:rPr>
        <w:t>адаптированной основной общеобразовательной программы образования</w:t>
      </w:r>
      <w:r w:rsidRPr="001A3070">
        <w:rPr>
          <w:rFonts w:ascii="Times New Roman" w:hAnsi="Times New Roman" w:cs="Times New Roman"/>
          <w:sz w:val="28"/>
          <w:szCs w:val="28"/>
        </w:rPr>
        <w:t xml:space="preserve"> осуществляется образовательной организацией.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 быть достижение результатов освоения специальной индивидуальной программы развития последнего года обучения и развития жизненной компетенции обучающихся.</w:t>
      </w:r>
      <w:r w:rsidRPr="001A3070">
        <w:rPr>
          <w:rFonts w:ascii="Times New Roman" w:hAnsi="Times New Roman" w:cs="Times New Roman"/>
          <w:i/>
          <w:iCs/>
          <w:sz w:val="28"/>
          <w:szCs w:val="28"/>
        </w:rPr>
        <w:t xml:space="preserve"> Итоговая</w:t>
      </w:r>
      <w:r w:rsidRPr="001A3070">
        <w:rPr>
          <w:rFonts w:ascii="Times New Roman" w:hAnsi="Times New Roman" w:cs="Times New Roman"/>
          <w:sz w:val="28"/>
          <w:szCs w:val="28"/>
        </w:rPr>
        <w:t xml:space="preserve"> аттестация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 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 целом. </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pacing w:val="2"/>
          <w:sz w:val="28"/>
          <w:szCs w:val="28"/>
        </w:rPr>
        <w:t xml:space="preserve">Система оценки результатов </w:t>
      </w:r>
      <w:r w:rsidRPr="001A3070">
        <w:rPr>
          <w:rFonts w:ascii="Times New Roman" w:hAnsi="Times New Roman" w:cs="Times New Roman"/>
          <w:sz w:val="28"/>
          <w:szCs w:val="28"/>
        </w:rPr>
        <w:t xml:space="preserve">отражает степень выполнения обучающимся СИПР, взаимодействие следующих компонентов:  </w:t>
      </w:r>
    </w:p>
    <w:p w:rsidR="00CF0D49" w:rsidRPr="001A3070" w:rsidRDefault="00CF0D49" w:rsidP="001A3070">
      <w:pPr>
        <w:pStyle w:val="afe"/>
        <w:numPr>
          <w:ilvl w:val="0"/>
          <w:numId w:val="30"/>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что обучающийся знает и умеет на конец учебного периода,</w:t>
      </w:r>
    </w:p>
    <w:p w:rsidR="00CF0D49" w:rsidRPr="001A3070" w:rsidRDefault="00CF0D49" w:rsidP="001A3070">
      <w:pPr>
        <w:pStyle w:val="afe"/>
        <w:numPr>
          <w:ilvl w:val="0"/>
          <w:numId w:val="30"/>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lastRenderedPageBreak/>
        <w:t>что из полученных знаний и умений он применяет на практике,</w:t>
      </w:r>
    </w:p>
    <w:p w:rsidR="00CF0D49" w:rsidRPr="001A3070" w:rsidRDefault="00CF0D49" w:rsidP="001A3070">
      <w:pPr>
        <w:pStyle w:val="afe"/>
        <w:numPr>
          <w:ilvl w:val="0"/>
          <w:numId w:val="30"/>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насколько активно, адекватно и самостоятельно он их применяет.</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При оценке результативности обучения должны учитываться особенности 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развития ребенка в процессе выполнения перцептивных, речевых, предметных действий, графических работ и др.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При оценке результативности достижений необходимо учитывать степень самостоятельности ребенка.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p>
    <w:p w:rsidR="00CF0D49" w:rsidRPr="001A3070" w:rsidRDefault="00CF0D49" w:rsidP="001A3070">
      <w:pPr>
        <w:pStyle w:val="afe"/>
        <w:rPr>
          <w:rFonts w:ascii="Times New Roman" w:hAnsi="Times New Roman" w:cs="Times New Roman"/>
          <w:b/>
          <w:bCs/>
          <w:sz w:val="28"/>
          <w:szCs w:val="28"/>
        </w:rPr>
      </w:pPr>
    </w:p>
    <w:p w:rsidR="00CF0D49" w:rsidRPr="001A3070" w:rsidRDefault="00CF0D49" w:rsidP="001A3070">
      <w:pPr>
        <w:pStyle w:val="afe"/>
        <w:rPr>
          <w:rFonts w:ascii="Times New Roman" w:hAnsi="Times New Roman" w:cs="Times New Roman"/>
          <w:b/>
          <w:bCs/>
          <w:sz w:val="28"/>
          <w:szCs w:val="28"/>
        </w:rPr>
      </w:pPr>
    </w:p>
    <w:p w:rsidR="00CF0D49" w:rsidRPr="001A3070" w:rsidRDefault="00CF0D49" w:rsidP="001A3070">
      <w:pPr>
        <w:pStyle w:val="afe"/>
        <w:rPr>
          <w:rFonts w:ascii="Times New Roman" w:hAnsi="Times New Roman" w:cs="Times New Roman"/>
          <w:b/>
          <w:bCs/>
          <w:sz w:val="28"/>
          <w:szCs w:val="28"/>
        </w:rPr>
      </w:pPr>
    </w:p>
    <w:p w:rsidR="00CF0D49" w:rsidRPr="001A3070" w:rsidRDefault="00CF0D49" w:rsidP="001A3070">
      <w:pPr>
        <w:pStyle w:val="afe"/>
        <w:rPr>
          <w:rFonts w:ascii="Times New Roman" w:hAnsi="Times New Roman" w:cs="Times New Roman"/>
          <w:b/>
          <w:bCs/>
          <w:sz w:val="28"/>
          <w:szCs w:val="28"/>
        </w:rPr>
      </w:pPr>
    </w:p>
    <w:p w:rsidR="00CF0D49" w:rsidRPr="001A3070" w:rsidRDefault="00CF0D49" w:rsidP="001A3070">
      <w:pPr>
        <w:pStyle w:val="afe"/>
        <w:rPr>
          <w:rFonts w:ascii="Times New Roman" w:hAnsi="Times New Roman" w:cs="Times New Roman"/>
          <w:b/>
          <w:bCs/>
          <w:sz w:val="28"/>
          <w:szCs w:val="28"/>
        </w:rPr>
      </w:pPr>
    </w:p>
    <w:p w:rsidR="00CF0D49" w:rsidRPr="001A3070" w:rsidRDefault="00CF0D49" w:rsidP="001A3070">
      <w:pPr>
        <w:pStyle w:val="afe"/>
        <w:rPr>
          <w:rFonts w:ascii="Times New Roman" w:hAnsi="Times New Roman" w:cs="Times New Roman"/>
          <w:b/>
          <w:bCs/>
          <w:sz w:val="28"/>
          <w:szCs w:val="28"/>
        </w:rPr>
      </w:pPr>
    </w:p>
    <w:p w:rsidR="00CF0D49" w:rsidRPr="001A3070" w:rsidRDefault="00CF0D49" w:rsidP="001A3070">
      <w:pPr>
        <w:pStyle w:val="afe"/>
        <w:rPr>
          <w:rFonts w:ascii="Times New Roman" w:hAnsi="Times New Roman" w:cs="Times New Roman"/>
          <w:b/>
          <w:bCs/>
          <w:sz w:val="28"/>
          <w:szCs w:val="28"/>
        </w:rPr>
      </w:pPr>
    </w:p>
    <w:p w:rsidR="00CF0D49" w:rsidRPr="001A3070" w:rsidRDefault="00CF0D49" w:rsidP="001A3070">
      <w:pPr>
        <w:pStyle w:val="afe"/>
        <w:rPr>
          <w:rFonts w:ascii="Times New Roman" w:hAnsi="Times New Roman" w:cs="Times New Roman"/>
          <w:b/>
          <w:bCs/>
          <w:sz w:val="28"/>
          <w:szCs w:val="28"/>
        </w:rPr>
      </w:pPr>
    </w:p>
    <w:p w:rsidR="00CF0D49" w:rsidRPr="001A3070" w:rsidRDefault="00CF0D49" w:rsidP="001A3070">
      <w:pPr>
        <w:pStyle w:val="afe"/>
        <w:rPr>
          <w:rFonts w:ascii="Times New Roman" w:hAnsi="Times New Roman" w:cs="Times New Roman"/>
          <w:b/>
          <w:bCs/>
          <w:sz w:val="28"/>
          <w:szCs w:val="28"/>
        </w:rPr>
      </w:pPr>
    </w:p>
    <w:p w:rsidR="00CF0D49" w:rsidRPr="001A3070" w:rsidRDefault="00CF0D49" w:rsidP="001A3070">
      <w:pPr>
        <w:pStyle w:val="afe"/>
        <w:rPr>
          <w:rFonts w:ascii="Times New Roman" w:hAnsi="Times New Roman" w:cs="Times New Roman"/>
          <w:b/>
          <w:bCs/>
          <w:sz w:val="28"/>
          <w:szCs w:val="28"/>
        </w:rPr>
      </w:pPr>
    </w:p>
    <w:p w:rsidR="00CF0D49" w:rsidRPr="001A3070" w:rsidRDefault="00CF0D49" w:rsidP="001A3070">
      <w:pPr>
        <w:pStyle w:val="afe"/>
        <w:rPr>
          <w:rFonts w:ascii="Times New Roman" w:hAnsi="Times New Roman" w:cs="Times New Roman"/>
          <w:b/>
          <w:bCs/>
          <w:sz w:val="28"/>
          <w:szCs w:val="28"/>
        </w:rPr>
      </w:pPr>
    </w:p>
    <w:p w:rsidR="00CF0D49" w:rsidRPr="001A3070" w:rsidRDefault="00CF0D49" w:rsidP="001A3070">
      <w:pPr>
        <w:pStyle w:val="afe"/>
        <w:rPr>
          <w:rFonts w:ascii="Times New Roman" w:hAnsi="Times New Roman" w:cs="Times New Roman"/>
          <w:b/>
          <w:bCs/>
          <w:sz w:val="28"/>
          <w:szCs w:val="28"/>
        </w:rPr>
      </w:pPr>
    </w:p>
    <w:p w:rsidR="00CF0D49" w:rsidRPr="001A3070" w:rsidRDefault="00CF0D49" w:rsidP="001A3070">
      <w:pPr>
        <w:pStyle w:val="afe"/>
        <w:rPr>
          <w:rFonts w:ascii="Times New Roman" w:hAnsi="Times New Roman" w:cs="Times New Roman"/>
          <w:b/>
          <w:bCs/>
          <w:sz w:val="28"/>
          <w:szCs w:val="28"/>
        </w:rPr>
      </w:pPr>
    </w:p>
    <w:p w:rsidR="00CF0D49" w:rsidRPr="001A3070" w:rsidRDefault="00CF0D49" w:rsidP="001A3070">
      <w:pPr>
        <w:pStyle w:val="afe"/>
        <w:rPr>
          <w:rFonts w:ascii="Times New Roman" w:hAnsi="Times New Roman" w:cs="Times New Roman"/>
          <w:b/>
          <w:bCs/>
          <w:sz w:val="28"/>
          <w:szCs w:val="28"/>
        </w:rPr>
      </w:pPr>
    </w:p>
    <w:p w:rsidR="00CF0D49" w:rsidRPr="001A3070" w:rsidRDefault="00CF0D49" w:rsidP="001A3070">
      <w:pPr>
        <w:pStyle w:val="afe"/>
        <w:rPr>
          <w:rFonts w:ascii="Times New Roman" w:hAnsi="Times New Roman" w:cs="Times New Roman"/>
          <w:b/>
          <w:bCs/>
          <w:sz w:val="28"/>
          <w:szCs w:val="28"/>
        </w:rPr>
      </w:pPr>
    </w:p>
    <w:p w:rsidR="00CF0D49" w:rsidRPr="001A3070" w:rsidRDefault="00CF0D49" w:rsidP="001A3070">
      <w:pPr>
        <w:pStyle w:val="afe"/>
        <w:rPr>
          <w:rFonts w:ascii="Times New Roman" w:hAnsi="Times New Roman" w:cs="Times New Roman"/>
          <w:b/>
          <w:bCs/>
          <w:sz w:val="28"/>
          <w:szCs w:val="28"/>
        </w:rPr>
      </w:pPr>
    </w:p>
    <w:p w:rsidR="00CF0D49" w:rsidRPr="001A3070" w:rsidRDefault="00CF0D49" w:rsidP="001A3070">
      <w:pPr>
        <w:pStyle w:val="afe"/>
        <w:rPr>
          <w:rFonts w:ascii="Times New Roman" w:hAnsi="Times New Roman" w:cs="Times New Roman"/>
          <w:b/>
          <w:bCs/>
          <w:sz w:val="28"/>
          <w:szCs w:val="28"/>
        </w:rPr>
      </w:pPr>
    </w:p>
    <w:p w:rsidR="00CF0D49" w:rsidRPr="001A3070" w:rsidRDefault="00CF0D49" w:rsidP="001A3070">
      <w:pPr>
        <w:pStyle w:val="afe"/>
        <w:rPr>
          <w:rFonts w:ascii="Times New Roman" w:hAnsi="Times New Roman" w:cs="Times New Roman"/>
          <w:b/>
          <w:bCs/>
          <w:sz w:val="28"/>
          <w:szCs w:val="28"/>
        </w:rPr>
      </w:pPr>
    </w:p>
    <w:p w:rsidR="00CF0D49" w:rsidRPr="001A3070" w:rsidRDefault="00CF0D49" w:rsidP="001A3070">
      <w:pPr>
        <w:pStyle w:val="afe"/>
        <w:rPr>
          <w:rFonts w:ascii="Times New Roman" w:hAnsi="Times New Roman" w:cs="Times New Roman"/>
          <w:b/>
          <w:bCs/>
          <w:sz w:val="28"/>
          <w:szCs w:val="28"/>
        </w:rPr>
      </w:pPr>
    </w:p>
    <w:p w:rsidR="00CF0D49" w:rsidRPr="001A3070" w:rsidRDefault="00CF0D49" w:rsidP="001A3070">
      <w:pPr>
        <w:pStyle w:val="afe"/>
        <w:rPr>
          <w:rFonts w:ascii="Times New Roman" w:hAnsi="Times New Roman" w:cs="Times New Roman"/>
          <w:b/>
          <w:bCs/>
          <w:sz w:val="28"/>
          <w:szCs w:val="28"/>
        </w:rPr>
      </w:pPr>
    </w:p>
    <w:p w:rsidR="00CF0D49" w:rsidRPr="001A3070" w:rsidRDefault="00CF0D49" w:rsidP="001A3070">
      <w:pPr>
        <w:pStyle w:val="afe"/>
        <w:rPr>
          <w:rFonts w:ascii="Times New Roman" w:hAnsi="Times New Roman" w:cs="Times New Roman"/>
          <w:b/>
          <w:bCs/>
          <w:sz w:val="28"/>
          <w:szCs w:val="28"/>
        </w:rPr>
      </w:pPr>
    </w:p>
    <w:p w:rsidR="00CF0D49" w:rsidRPr="001A3070" w:rsidRDefault="00CF0D49" w:rsidP="001A3070">
      <w:pPr>
        <w:pStyle w:val="afe"/>
        <w:rPr>
          <w:rFonts w:ascii="Times New Roman" w:hAnsi="Times New Roman" w:cs="Times New Roman"/>
          <w:b/>
          <w:bCs/>
          <w:sz w:val="28"/>
          <w:szCs w:val="28"/>
        </w:rPr>
      </w:pPr>
    </w:p>
    <w:p w:rsidR="00CF0D49" w:rsidRPr="001A3070" w:rsidRDefault="00CF0D49" w:rsidP="001A3070">
      <w:pPr>
        <w:pStyle w:val="afe"/>
        <w:rPr>
          <w:rFonts w:ascii="Times New Roman" w:hAnsi="Times New Roman" w:cs="Times New Roman"/>
          <w:b/>
          <w:bCs/>
          <w:sz w:val="28"/>
          <w:szCs w:val="28"/>
        </w:rPr>
      </w:pPr>
    </w:p>
    <w:p w:rsidR="00CF0D49" w:rsidRPr="001A3070" w:rsidRDefault="00CF0D49" w:rsidP="001A3070">
      <w:pPr>
        <w:pStyle w:val="afe"/>
        <w:rPr>
          <w:rFonts w:ascii="Times New Roman" w:hAnsi="Times New Roman" w:cs="Times New Roman"/>
          <w:b/>
          <w:bCs/>
          <w:sz w:val="28"/>
          <w:szCs w:val="28"/>
        </w:rPr>
      </w:pPr>
    </w:p>
    <w:p w:rsidR="00CF0D49" w:rsidRPr="001A3070" w:rsidRDefault="00CF0D49" w:rsidP="001A3070">
      <w:pPr>
        <w:pStyle w:val="afe"/>
        <w:rPr>
          <w:rFonts w:ascii="Times New Roman" w:hAnsi="Times New Roman" w:cs="Times New Roman"/>
          <w:b/>
          <w:bCs/>
          <w:sz w:val="28"/>
          <w:szCs w:val="28"/>
        </w:rPr>
      </w:pPr>
    </w:p>
    <w:p w:rsidR="00CF0D49" w:rsidRPr="001A3070" w:rsidRDefault="00CF0D49" w:rsidP="001A3070">
      <w:pPr>
        <w:pStyle w:val="afe"/>
        <w:rPr>
          <w:rFonts w:ascii="Times New Roman" w:hAnsi="Times New Roman" w:cs="Times New Roman"/>
          <w:b/>
          <w:bCs/>
          <w:sz w:val="28"/>
          <w:szCs w:val="28"/>
        </w:rPr>
      </w:pPr>
    </w:p>
    <w:p w:rsidR="00CF0D49" w:rsidRPr="001A3070" w:rsidRDefault="00CF0D49" w:rsidP="001A3070">
      <w:pPr>
        <w:pStyle w:val="afe"/>
        <w:rPr>
          <w:rFonts w:ascii="Times New Roman" w:hAnsi="Times New Roman" w:cs="Times New Roman"/>
          <w:b/>
          <w:bCs/>
          <w:sz w:val="28"/>
          <w:szCs w:val="28"/>
        </w:rPr>
      </w:pPr>
    </w:p>
    <w:p w:rsidR="00CF0D49" w:rsidRPr="001A3070" w:rsidRDefault="00CF0D49" w:rsidP="001A3070">
      <w:pPr>
        <w:pStyle w:val="afe"/>
        <w:rPr>
          <w:rFonts w:ascii="Times New Roman" w:hAnsi="Times New Roman" w:cs="Times New Roman"/>
          <w:b/>
          <w:bCs/>
          <w:sz w:val="28"/>
          <w:szCs w:val="28"/>
        </w:rPr>
      </w:pPr>
    </w:p>
    <w:p w:rsidR="00CF0D49" w:rsidRPr="001A3070" w:rsidRDefault="00CF0D49" w:rsidP="001A3070">
      <w:pPr>
        <w:pStyle w:val="afe"/>
        <w:rPr>
          <w:rFonts w:ascii="Times New Roman" w:hAnsi="Times New Roman" w:cs="Times New Roman"/>
          <w:b/>
          <w:bCs/>
          <w:sz w:val="28"/>
          <w:szCs w:val="28"/>
        </w:rPr>
      </w:pPr>
    </w:p>
    <w:p w:rsidR="00CF0D49" w:rsidRPr="001A3070" w:rsidRDefault="00CF0D49" w:rsidP="001A3070">
      <w:pPr>
        <w:pStyle w:val="afe"/>
        <w:rPr>
          <w:rFonts w:ascii="Times New Roman" w:hAnsi="Times New Roman" w:cs="Times New Roman"/>
          <w:b/>
          <w:bCs/>
          <w:sz w:val="28"/>
          <w:szCs w:val="28"/>
        </w:rPr>
      </w:pPr>
    </w:p>
    <w:p w:rsidR="00CF0D49" w:rsidRPr="001A3070" w:rsidRDefault="00CF0D49" w:rsidP="001A3070">
      <w:pPr>
        <w:pStyle w:val="afe"/>
        <w:rPr>
          <w:rFonts w:ascii="Times New Roman" w:hAnsi="Times New Roman" w:cs="Times New Roman"/>
          <w:b/>
          <w:bCs/>
          <w:sz w:val="28"/>
          <w:szCs w:val="28"/>
        </w:rPr>
      </w:pPr>
    </w:p>
    <w:p w:rsidR="00CF0D49" w:rsidRPr="001A3070" w:rsidRDefault="00CF0D49" w:rsidP="001A3070">
      <w:pPr>
        <w:pStyle w:val="afe"/>
        <w:rPr>
          <w:rFonts w:ascii="Times New Roman" w:hAnsi="Times New Roman" w:cs="Times New Roman"/>
          <w:b/>
          <w:bCs/>
          <w:sz w:val="28"/>
          <w:szCs w:val="28"/>
        </w:rPr>
      </w:pPr>
    </w:p>
    <w:p w:rsidR="00CF0D49" w:rsidRPr="001A3070" w:rsidRDefault="00CF0D49" w:rsidP="001A3070">
      <w:pPr>
        <w:pStyle w:val="afe"/>
        <w:rPr>
          <w:rFonts w:ascii="Times New Roman" w:hAnsi="Times New Roman" w:cs="Times New Roman"/>
          <w:b/>
          <w:bCs/>
          <w:sz w:val="28"/>
          <w:szCs w:val="28"/>
        </w:rPr>
      </w:pPr>
    </w:p>
    <w:p w:rsidR="00CF0D49" w:rsidRPr="001A3070" w:rsidRDefault="00CF0D49" w:rsidP="001A3070">
      <w:pPr>
        <w:spacing w:after="0" w:line="240" w:lineRule="auto"/>
        <w:jc w:val="center"/>
        <w:rPr>
          <w:rFonts w:ascii="Times New Roman" w:hAnsi="Times New Roman" w:cs="Times New Roman"/>
          <w:b/>
          <w:bCs/>
          <w:sz w:val="28"/>
          <w:szCs w:val="28"/>
        </w:rPr>
      </w:pPr>
      <w:r w:rsidRPr="001A3070">
        <w:rPr>
          <w:rFonts w:ascii="Times New Roman" w:hAnsi="Times New Roman" w:cs="Times New Roman"/>
          <w:b/>
          <w:bCs/>
          <w:sz w:val="28"/>
          <w:szCs w:val="28"/>
        </w:rPr>
        <w:t>СОДЕРЖАТЕЛЬНЫЙ РАЗДЕЛ</w:t>
      </w:r>
    </w:p>
    <w:p w:rsidR="00CF0D49" w:rsidRPr="001A3070" w:rsidRDefault="00CF0D49" w:rsidP="001A3070">
      <w:pPr>
        <w:spacing w:after="0" w:line="240" w:lineRule="auto"/>
        <w:jc w:val="center"/>
        <w:rPr>
          <w:rFonts w:ascii="Times New Roman" w:hAnsi="Times New Roman" w:cs="Times New Roman"/>
          <w:b/>
          <w:bCs/>
          <w:sz w:val="28"/>
          <w:szCs w:val="28"/>
        </w:rPr>
      </w:pPr>
    </w:p>
    <w:p w:rsidR="00CF0D49" w:rsidRPr="001A3070" w:rsidRDefault="00CF0D49" w:rsidP="001A3070">
      <w:pPr>
        <w:pStyle w:val="afe"/>
        <w:jc w:val="center"/>
        <w:rPr>
          <w:rFonts w:ascii="Times New Roman" w:hAnsi="Times New Roman" w:cs="Times New Roman"/>
          <w:b/>
          <w:bCs/>
          <w:sz w:val="28"/>
          <w:szCs w:val="28"/>
        </w:rPr>
      </w:pPr>
      <w:r w:rsidRPr="001A3070">
        <w:rPr>
          <w:rFonts w:ascii="Times New Roman" w:hAnsi="Times New Roman" w:cs="Times New Roman"/>
          <w:b/>
          <w:bCs/>
          <w:sz w:val="28"/>
          <w:szCs w:val="28"/>
        </w:rPr>
        <w:t>Программа формирования базовых учебных действий</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Программа формирования базовых учебных действий у обучающихся с умеренной, тяжелой, глубокой умственной отсталостью, с ТМНР направлена на формирование готовности у детей к овладению содержанием АООП образования для обучающихся с умственной отсталостью (вариант 2) и включает следующие задачи: </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1. Подготовку ребенка к нахождению и обучению в среде сверстников, к эмоциональному, коммуникативному взаимодействию с группой обучающихся.</w:t>
      </w:r>
    </w:p>
    <w:p w:rsidR="00CF0D49" w:rsidRPr="001A3070" w:rsidRDefault="00CF0D49" w:rsidP="001A3070">
      <w:pPr>
        <w:pStyle w:val="afe"/>
        <w:numPr>
          <w:ilvl w:val="0"/>
          <w:numId w:val="48"/>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 xml:space="preserve">Формирование учебного поведения:  </w:t>
      </w:r>
    </w:p>
    <w:p w:rsidR="00CF0D49" w:rsidRPr="001A3070" w:rsidRDefault="00CF0D49" w:rsidP="001A3070">
      <w:pPr>
        <w:pStyle w:val="afe"/>
        <w:numPr>
          <w:ilvl w:val="0"/>
          <w:numId w:val="31"/>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направленность взгляда (на говорящего взрослого, на задание);</w:t>
      </w:r>
    </w:p>
    <w:p w:rsidR="00CF0D49" w:rsidRPr="001A3070" w:rsidRDefault="00CF0D49" w:rsidP="001A3070">
      <w:pPr>
        <w:pStyle w:val="afe"/>
        <w:numPr>
          <w:ilvl w:val="0"/>
          <w:numId w:val="31"/>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 xml:space="preserve">умение выполнять инструкции педагога; </w:t>
      </w:r>
    </w:p>
    <w:p w:rsidR="00CF0D49" w:rsidRPr="001A3070" w:rsidRDefault="00CF0D49" w:rsidP="001A3070">
      <w:pPr>
        <w:pStyle w:val="afe"/>
        <w:numPr>
          <w:ilvl w:val="0"/>
          <w:numId w:val="31"/>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использование по назначению учебных материалов;</w:t>
      </w:r>
    </w:p>
    <w:p w:rsidR="00CF0D49" w:rsidRPr="001A3070" w:rsidRDefault="00CF0D49" w:rsidP="001A3070">
      <w:pPr>
        <w:pStyle w:val="afe"/>
        <w:numPr>
          <w:ilvl w:val="0"/>
          <w:numId w:val="31"/>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 xml:space="preserve">умение выполнять действия по образцу и по подражанию. </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3. Формирование умения выполнять задание: </w:t>
      </w:r>
    </w:p>
    <w:p w:rsidR="00CF0D49" w:rsidRPr="001A3070" w:rsidRDefault="00CF0D49" w:rsidP="001A3070">
      <w:pPr>
        <w:pStyle w:val="afe"/>
        <w:numPr>
          <w:ilvl w:val="0"/>
          <w:numId w:val="32"/>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 xml:space="preserve">в течение определенного периода времени, </w:t>
      </w:r>
    </w:p>
    <w:p w:rsidR="00CF0D49" w:rsidRPr="001A3070" w:rsidRDefault="00CF0D49" w:rsidP="001A3070">
      <w:pPr>
        <w:pStyle w:val="afe"/>
        <w:numPr>
          <w:ilvl w:val="0"/>
          <w:numId w:val="32"/>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от начала до конца,</w:t>
      </w:r>
    </w:p>
    <w:p w:rsidR="00CF0D49" w:rsidRPr="001A3070" w:rsidRDefault="00CF0D49" w:rsidP="001A3070">
      <w:pPr>
        <w:pStyle w:val="afe"/>
        <w:numPr>
          <w:ilvl w:val="0"/>
          <w:numId w:val="32"/>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 xml:space="preserve">с заданными качественными параметрами. </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4.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  </w:t>
      </w:r>
    </w:p>
    <w:p w:rsidR="00CF0D49" w:rsidRPr="001A3070" w:rsidRDefault="00CF0D49" w:rsidP="001A3070">
      <w:pPr>
        <w:pStyle w:val="afe"/>
        <w:rPr>
          <w:rFonts w:ascii="Times New Roman" w:hAnsi="Times New Roman" w:cs="Times New Roman"/>
          <w:b/>
          <w:bCs/>
          <w:sz w:val="28"/>
          <w:szCs w:val="28"/>
        </w:rPr>
      </w:pPr>
    </w:p>
    <w:p w:rsidR="00CF0D49" w:rsidRPr="001A3070" w:rsidRDefault="00CF0D49" w:rsidP="001A3070">
      <w:pPr>
        <w:pStyle w:val="afe"/>
        <w:jc w:val="center"/>
        <w:rPr>
          <w:rFonts w:ascii="Times New Roman" w:hAnsi="Times New Roman" w:cs="Times New Roman"/>
          <w:b/>
          <w:bCs/>
          <w:sz w:val="28"/>
          <w:szCs w:val="28"/>
        </w:rPr>
      </w:pPr>
      <w:r w:rsidRPr="001A3070">
        <w:rPr>
          <w:rFonts w:ascii="Times New Roman" w:hAnsi="Times New Roman" w:cs="Times New Roman"/>
          <w:b/>
          <w:bCs/>
          <w:sz w:val="28"/>
          <w:szCs w:val="28"/>
        </w:rPr>
        <w:t xml:space="preserve">Программы учебных предметов, </w:t>
      </w:r>
    </w:p>
    <w:p w:rsidR="00CF0D49" w:rsidRPr="001A3070" w:rsidRDefault="00CF0D49" w:rsidP="001A3070">
      <w:pPr>
        <w:pStyle w:val="afe"/>
        <w:jc w:val="center"/>
        <w:rPr>
          <w:rFonts w:ascii="Times New Roman" w:hAnsi="Times New Roman" w:cs="Times New Roman"/>
          <w:b/>
          <w:bCs/>
          <w:sz w:val="28"/>
          <w:szCs w:val="28"/>
        </w:rPr>
      </w:pPr>
      <w:r w:rsidRPr="001A3070">
        <w:rPr>
          <w:rFonts w:ascii="Times New Roman" w:hAnsi="Times New Roman" w:cs="Times New Roman"/>
          <w:b/>
          <w:bCs/>
          <w:sz w:val="28"/>
          <w:szCs w:val="28"/>
        </w:rPr>
        <w:t>курсов коррекционно-развивающей области</w:t>
      </w:r>
    </w:p>
    <w:p w:rsidR="00CF0D49" w:rsidRPr="001A3070" w:rsidRDefault="00CF0D49" w:rsidP="001A3070">
      <w:pPr>
        <w:pStyle w:val="afe"/>
        <w:jc w:val="center"/>
        <w:rPr>
          <w:rFonts w:ascii="Times New Roman" w:hAnsi="Times New Roman" w:cs="Times New Roman"/>
          <w:b/>
          <w:bCs/>
          <w:sz w:val="28"/>
          <w:szCs w:val="28"/>
        </w:rPr>
      </w:pPr>
      <w:r w:rsidRPr="001A3070">
        <w:rPr>
          <w:rFonts w:ascii="Times New Roman" w:hAnsi="Times New Roman" w:cs="Times New Roman"/>
          <w:b/>
          <w:bCs/>
          <w:sz w:val="28"/>
          <w:szCs w:val="28"/>
          <w:lang w:val="en-US"/>
        </w:rPr>
        <w:t>I</w:t>
      </w:r>
      <w:r w:rsidRPr="001A3070">
        <w:rPr>
          <w:rFonts w:ascii="Times New Roman" w:hAnsi="Times New Roman" w:cs="Times New Roman"/>
          <w:b/>
          <w:bCs/>
          <w:sz w:val="28"/>
          <w:szCs w:val="28"/>
        </w:rPr>
        <w:t>. РЕЧЬ И АЛЬТЕРНАТИВНАЯ КОММУНИКАЦИЯ</w:t>
      </w:r>
    </w:p>
    <w:p w:rsidR="00CF0D49" w:rsidRPr="001A3070" w:rsidRDefault="00CF0D49" w:rsidP="001A3070">
      <w:pPr>
        <w:pStyle w:val="afe"/>
        <w:jc w:val="center"/>
        <w:rPr>
          <w:rFonts w:ascii="Times New Roman" w:hAnsi="Times New Roman" w:cs="Times New Roman"/>
          <w:b/>
          <w:bCs/>
          <w:sz w:val="28"/>
          <w:szCs w:val="28"/>
        </w:rPr>
      </w:pPr>
      <w:r w:rsidRPr="001A3070">
        <w:rPr>
          <w:rFonts w:ascii="Times New Roman" w:hAnsi="Times New Roman" w:cs="Times New Roman"/>
          <w:b/>
          <w:bCs/>
          <w:sz w:val="28"/>
          <w:szCs w:val="28"/>
        </w:rPr>
        <w:t>Пояснительная записка</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w:t>
      </w:r>
      <w:r w:rsidRPr="001A3070">
        <w:rPr>
          <w:rFonts w:ascii="Times New Roman" w:hAnsi="Times New Roman" w:cs="Times New Roman"/>
          <w:sz w:val="28"/>
          <w:szCs w:val="28"/>
          <w:shd w:val="clear" w:color="auto" w:fill="FFFFFF"/>
        </w:rPr>
        <w:t>изические ограничения</w:t>
      </w:r>
      <w:r w:rsidRPr="001A3070">
        <w:rPr>
          <w:rFonts w:ascii="Times New Roman" w:hAnsi="Times New Roman" w:cs="Times New Roman"/>
          <w:sz w:val="28"/>
          <w:szCs w:val="28"/>
        </w:rPr>
        <w:t xml:space="preserve">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w:t>
      </w:r>
      <w:r w:rsidRPr="001A3070">
        <w:rPr>
          <w:rFonts w:ascii="Times New Roman" w:hAnsi="Times New Roman" w:cs="Times New Roman"/>
          <w:sz w:val="28"/>
          <w:szCs w:val="28"/>
        </w:rPr>
        <w:lastRenderedPageBreak/>
        <w:t xml:space="preserve">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 </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CF0D49" w:rsidRPr="001A3070" w:rsidRDefault="00CF0D49" w:rsidP="001A3070">
      <w:pPr>
        <w:pStyle w:val="afe"/>
        <w:ind w:firstLine="708"/>
        <w:jc w:val="both"/>
        <w:rPr>
          <w:rFonts w:ascii="Times New Roman" w:hAnsi="Times New Roman" w:cs="Times New Roman"/>
          <w:sz w:val="28"/>
          <w:szCs w:val="28"/>
          <w:shd w:val="clear" w:color="auto" w:fill="FFFF00"/>
        </w:rPr>
      </w:pPr>
      <w:r w:rsidRPr="001A3070">
        <w:rPr>
          <w:rFonts w:ascii="Times New Roman" w:hAnsi="Times New Roman" w:cs="Times New Roman"/>
          <w:sz w:val="28"/>
          <w:szCs w:val="28"/>
        </w:rPr>
        <w:t>Цель обучения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Содержание предмета «речь и альтернативная коммуникация» представлено следующими разделами: «Коммуникация», «Развитие речи средствами вербальной и невербальной коммуникации», «Чтение и письмо».</w:t>
      </w:r>
    </w:p>
    <w:p w:rsidR="00CF0D49" w:rsidRPr="001A3070" w:rsidRDefault="00CF0D49" w:rsidP="001A3070">
      <w:pPr>
        <w:pStyle w:val="afe"/>
        <w:jc w:val="both"/>
        <w:rPr>
          <w:rFonts w:ascii="Times New Roman" w:hAnsi="Times New Roman" w:cs="Times New Roman"/>
          <w:sz w:val="28"/>
          <w:szCs w:val="28"/>
        </w:rPr>
      </w:pPr>
      <w:r w:rsidRPr="001A3070">
        <w:rPr>
          <w:rFonts w:ascii="Times New Roman" w:hAnsi="Times New Roman" w:cs="Times New Roman"/>
          <w:sz w:val="28"/>
          <w:szCs w:val="28"/>
        </w:rPr>
        <w:tab/>
        <w:t>Образовательные задачи по коммуникации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Если ребенок не владеет устной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Раздел «Развитие речи средствами вербальной и невербальной коммуникации» включает импрессивную и экспрессивную речь. Задачи по развитию импрессивной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речью, учится общаться, пользуясь альтернативными средствами. Обучение импрессивной речи и экспрессивной проводится параллельно. </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Раздел  «Чтение и письмо» включает глобальное чтение, предпосылки к осмысленному чтению и письму, начальные навыки чтения и письма.</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В учебном плане предмет представлен с 1 по 13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Материально-техническое оснащение учебного предмета «Общение» включает: </w:t>
      </w:r>
    </w:p>
    <w:p w:rsidR="00CF0D49" w:rsidRPr="001A3070" w:rsidRDefault="00CF0D49" w:rsidP="001A3070">
      <w:pPr>
        <w:pStyle w:val="afe"/>
        <w:numPr>
          <w:ilvl w:val="0"/>
          <w:numId w:val="33"/>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графические средства для альтернативной коммуникации:</w:t>
      </w:r>
      <w:r w:rsidRPr="001A3070">
        <w:rPr>
          <w:rFonts w:ascii="Times New Roman" w:eastAsia="ArialMT" w:hAnsi="Times New Roman" w:cs="Times New Roman"/>
          <w:sz w:val="28"/>
          <w:szCs w:val="28"/>
        </w:rPr>
        <w:t xml:space="preserve"> таблицы букв, </w:t>
      </w:r>
      <w:r w:rsidRPr="001A3070">
        <w:rPr>
          <w:rFonts w:ascii="Times New Roman" w:hAnsi="Times New Roman" w:cs="Times New Roman"/>
          <w:sz w:val="28"/>
          <w:szCs w:val="28"/>
        </w:rPr>
        <w:t xml:space="preserve">карточки с изображениями объектов, людей, действий (фотографии, пиктограммы, символы), с </w:t>
      </w:r>
      <w:r w:rsidRPr="001A3070">
        <w:rPr>
          <w:rFonts w:ascii="Times New Roman" w:hAnsi="Times New Roman" w:cs="Times New Roman"/>
          <w:sz w:val="28"/>
          <w:szCs w:val="28"/>
        </w:rPr>
        <w:lastRenderedPageBreak/>
        <w:t>напечатанными словами, наборы букв, коммуникативные таблицы и тетради для общения; сюжетные картинки с различной тематикой для развития речи;</w:t>
      </w:r>
    </w:p>
    <w:p w:rsidR="00CF0D49" w:rsidRPr="001A3070" w:rsidRDefault="00CF0D49" w:rsidP="001A3070">
      <w:pPr>
        <w:pStyle w:val="afe"/>
        <w:numPr>
          <w:ilvl w:val="0"/>
          <w:numId w:val="33"/>
        </w:numPr>
        <w:suppressAutoHyphens w:val="0"/>
        <w:jc w:val="both"/>
        <w:rPr>
          <w:rFonts w:ascii="Times New Roman" w:eastAsia="ArialMT" w:hAnsi="Times New Roman" w:cs="Times New Roman"/>
          <w:sz w:val="28"/>
          <w:szCs w:val="28"/>
        </w:rPr>
      </w:pPr>
      <w:r w:rsidRPr="001A3070">
        <w:rPr>
          <w:rFonts w:ascii="Times New Roman" w:hAnsi="Times New Roman" w:cs="Times New Roman"/>
          <w:kern w:val="2"/>
          <w:sz w:val="28"/>
          <w:szCs w:val="28"/>
        </w:rPr>
        <w:t>электронные устройства</w:t>
      </w:r>
      <w:r w:rsidRPr="001A3070">
        <w:rPr>
          <w:rFonts w:ascii="Times New Roman" w:hAnsi="Times New Roman" w:cs="Times New Roman"/>
          <w:sz w:val="28"/>
          <w:szCs w:val="28"/>
        </w:rPr>
        <w:t xml:space="preserve"> для альтернативной коммуникации: записывающие и воспроизводящие устройства, коммуникаторы (например, Language Master “Big Mac”, “Step by step”, “GoTalk”, “MinTalker” и др.), компьютерные устройства, синтезирующие речь (например, </w:t>
      </w:r>
      <w:r w:rsidRPr="001A3070">
        <w:rPr>
          <w:rFonts w:ascii="Times New Roman" w:eastAsia="ArialMT" w:hAnsi="Times New Roman" w:cs="Times New Roman"/>
          <w:sz w:val="28"/>
          <w:szCs w:val="28"/>
        </w:rPr>
        <w:t>планшетный компьютер и др.);</w:t>
      </w:r>
    </w:p>
    <w:p w:rsidR="00CF0D49" w:rsidRPr="001A3070" w:rsidRDefault="00CF0D49" w:rsidP="001A3070">
      <w:pPr>
        <w:pStyle w:val="afe"/>
        <w:numPr>
          <w:ilvl w:val="0"/>
          <w:numId w:val="33"/>
        </w:numPr>
        <w:suppressAutoHyphens w:val="0"/>
        <w:jc w:val="both"/>
        <w:rPr>
          <w:rFonts w:ascii="Times New Roman" w:hAnsi="Times New Roman" w:cs="Times New Roman"/>
          <w:sz w:val="28"/>
          <w:szCs w:val="28"/>
        </w:rPr>
      </w:pPr>
      <w:r w:rsidRPr="001A3070">
        <w:rPr>
          <w:rFonts w:ascii="Times New Roman" w:eastAsia="ArialMT" w:hAnsi="Times New Roman" w:cs="Times New Roman"/>
          <w:sz w:val="28"/>
          <w:szCs w:val="28"/>
        </w:rPr>
        <w:t xml:space="preserve">информационно-программное обеспечение: компьютерные программы для создания пиктограмм (например,  </w:t>
      </w:r>
      <w:r w:rsidRPr="001A3070">
        <w:rPr>
          <w:rFonts w:ascii="Times New Roman" w:hAnsi="Times New Roman" w:cs="Times New Roman"/>
          <w:sz w:val="28"/>
          <w:szCs w:val="28"/>
        </w:rPr>
        <w:t>“</w:t>
      </w:r>
      <w:r w:rsidRPr="001A3070">
        <w:rPr>
          <w:rFonts w:ascii="Times New Roman" w:eastAsia="ArialMT" w:hAnsi="Times New Roman" w:cs="Times New Roman"/>
          <w:sz w:val="28"/>
          <w:szCs w:val="28"/>
          <w:lang w:val="en-US"/>
        </w:rPr>
        <w:t>Boardmaker</w:t>
      </w:r>
      <w:r w:rsidRPr="001A3070">
        <w:rPr>
          <w:rFonts w:ascii="Times New Roman" w:eastAsia="ArialMT" w:hAnsi="Times New Roman" w:cs="Times New Roman"/>
          <w:sz w:val="28"/>
          <w:szCs w:val="28"/>
        </w:rPr>
        <w:t>”, “</w:t>
      </w:r>
      <w:r w:rsidRPr="001A3070">
        <w:rPr>
          <w:rFonts w:ascii="Times New Roman" w:eastAsia="ArialMT" w:hAnsi="Times New Roman" w:cs="Times New Roman"/>
          <w:sz w:val="28"/>
          <w:szCs w:val="28"/>
          <w:lang w:val="en-US"/>
        </w:rPr>
        <w:t>Alladin</w:t>
      </w:r>
      <w:r w:rsidRPr="001A3070">
        <w:rPr>
          <w:rFonts w:ascii="Times New Roman" w:eastAsia="ArialMT" w:hAnsi="Times New Roman" w:cs="Times New Roman"/>
          <w:sz w:val="28"/>
          <w:szCs w:val="28"/>
        </w:rPr>
        <w:t>” и др.), системы символов (например, “</w:t>
      </w:r>
      <w:r w:rsidRPr="001A3070">
        <w:rPr>
          <w:rFonts w:ascii="Times New Roman" w:eastAsia="ArialMT" w:hAnsi="Times New Roman" w:cs="Times New Roman"/>
          <w:sz w:val="28"/>
          <w:szCs w:val="28"/>
          <w:lang w:val="en-US"/>
        </w:rPr>
        <w:t>Bliss</w:t>
      </w:r>
      <w:r w:rsidRPr="001A3070">
        <w:rPr>
          <w:rFonts w:ascii="Times New Roman" w:eastAsia="ArialMT" w:hAnsi="Times New Roman" w:cs="Times New Roman"/>
          <w:sz w:val="28"/>
          <w:szCs w:val="28"/>
        </w:rPr>
        <w:t>”); компьютерные программы для общения (например, «Общение» и др.)</w:t>
      </w:r>
      <w:r w:rsidRPr="001A3070">
        <w:rPr>
          <w:rFonts w:ascii="Times New Roman" w:hAnsi="Times New Roman" w:cs="Times New Roman"/>
          <w:sz w:val="28"/>
          <w:szCs w:val="28"/>
        </w:rPr>
        <w:t>, обучающие компьютерные программы и программы для коррекции различных нарушений речи;</w:t>
      </w:r>
    </w:p>
    <w:p w:rsidR="00CF0D49" w:rsidRPr="001A3070" w:rsidRDefault="00CF0D49" w:rsidP="001A3070">
      <w:pPr>
        <w:pStyle w:val="afe"/>
        <w:numPr>
          <w:ilvl w:val="0"/>
          <w:numId w:val="33"/>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аудио и видеоматериалы.</w:t>
      </w:r>
    </w:p>
    <w:p w:rsidR="00CF0D49" w:rsidRPr="001A3070" w:rsidRDefault="00CF0D49" w:rsidP="001A3070">
      <w:pPr>
        <w:pStyle w:val="afe"/>
        <w:jc w:val="center"/>
        <w:rPr>
          <w:rFonts w:ascii="Times New Roman" w:hAnsi="Times New Roman" w:cs="Times New Roman"/>
          <w:b/>
          <w:bCs/>
          <w:sz w:val="28"/>
          <w:szCs w:val="28"/>
        </w:rPr>
      </w:pPr>
    </w:p>
    <w:p w:rsidR="00CF0D49" w:rsidRPr="001A3070" w:rsidRDefault="00CF0D49" w:rsidP="001A3070">
      <w:pPr>
        <w:pStyle w:val="afe"/>
        <w:jc w:val="center"/>
        <w:rPr>
          <w:rFonts w:ascii="Times New Roman" w:hAnsi="Times New Roman" w:cs="Times New Roman"/>
          <w:b/>
          <w:bCs/>
          <w:sz w:val="28"/>
          <w:szCs w:val="28"/>
        </w:rPr>
      </w:pPr>
      <w:r w:rsidRPr="001A3070">
        <w:rPr>
          <w:rFonts w:ascii="Times New Roman" w:hAnsi="Times New Roman" w:cs="Times New Roman"/>
          <w:b/>
          <w:bCs/>
          <w:sz w:val="28"/>
          <w:szCs w:val="28"/>
        </w:rPr>
        <w:t>Примерное содержание предмета</w:t>
      </w:r>
    </w:p>
    <w:p w:rsidR="00CF0D49" w:rsidRPr="001A3070" w:rsidRDefault="00CF0D49" w:rsidP="001A3070">
      <w:pPr>
        <w:pStyle w:val="afe"/>
        <w:jc w:val="center"/>
        <w:rPr>
          <w:rFonts w:ascii="Times New Roman" w:hAnsi="Times New Roman" w:cs="Times New Roman"/>
          <w:b/>
          <w:bCs/>
          <w:i/>
          <w:iCs/>
          <w:sz w:val="28"/>
          <w:szCs w:val="28"/>
        </w:rPr>
      </w:pPr>
      <w:r w:rsidRPr="001A3070">
        <w:rPr>
          <w:rFonts w:ascii="Times New Roman" w:hAnsi="Times New Roman" w:cs="Times New Roman"/>
          <w:b/>
          <w:bCs/>
          <w:i/>
          <w:iCs/>
          <w:sz w:val="28"/>
          <w:szCs w:val="28"/>
        </w:rPr>
        <w:t>Коммуникация</w:t>
      </w:r>
    </w:p>
    <w:p w:rsidR="00CF0D49" w:rsidRPr="001A3070" w:rsidRDefault="00CF0D49" w:rsidP="001A3070">
      <w:pPr>
        <w:spacing w:after="0" w:line="240" w:lineRule="auto"/>
        <w:jc w:val="center"/>
        <w:rPr>
          <w:rFonts w:ascii="Times New Roman" w:hAnsi="Times New Roman" w:cs="Times New Roman"/>
          <w:i/>
          <w:iCs/>
          <w:sz w:val="28"/>
          <w:szCs w:val="28"/>
        </w:rPr>
      </w:pPr>
      <w:r w:rsidRPr="001A3070">
        <w:rPr>
          <w:rFonts w:ascii="Times New Roman" w:hAnsi="Times New Roman" w:cs="Times New Roman"/>
          <w:i/>
          <w:iCs/>
          <w:sz w:val="28"/>
          <w:szCs w:val="28"/>
        </w:rPr>
        <w:t>Коммуникация с использованием вербальных средств.</w:t>
      </w:r>
    </w:p>
    <w:p w:rsidR="00CF0D49" w:rsidRPr="001A3070" w:rsidRDefault="00CF0D49" w:rsidP="001A3070">
      <w:pPr>
        <w:pStyle w:val="afe"/>
        <w:ind w:firstLine="708"/>
        <w:jc w:val="both"/>
        <w:rPr>
          <w:rFonts w:ascii="Times New Roman" w:hAnsi="Times New Roman" w:cs="Times New Roman"/>
          <w:i/>
          <w:iCs/>
          <w:sz w:val="28"/>
          <w:szCs w:val="28"/>
          <w:u w:val="single"/>
        </w:rPr>
      </w:pPr>
      <w:r w:rsidRPr="001A3070">
        <w:rPr>
          <w:rFonts w:ascii="Times New Roman" w:hAnsi="Times New Roman" w:cs="Times New Roman"/>
          <w:sz w:val="28"/>
          <w:szCs w:val="28"/>
        </w:rPr>
        <w:t xml:space="preserve">Установление контакта с собеседником: установление зрительного контакта с собеседником, учет эмоционального состояния собеседника. </w:t>
      </w:r>
      <w:r w:rsidRPr="001A3070">
        <w:rPr>
          <w:rFonts w:ascii="Times New Roman" w:hAnsi="Times New Roman" w:cs="Times New Roman"/>
          <w:kern w:val="2"/>
          <w:sz w:val="28"/>
          <w:szCs w:val="28"/>
        </w:rPr>
        <w:t>Реагирование на собственное имя.</w:t>
      </w:r>
      <w:r w:rsidRPr="001A3070">
        <w:rPr>
          <w:rFonts w:ascii="Times New Roman" w:hAnsi="Times New Roman" w:cs="Times New Roman"/>
          <w:sz w:val="28"/>
          <w:szCs w:val="28"/>
        </w:rPr>
        <w:t xml:space="preserve"> </w:t>
      </w:r>
      <w:r w:rsidRPr="001A3070">
        <w:rPr>
          <w:rFonts w:ascii="Times New Roman" w:hAnsi="Times New Roman" w:cs="Times New Roman"/>
          <w:kern w:val="2"/>
          <w:sz w:val="28"/>
          <w:szCs w:val="28"/>
        </w:rPr>
        <w:t>П</w:t>
      </w:r>
      <w:r w:rsidRPr="001A3070">
        <w:rPr>
          <w:rFonts w:ascii="Times New Roman" w:hAnsi="Times New Roman" w:cs="Times New Roman"/>
          <w:sz w:val="28"/>
          <w:szCs w:val="28"/>
        </w:rPr>
        <w:t xml:space="preserve">риветствие собеседника звуком (словом, предложением). Привлечение к себе внимания </w:t>
      </w:r>
      <w:r w:rsidRPr="001A3070">
        <w:rPr>
          <w:rFonts w:ascii="Times New Roman" w:hAnsi="Times New Roman" w:cs="Times New Roman"/>
          <w:color w:val="000000"/>
          <w:sz w:val="28"/>
          <w:szCs w:val="28"/>
        </w:rPr>
        <w:t>звуком (словом, предложением).</w:t>
      </w:r>
      <w:r w:rsidRPr="001A3070">
        <w:rPr>
          <w:rFonts w:ascii="Times New Roman" w:hAnsi="Times New Roman" w:cs="Times New Roman"/>
          <w:sz w:val="28"/>
          <w:szCs w:val="28"/>
        </w:rPr>
        <w:t xml:space="preserve"> Выражение своих желаний</w:t>
      </w:r>
      <w:r w:rsidRPr="001A3070">
        <w:rPr>
          <w:rFonts w:ascii="Times New Roman" w:hAnsi="Times New Roman" w:cs="Times New Roman"/>
          <w:color w:val="000000"/>
          <w:sz w:val="28"/>
          <w:szCs w:val="28"/>
        </w:rPr>
        <w:t xml:space="preserve"> звуком (словом, предложением).</w:t>
      </w:r>
      <w:r w:rsidRPr="001A3070">
        <w:rPr>
          <w:rFonts w:ascii="Times New Roman" w:hAnsi="Times New Roman" w:cs="Times New Roman"/>
          <w:sz w:val="28"/>
          <w:szCs w:val="28"/>
        </w:rPr>
        <w:t xml:space="preserve"> Обращение с просьбой о помощи, выражая её звуком (</w:t>
      </w:r>
      <w:r w:rsidRPr="001A3070">
        <w:rPr>
          <w:rFonts w:ascii="Times New Roman" w:hAnsi="Times New Roman" w:cs="Times New Roman"/>
          <w:color w:val="000000"/>
          <w:sz w:val="28"/>
          <w:szCs w:val="28"/>
        </w:rPr>
        <w:t>словом, предложением).</w:t>
      </w:r>
      <w:r w:rsidRPr="001A3070">
        <w:rPr>
          <w:rFonts w:ascii="Times New Roman" w:hAnsi="Times New Roman" w:cs="Times New Roman"/>
          <w:sz w:val="28"/>
          <w:szCs w:val="28"/>
        </w:rPr>
        <w:t xml:space="preserve">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CF0D49" w:rsidRPr="001A3070" w:rsidRDefault="00CF0D49" w:rsidP="001A3070">
      <w:pPr>
        <w:pStyle w:val="afe"/>
        <w:jc w:val="center"/>
        <w:rPr>
          <w:rFonts w:ascii="Times New Roman" w:hAnsi="Times New Roman" w:cs="Times New Roman"/>
          <w:i/>
          <w:iCs/>
          <w:sz w:val="28"/>
          <w:szCs w:val="28"/>
        </w:rPr>
      </w:pPr>
      <w:r w:rsidRPr="001A3070">
        <w:rPr>
          <w:rFonts w:ascii="Times New Roman" w:hAnsi="Times New Roman" w:cs="Times New Roman"/>
          <w:i/>
          <w:iCs/>
          <w:sz w:val="28"/>
          <w:szCs w:val="28"/>
        </w:rPr>
        <w:t>Коммуникация с использованием невербальных средств.</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lastRenderedPageBreak/>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w:t>
      </w:r>
      <w:r w:rsidRPr="001A3070">
        <w:rPr>
          <w:rFonts w:ascii="Times New Roman" w:hAnsi="Times New Roman" w:cs="Times New Roman"/>
          <w:color w:val="000000"/>
          <w:sz w:val="28"/>
          <w:szCs w:val="28"/>
        </w:rPr>
        <w:t xml:space="preserve">устройства (например, </w:t>
      </w:r>
      <w:r w:rsidRPr="001A3070">
        <w:rPr>
          <w:rFonts w:ascii="Times New Roman" w:hAnsi="Times New Roman" w:cs="Times New Roman"/>
          <w:sz w:val="28"/>
          <w:szCs w:val="28"/>
        </w:rPr>
        <w:t>«</w:t>
      </w:r>
      <w:r w:rsidRPr="001A3070">
        <w:rPr>
          <w:rFonts w:ascii="Times New Roman" w:hAnsi="Times New Roman" w:cs="Times New Roman"/>
          <w:sz w:val="28"/>
          <w:szCs w:val="28"/>
          <w:lang w:val="en-US"/>
        </w:rPr>
        <w:t>Language</w:t>
      </w:r>
      <w:r w:rsidRPr="001A3070">
        <w:rPr>
          <w:rFonts w:ascii="Times New Roman" w:hAnsi="Times New Roman" w:cs="Times New Roman"/>
          <w:sz w:val="28"/>
          <w:szCs w:val="28"/>
        </w:rPr>
        <w:t xml:space="preserve"> </w:t>
      </w:r>
      <w:r w:rsidRPr="001A3070">
        <w:rPr>
          <w:rFonts w:ascii="Times New Roman" w:hAnsi="Times New Roman" w:cs="Times New Roman"/>
          <w:sz w:val="28"/>
          <w:szCs w:val="28"/>
          <w:lang w:val="en-US"/>
        </w:rPr>
        <w:t>Master</w:t>
      </w:r>
      <w:r w:rsidRPr="001A3070">
        <w:rPr>
          <w:rFonts w:ascii="Times New Roman" w:hAnsi="Times New Roman" w:cs="Times New Roman"/>
          <w:sz w:val="28"/>
          <w:szCs w:val="28"/>
        </w:rPr>
        <w:t>»).</w:t>
      </w:r>
      <w:r w:rsidRPr="001A3070">
        <w:rPr>
          <w:rFonts w:ascii="Times New Roman" w:hAnsi="Times New Roman" w:cs="Times New Roman"/>
          <w:b/>
          <w:bCs/>
          <w:sz w:val="28"/>
          <w:szCs w:val="28"/>
        </w:rPr>
        <w:t xml:space="preserve"> </w:t>
      </w:r>
      <w:r w:rsidRPr="001A3070">
        <w:rPr>
          <w:rFonts w:ascii="Times New Roman" w:hAnsi="Times New Roman" w:cs="Times New Roman"/>
          <w:sz w:val="28"/>
          <w:szCs w:val="28"/>
        </w:rPr>
        <w:t>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воспроизводящее речь устройство (например: «</w:t>
      </w:r>
      <w:r w:rsidRPr="001A3070">
        <w:rPr>
          <w:rFonts w:ascii="Times New Roman" w:hAnsi="Times New Roman" w:cs="Times New Roman"/>
          <w:sz w:val="28"/>
          <w:szCs w:val="28"/>
          <w:lang w:val="en-US"/>
        </w:rPr>
        <w:t>Big</w:t>
      </w:r>
      <w:r w:rsidRPr="001A3070">
        <w:rPr>
          <w:rFonts w:ascii="Times New Roman" w:hAnsi="Times New Roman" w:cs="Times New Roman"/>
          <w:sz w:val="28"/>
          <w:szCs w:val="28"/>
        </w:rPr>
        <w:t xml:space="preserve"> </w:t>
      </w:r>
      <w:r w:rsidRPr="001A3070">
        <w:rPr>
          <w:rFonts w:ascii="Times New Roman" w:hAnsi="Times New Roman" w:cs="Times New Roman"/>
          <w:sz w:val="28"/>
          <w:szCs w:val="28"/>
          <w:lang w:val="en-US"/>
        </w:rPr>
        <w:t>Mac</w:t>
      </w:r>
      <w:r w:rsidRPr="001A3070">
        <w:rPr>
          <w:rFonts w:ascii="Times New Roman" w:hAnsi="Times New Roman" w:cs="Times New Roman"/>
          <w:sz w:val="28"/>
          <w:szCs w:val="28"/>
        </w:rPr>
        <w:t>», «</w:t>
      </w:r>
      <w:r w:rsidRPr="001A3070">
        <w:rPr>
          <w:rFonts w:ascii="Times New Roman" w:hAnsi="Times New Roman" w:cs="Times New Roman"/>
          <w:color w:val="000000"/>
          <w:sz w:val="28"/>
          <w:szCs w:val="28"/>
          <w:lang w:val="en-US"/>
        </w:rPr>
        <w:t>Talk</w:t>
      </w:r>
      <w:r w:rsidRPr="001A3070">
        <w:rPr>
          <w:rFonts w:ascii="Times New Roman" w:hAnsi="Times New Roman" w:cs="Times New Roman"/>
          <w:color w:val="000000"/>
          <w:sz w:val="28"/>
          <w:szCs w:val="28"/>
        </w:rPr>
        <w:t xml:space="preserve"> </w:t>
      </w:r>
      <w:r w:rsidRPr="001A3070">
        <w:rPr>
          <w:rFonts w:ascii="Times New Roman" w:hAnsi="Times New Roman" w:cs="Times New Roman"/>
          <w:color w:val="000000"/>
          <w:sz w:val="28"/>
          <w:szCs w:val="28"/>
          <w:lang w:val="en-US"/>
        </w:rPr>
        <w:t>Block</w:t>
      </w:r>
      <w:r w:rsidRPr="001A3070">
        <w:rPr>
          <w:rFonts w:ascii="Times New Roman" w:hAnsi="Times New Roman" w:cs="Times New Roman"/>
          <w:color w:val="000000"/>
          <w:sz w:val="28"/>
          <w:szCs w:val="28"/>
        </w:rPr>
        <w:t>», «</w:t>
      </w:r>
      <w:r w:rsidRPr="001A3070">
        <w:rPr>
          <w:rFonts w:ascii="Times New Roman" w:hAnsi="Times New Roman" w:cs="Times New Roman"/>
          <w:color w:val="000000"/>
          <w:sz w:val="28"/>
          <w:szCs w:val="28"/>
          <w:lang w:val="en-US"/>
        </w:rPr>
        <w:t>Go</w:t>
      </w:r>
      <w:r w:rsidRPr="001A3070">
        <w:rPr>
          <w:rFonts w:ascii="Times New Roman" w:hAnsi="Times New Roman" w:cs="Times New Roman"/>
          <w:color w:val="000000"/>
          <w:sz w:val="28"/>
          <w:szCs w:val="28"/>
        </w:rPr>
        <w:t xml:space="preserve"> </w:t>
      </w:r>
      <w:r w:rsidRPr="001A3070">
        <w:rPr>
          <w:rFonts w:ascii="Times New Roman" w:hAnsi="Times New Roman" w:cs="Times New Roman"/>
          <w:color w:val="000000"/>
          <w:sz w:val="28"/>
          <w:szCs w:val="28"/>
          <w:lang w:val="en-US"/>
        </w:rPr>
        <w:t>Talk</w:t>
      </w:r>
      <w:r w:rsidRPr="001A3070">
        <w:rPr>
          <w:rFonts w:ascii="Times New Roman" w:hAnsi="Times New Roman" w:cs="Times New Roman"/>
          <w:color w:val="000000"/>
          <w:sz w:val="28"/>
          <w:szCs w:val="28"/>
        </w:rPr>
        <w:t xml:space="preserve"> </w:t>
      </w:r>
      <w:r w:rsidRPr="001A3070">
        <w:rPr>
          <w:rFonts w:ascii="Times New Roman" w:hAnsi="Times New Roman" w:cs="Times New Roman"/>
          <w:color w:val="000000"/>
          <w:sz w:val="28"/>
          <w:szCs w:val="28"/>
          <w:lang w:val="en-US"/>
        </w:rPr>
        <w:t>One</w:t>
      </w:r>
      <w:r w:rsidRPr="001A3070">
        <w:rPr>
          <w:rFonts w:ascii="Times New Roman" w:hAnsi="Times New Roman" w:cs="Times New Roman"/>
          <w:color w:val="000000"/>
          <w:sz w:val="28"/>
          <w:szCs w:val="28"/>
        </w:rPr>
        <w:t>»</w:t>
      </w:r>
      <w:r w:rsidRPr="001A3070">
        <w:rPr>
          <w:rFonts w:ascii="Times New Roman" w:hAnsi="Times New Roman" w:cs="Times New Roman"/>
          <w:sz w:val="28"/>
          <w:szCs w:val="28"/>
        </w:rPr>
        <w:t xml:space="preserve">). 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sidRPr="001A3070">
        <w:rPr>
          <w:rFonts w:ascii="Times New Roman" w:hAnsi="Times New Roman" w:cs="Times New Roman"/>
          <w:color w:val="000000"/>
          <w:sz w:val="28"/>
          <w:szCs w:val="28"/>
        </w:rPr>
        <w:t xml:space="preserve">пошагового </w:t>
      </w:r>
      <w:r w:rsidRPr="001A3070">
        <w:rPr>
          <w:rFonts w:ascii="Times New Roman" w:hAnsi="Times New Roman" w:cs="Times New Roman"/>
          <w:sz w:val="28"/>
          <w:szCs w:val="28"/>
        </w:rPr>
        <w:t>коммуникатора (например, “</w:t>
      </w:r>
      <w:r w:rsidRPr="001A3070">
        <w:rPr>
          <w:rFonts w:ascii="Times New Roman" w:hAnsi="Times New Roman" w:cs="Times New Roman"/>
          <w:sz w:val="28"/>
          <w:szCs w:val="28"/>
          <w:lang w:val="en-US"/>
        </w:rPr>
        <w:t>Step</w:t>
      </w:r>
      <w:r w:rsidRPr="001A3070">
        <w:rPr>
          <w:rFonts w:ascii="Times New Roman" w:hAnsi="Times New Roman" w:cs="Times New Roman"/>
          <w:sz w:val="28"/>
          <w:szCs w:val="28"/>
        </w:rPr>
        <w:t xml:space="preserve"> </w:t>
      </w:r>
      <w:r w:rsidRPr="001A3070">
        <w:rPr>
          <w:rFonts w:ascii="Times New Roman" w:hAnsi="Times New Roman" w:cs="Times New Roman"/>
          <w:sz w:val="28"/>
          <w:szCs w:val="28"/>
          <w:lang w:val="en-US"/>
        </w:rPr>
        <w:t>by</w:t>
      </w:r>
      <w:r w:rsidRPr="001A3070">
        <w:rPr>
          <w:rFonts w:ascii="Times New Roman" w:hAnsi="Times New Roman" w:cs="Times New Roman"/>
          <w:sz w:val="28"/>
          <w:szCs w:val="28"/>
        </w:rPr>
        <w:t xml:space="preserve"> </w:t>
      </w:r>
      <w:r w:rsidRPr="001A3070">
        <w:rPr>
          <w:rFonts w:ascii="Times New Roman" w:hAnsi="Times New Roman" w:cs="Times New Roman"/>
          <w:sz w:val="28"/>
          <w:szCs w:val="28"/>
          <w:lang w:val="en-US"/>
        </w:rPr>
        <w:t>step</w:t>
      </w:r>
      <w:r w:rsidRPr="001A3070">
        <w:rPr>
          <w:rFonts w:ascii="Times New Roman" w:hAnsi="Times New Roman" w:cs="Times New Roman"/>
          <w:sz w:val="28"/>
          <w:szCs w:val="28"/>
        </w:rPr>
        <w:t>”).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(например: «</w:t>
      </w:r>
      <w:r w:rsidRPr="001A3070">
        <w:rPr>
          <w:rFonts w:ascii="Times New Roman" w:hAnsi="Times New Roman" w:cs="Times New Roman"/>
          <w:sz w:val="28"/>
          <w:szCs w:val="28"/>
          <w:lang w:val="en-US"/>
        </w:rPr>
        <w:t>GoTalk</w:t>
      </w:r>
      <w:r w:rsidRPr="001A3070">
        <w:rPr>
          <w:rFonts w:ascii="Times New Roman" w:hAnsi="Times New Roman" w:cs="Times New Roman"/>
          <w:sz w:val="28"/>
          <w:szCs w:val="28"/>
        </w:rPr>
        <w:t>», «</w:t>
      </w:r>
      <w:r w:rsidRPr="001A3070">
        <w:rPr>
          <w:rFonts w:ascii="Times New Roman" w:hAnsi="Times New Roman" w:cs="Times New Roman"/>
          <w:color w:val="000000"/>
          <w:sz w:val="28"/>
          <w:szCs w:val="28"/>
          <w:lang w:val="en-US"/>
        </w:rPr>
        <w:t>MinTalker</w:t>
      </w:r>
      <w:r w:rsidRPr="001A3070">
        <w:rPr>
          <w:rFonts w:ascii="Times New Roman" w:hAnsi="Times New Roman" w:cs="Times New Roman"/>
          <w:color w:val="000000"/>
          <w:sz w:val="28"/>
          <w:szCs w:val="28"/>
        </w:rPr>
        <w:t>», «</w:t>
      </w:r>
      <w:r w:rsidRPr="001A3070">
        <w:rPr>
          <w:rFonts w:ascii="Times New Roman" w:hAnsi="Times New Roman" w:cs="Times New Roman"/>
          <w:color w:val="000000"/>
          <w:sz w:val="28"/>
          <w:szCs w:val="28"/>
          <w:lang w:val="en-US"/>
        </w:rPr>
        <w:t>SmallTalker</w:t>
      </w:r>
      <w:r w:rsidRPr="001A3070">
        <w:rPr>
          <w:rFonts w:ascii="Times New Roman" w:hAnsi="Times New Roman" w:cs="Times New Roman"/>
          <w:color w:val="000000"/>
          <w:sz w:val="28"/>
          <w:szCs w:val="28"/>
        </w:rPr>
        <w:t>», «</w:t>
      </w:r>
      <w:r w:rsidRPr="001A3070">
        <w:rPr>
          <w:rFonts w:ascii="Times New Roman" w:hAnsi="Times New Roman" w:cs="Times New Roman"/>
          <w:color w:val="000000"/>
          <w:sz w:val="28"/>
          <w:szCs w:val="28"/>
          <w:lang w:val="en-US"/>
        </w:rPr>
        <w:t>XL</w:t>
      </w:r>
      <w:r w:rsidRPr="001A3070">
        <w:rPr>
          <w:rFonts w:ascii="Times New Roman" w:hAnsi="Times New Roman" w:cs="Times New Roman"/>
          <w:color w:val="000000"/>
          <w:sz w:val="28"/>
          <w:szCs w:val="28"/>
        </w:rPr>
        <w:t>-</w:t>
      </w:r>
      <w:r w:rsidRPr="001A3070">
        <w:rPr>
          <w:rFonts w:ascii="Times New Roman" w:hAnsi="Times New Roman" w:cs="Times New Roman"/>
          <w:color w:val="000000"/>
          <w:sz w:val="28"/>
          <w:szCs w:val="28"/>
          <w:lang w:val="en-US"/>
        </w:rPr>
        <w:t>Talker</w:t>
      </w:r>
      <w:r w:rsidRPr="001A3070">
        <w:rPr>
          <w:rFonts w:ascii="Times New Roman" w:hAnsi="Times New Roman" w:cs="Times New Roman"/>
          <w:color w:val="000000"/>
          <w:sz w:val="28"/>
          <w:szCs w:val="28"/>
        </w:rPr>
        <w:t>», «</w:t>
      </w:r>
      <w:r w:rsidRPr="001A3070">
        <w:rPr>
          <w:rFonts w:ascii="Times New Roman" w:hAnsi="Times New Roman" w:cs="Times New Roman"/>
          <w:color w:val="000000"/>
          <w:sz w:val="28"/>
          <w:szCs w:val="28"/>
          <w:lang w:val="en-US"/>
        </w:rPr>
        <w:t>PowerTalker</w:t>
      </w:r>
      <w:r w:rsidRPr="001A3070">
        <w:rPr>
          <w:rFonts w:ascii="Times New Roman" w:hAnsi="Times New Roman" w:cs="Times New Roman"/>
          <w:color w:val="000000"/>
          <w:sz w:val="28"/>
          <w:szCs w:val="28"/>
        </w:rPr>
        <w:t xml:space="preserve">»). </w:t>
      </w:r>
      <w:r w:rsidRPr="001A3070">
        <w:rPr>
          <w:rFonts w:ascii="Times New Roman" w:hAnsi="Times New Roman" w:cs="Times New Roman"/>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1A3070">
        <w:rPr>
          <w:rFonts w:ascii="Times New Roman" w:eastAsia="ArialMT" w:hAnsi="Times New Roman" w:cs="Times New Roman"/>
          <w:sz w:val="28"/>
          <w:szCs w:val="28"/>
        </w:rPr>
        <w:t>компьютера (планшетного компьютера).</w:t>
      </w:r>
    </w:p>
    <w:p w:rsidR="00CF0D49" w:rsidRPr="001A3070" w:rsidRDefault="00CF0D49" w:rsidP="001A3070">
      <w:pPr>
        <w:pStyle w:val="afe"/>
        <w:jc w:val="center"/>
        <w:rPr>
          <w:rFonts w:ascii="Times New Roman" w:hAnsi="Times New Roman" w:cs="Times New Roman"/>
          <w:b/>
          <w:bCs/>
          <w:i/>
          <w:iCs/>
          <w:sz w:val="28"/>
          <w:szCs w:val="28"/>
        </w:rPr>
      </w:pPr>
    </w:p>
    <w:p w:rsidR="00CF0D49" w:rsidRPr="001A3070" w:rsidRDefault="00CF0D49" w:rsidP="001A3070">
      <w:pPr>
        <w:pStyle w:val="afe"/>
        <w:jc w:val="center"/>
        <w:rPr>
          <w:rFonts w:ascii="Times New Roman" w:hAnsi="Times New Roman" w:cs="Times New Roman"/>
          <w:b/>
          <w:bCs/>
          <w:i/>
          <w:iCs/>
          <w:sz w:val="28"/>
          <w:szCs w:val="28"/>
        </w:rPr>
      </w:pPr>
      <w:r w:rsidRPr="001A3070">
        <w:rPr>
          <w:rFonts w:ascii="Times New Roman" w:hAnsi="Times New Roman" w:cs="Times New Roman"/>
          <w:b/>
          <w:bCs/>
          <w:i/>
          <w:iCs/>
          <w:sz w:val="28"/>
          <w:szCs w:val="28"/>
        </w:rPr>
        <w:t xml:space="preserve">Развитие речи </w:t>
      </w:r>
    </w:p>
    <w:p w:rsidR="00CF0D49" w:rsidRPr="001A3070" w:rsidRDefault="00CF0D49" w:rsidP="001A3070">
      <w:pPr>
        <w:pStyle w:val="afe"/>
        <w:jc w:val="center"/>
        <w:rPr>
          <w:rFonts w:ascii="Times New Roman" w:hAnsi="Times New Roman" w:cs="Times New Roman"/>
          <w:b/>
          <w:bCs/>
          <w:i/>
          <w:iCs/>
          <w:sz w:val="28"/>
          <w:szCs w:val="28"/>
        </w:rPr>
      </w:pPr>
      <w:r w:rsidRPr="001A3070">
        <w:rPr>
          <w:rFonts w:ascii="Times New Roman" w:hAnsi="Times New Roman" w:cs="Times New Roman"/>
          <w:b/>
          <w:bCs/>
          <w:i/>
          <w:iCs/>
          <w:sz w:val="28"/>
          <w:szCs w:val="28"/>
        </w:rPr>
        <w:t>средствами вербальной и невербальной коммуникации</w:t>
      </w:r>
    </w:p>
    <w:p w:rsidR="00CF0D49" w:rsidRPr="001A3070" w:rsidRDefault="00CF0D49" w:rsidP="001A3070">
      <w:pPr>
        <w:spacing w:after="0" w:line="240" w:lineRule="auto"/>
        <w:jc w:val="center"/>
        <w:rPr>
          <w:rFonts w:ascii="Times New Roman" w:hAnsi="Times New Roman" w:cs="Times New Roman"/>
          <w:i/>
          <w:iCs/>
          <w:sz w:val="28"/>
          <w:szCs w:val="28"/>
        </w:rPr>
      </w:pPr>
      <w:r w:rsidRPr="001A3070">
        <w:rPr>
          <w:rFonts w:ascii="Times New Roman" w:hAnsi="Times New Roman" w:cs="Times New Roman"/>
          <w:i/>
          <w:iCs/>
          <w:sz w:val="28"/>
          <w:szCs w:val="28"/>
        </w:rPr>
        <w:t>Импрессивная речь.</w:t>
      </w:r>
    </w:p>
    <w:p w:rsidR="00CF0D49" w:rsidRPr="001A3070" w:rsidRDefault="00CF0D49" w:rsidP="001A3070">
      <w:pPr>
        <w:spacing w:after="0" w:line="240" w:lineRule="auto"/>
        <w:ind w:firstLine="708"/>
        <w:jc w:val="both"/>
        <w:rPr>
          <w:rFonts w:ascii="Times New Roman" w:hAnsi="Times New Roman" w:cs="Times New Roman"/>
          <w:b/>
          <w:bCs/>
          <w:kern w:val="0"/>
          <w:sz w:val="28"/>
          <w:szCs w:val="28"/>
        </w:rPr>
      </w:pPr>
      <w:r w:rsidRPr="001A3070">
        <w:rPr>
          <w:rFonts w:ascii="Times New Roman" w:hAnsi="Times New Roman" w:cs="Times New Roman"/>
          <w:kern w:val="2"/>
          <w:sz w:val="28"/>
          <w:szCs w:val="28"/>
        </w:rPr>
        <w:t xml:space="preserve">Понимание простых по звуковому составу слов </w:t>
      </w:r>
      <w:r w:rsidRPr="001A3070">
        <w:rPr>
          <w:rFonts w:ascii="Times New Roman" w:hAnsi="Times New Roman" w:cs="Times New Roman"/>
          <w:color w:val="000000"/>
          <w:sz w:val="28"/>
          <w:szCs w:val="28"/>
        </w:rPr>
        <w:t>(мама, папа, дядя и др.).</w:t>
      </w:r>
      <w:r w:rsidRPr="001A3070">
        <w:rPr>
          <w:rFonts w:ascii="Times New Roman" w:hAnsi="Times New Roman" w:cs="Times New Roman"/>
          <w:b/>
          <w:bCs/>
          <w:kern w:val="0"/>
          <w:sz w:val="28"/>
          <w:szCs w:val="28"/>
        </w:rPr>
        <w:t xml:space="preserve"> </w:t>
      </w:r>
      <w:r w:rsidRPr="001A3070">
        <w:rPr>
          <w:rFonts w:ascii="Times New Roman" w:hAnsi="Times New Roman" w:cs="Times New Roman"/>
          <w:kern w:val="2"/>
          <w:sz w:val="28"/>
          <w:szCs w:val="28"/>
        </w:rPr>
        <w:t>Реагирование на собственное имя.</w:t>
      </w:r>
      <w:r w:rsidRPr="001A3070">
        <w:rPr>
          <w:rFonts w:ascii="Times New Roman" w:hAnsi="Times New Roman" w:cs="Times New Roman"/>
          <w:b/>
          <w:bCs/>
          <w:kern w:val="0"/>
          <w:sz w:val="28"/>
          <w:szCs w:val="28"/>
        </w:rPr>
        <w:t xml:space="preserve"> </w:t>
      </w:r>
      <w:r w:rsidRPr="001A3070">
        <w:rPr>
          <w:rFonts w:ascii="Times New Roman" w:hAnsi="Times New Roman" w:cs="Times New Roman"/>
          <w:kern w:val="2"/>
          <w:sz w:val="28"/>
          <w:szCs w:val="28"/>
        </w:rPr>
        <w:t>Узнавание (различение) имён членов семьи, учащихся класса, педагогов.</w:t>
      </w:r>
      <w:r w:rsidRPr="001A3070">
        <w:rPr>
          <w:rFonts w:ascii="Times New Roman" w:hAnsi="Times New Roman" w:cs="Times New Roman"/>
          <w:b/>
          <w:bCs/>
          <w:kern w:val="0"/>
          <w:sz w:val="28"/>
          <w:szCs w:val="28"/>
        </w:rPr>
        <w:t xml:space="preserve"> </w:t>
      </w:r>
      <w:r w:rsidRPr="001A3070">
        <w:rPr>
          <w:rFonts w:ascii="Times New Roman" w:hAnsi="Times New Roman" w:cs="Times New Roman"/>
          <w:kern w:val="2"/>
          <w:sz w:val="28"/>
          <w:szCs w:val="28"/>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sidRPr="001A3070">
        <w:rPr>
          <w:rFonts w:ascii="Times New Roman" w:hAnsi="Times New Roman" w:cs="Times New Roman"/>
          <w:b/>
          <w:bCs/>
          <w:kern w:val="0"/>
          <w:sz w:val="28"/>
          <w:szCs w:val="28"/>
        </w:rPr>
        <w:t xml:space="preserve"> </w:t>
      </w:r>
      <w:r w:rsidRPr="001A3070">
        <w:rPr>
          <w:rFonts w:ascii="Times New Roman" w:hAnsi="Times New Roman" w:cs="Times New Roman"/>
          <w:kern w:val="2"/>
          <w:sz w:val="28"/>
          <w:szCs w:val="28"/>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sidRPr="001A3070">
        <w:rPr>
          <w:rFonts w:ascii="Times New Roman" w:hAnsi="Times New Roman" w:cs="Times New Roman"/>
          <w:b/>
          <w:bCs/>
          <w:kern w:val="0"/>
          <w:sz w:val="28"/>
          <w:szCs w:val="28"/>
        </w:rPr>
        <w:t xml:space="preserve"> </w:t>
      </w:r>
      <w:r w:rsidRPr="001A3070">
        <w:rPr>
          <w:rFonts w:ascii="Times New Roman" w:hAnsi="Times New Roman" w:cs="Times New Roman"/>
          <w:kern w:val="2"/>
          <w:sz w:val="28"/>
          <w:szCs w:val="28"/>
        </w:rPr>
        <w:t>Понимание слов, обозначающих действия предмета (пить, есть, сидеть, стоять, бегать, спать, рисовать, играть, гулять и др.).</w:t>
      </w:r>
      <w:r w:rsidRPr="001A3070">
        <w:rPr>
          <w:rFonts w:ascii="Times New Roman" w:hAnsi="Times New Roman" w:cs="Times New Roman"/>
          <w:b/>
          <w:bCs/>
          <w:kern w:val="0"/>
          <w:sz w:val="28"/>
          <w:szCs w:val="28"/>
        </w:rPr>
        <w:t xml:space="preserve"> </w:t>
      </w:r>
      <w:r w:rsidRPr="001A3070">
        <w:rPr>
          <w:rFonts w:ascii="Times New Roman" w:hAnsi="Times New Roman" w:cs="Times New Roman"/>
          <w:kern w:val="2"/>
          <w:sz w:val="28"/>
          <w:szCs w:val="28"/>
        </w:rPr>
        <w:t xml:space="preserve">Понимание слов, обозначающих признак предмета (цвет, величина, форма и др.). 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sidRPr="001A3070">
        <w:rPr>
          <w:rFonts w:ascii="Times New Roman" w:hAnsi="Times New Roman" w:cs="Times New Roman"/>
          <w:sz w:val="28"/>
          <w:szCs w:val="28"/>
        </w:rPr>
        <w:t>слов, обозначающих взаимосвязь слов в предложении</w:t>
      </w:r>
      <w:r w:rsidRPr="001A3070">
        <w:rPr>
          <w:rFonts w:ascii="Times New Roman" w:hAnsi="Times New Roman" w:cs="Times New Roman"/>
          <w:b/>
          <w:bCs/>
          <w:sz w:val="28"/>
          <w:szCs w:val="28"/>
        </w:rPr>
        <w:t xml:space="preserve"> </w:t>
      </w:r>
      <w:r w:rsidRPr="001A3070">
        <w:rPr>
          <w:rFonts w:ascii="Times New Roman" w:hAnsi="Times New Roman" w:cs="Times New Roman"/>
          <w:kern w:val="2"/>
          <w:sz w:val="28"/>
          <w:szCs w:val="28"/>
        </w:rPr>
        <w:t>(в, на, под, из, из-за и др.). Понимание простых предложений. Понимание сложных предложений. Понимание содержания текста.</w:t>
      </w:r>
    </w:p>
    <w:p w:rsidR="00CF0D49" w:rsidRPr="001A3070" w:rsidRDefault="00CF0D49" w:rsidP="001A3070">
      <w:pPr>
        <w:widowControl w:val="0"/>
        <w:tabs>
          <w:tab w:val="left" w:pos="-15"/>
        </w:tabs>
        <w:spacing w:after="0" w:line="240" w:lineRule="auto"/>
        <w:jc w:val="center"/>
        <w:rPr>
          <w:rFonts w:ascii="Times New Roman" w:hAnsi="Times New Roman" w:cs="Times New Roman"/>
          <w:i/>
          <w:iCs/>
          <w:kern w:val="2"/>
          <w:sz w:val="28"/>
          <w:szCs w:val="28"/>
        </w:rPr>
      </w:pPr>
      <w:r w:rsidRPr="001A3070">
        <w:rPr>
          <w:rFonts w:ascii="Times New Roman" w:hAnsi="Times New Roman" w:cs="Times New Roman"/>
          <w:i/>
          <w:iCs/>
          <w:sz w:val="28"/>
          <w:szCs w:val="28"/>
        </w:rPr>
        <w:t>Экспрессивная речь</w:t>
      </w:r>
    </w:p>
    <w:p w:rsidR="00CF0D49" w:rsidRPr="001A3070" w:rsidRDefault="00CF0D49" w:rsidP="001A3070">
      <w:pPr>
        <w:widowControl w:val="0"/>
        <w:tabs>
          <w:tab w:val="left" w:pos="-15"/>
        </w:tabs>
        <w:spacing w:after="0" w:line="240" w:lineRule="auto"/>
        <w:jc w:val="both"/>
        <w:rPr>
          <w:rFonts w:ascii="Times New Roman" w:hAnsi="Times New Roman" w:cs="Times New Roman"/>
          <w:kern w:val="2"/>
          <w:sz w:val="28"/>
          <w:szCs w:val="28"/>
        </w:rPr>
      </w:pPr>
      <w:r w:rsidRPr="001A3070">
        <w:rPr>
          <w:rFonts w:ascii="Times New Roman" w:hAnsi="Times New Roman" w:cs="Times New Roman"/>
          <w:kern w:val="2"/>
          <w:sz w:val="28"/>
          <w:szCs w:val="28"/>
        </w:rPr>
        <w:tab/>
        <w:t xml:space="preserve">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и др.). Называние собственного имени.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слов, обозначающих действия предмета (пить, есть, сидеть, стоять, бегать, спать, рисовать, играть, гулять и др.). Называние (употребление) слов, обозначающих признак предмета (цвет, величина, форма и др.). Называние (употребление) слов, обозначающих признак действия, состояние (громко, тихо, быстро, медленно, хорошо, плохо, весело, грустно и др.). Называние </w:t>
      </w:r>
      <w:r w:rsidRPr="001A3070">
        <w:rPr>
          <w:rFonts w:ascii="Times New Roman" w:hAnsi="Times New Roman" w:cs="Times New Roman"/>
          <w:kern w:val="2"/>
          <w:sz w:val="28"/>
          <w:szCs w:val="28"/>
        </w:rPr>
        <w:lastRenderedPageBreak/>
        <w:t xml:space="preserve">(употребление) слов, указывающих на предмет, его признак (я, он, мой, твой и др.). Называние (употребление) слов, обозначающих число, количество предметов (пять, второй и др.). Называние (употребление) </w:t>
      </w:r>
      <w:r w:rsidRPr="001A3070">
        <w:rPr>
          <w:rFonts w:ascii="Times New Roman" w:hAnsi="Times New Roman" w:cs="Times New Roman"/>
          <w:sz w:val="28"/>
          <w:szCs w:val="28"/>
        </w:rPr>
        <w:t>слов, обозначающих взаимосвязь слов в предложении</w:t>
      </w:r>
      <w:r w:rsidRPr="001A3070">
        <w:rPr>
          <w:rFonts w:ascii="Times New Roman" w:hAnsi="Times New Roman" w:cs="Times New Roman"/>
          <w:b/>
          <w:bCs/>
          <w:sz w:val="28"/>
          <w:szCs w:val="28"/>
        </w:rPr>
        <w:t xml:space="preserve"> </w:t>
      </w:r>
      <w:r>
        <w:rPr>
          <w:rFonts w:ascii="Times New Roman" w:hAnsi="Times New Roman" w:cs="Times New Roman"/>
          <w:kern w:val="2"/>
          <w:sz w:val="28"/>
          <w:szCs w:val="28"/>
        </w:rPr>
        <w:t xml:space="preserve">(в, </w:t>
      </w:r>
      <w:r w:rsidRPr="001A3070">
        <w:rPr>
          <w:rFonts w:ascii="Times New Roman" w:hAnsi="Times New Roman" w:cs="Times New Roman"/>
          <w:kern w:val="2"/>
          <w:sz w:val="28"/>
          <w:szCs w:val="28"/>
        </w:rPr>
        <w:t>на, под, из, из-за и др.). Называние (употребление) простых предложений. Называние (употребление) сложных предложений. 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w:t>
      </w:r>
    </w:p>
    <w:p w:rsidR="00CF0D49" w:rsidRPr="001A3070" w:rsidRDefault="00CF0D49" w:rsidP="001A3070">
      <w:pPr>
        <w:widowControl w:val="0"/>
        <w:tabs>
          <w:tab w:val="left" w:pos="-15"/>
        </w:tabs>
        <w:spacing w:after="0" w:line="240" w:lineRule="auto"/>
        <w:jc w:val="both"/>
        <w:rPr>
          <w:rFonts w:ascii="Times New Roman" w:hAnsi="Times New Roman" w:cs="Times New Roman"/>
          <w:kern w:val="2"/>
          <w:sz w:val="28"/>
          <w:szCs w:val="28"/>
        </w:rPr>
      </w:pPr>
      <w:r w:rsidRPr="001A3070">
        <w:rPr>
          <w:rFonts w:ascii="Times New Roman" w:hAnsi="Times New Roman" w:cs="Times New Roman"/>
          <w:kern w:val="2"/>
          <w:sz w:val="28"/>
          <w:szCs w:val="28"/>
        </w:rPr>
        <w:tab/>
        <w:t>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w:t>
      </w:r>
    </w:p>
    <w:p w:rsidR="00CF0D49" w:rsidRPr="001A3070" w:rsidRDefault="00CF0D49" w:rsidP="001A3070">
      <w:pPr>
        <w:pStyle w:val="afe"/>
        <w:jc w:val="center"/>
        <w:rPr>
          <w:rFonts w:ascii="Times New Roman" w:hAnsi="Times New Roman" w:cs="Times New Roman"/>
          <w:i/>
          <w:iCs/>
          <w:kern w:val="2"/>
          <w:sz w:val="28"/>
          <w:szCs w:val="28"/>
        </w:rPr>
      </w:pPr>
      <w:r w:rsidRPr="001A3070">
        <w:rPr>
          <w:rFonts w:ascii="Times New Roman" w:hAnsi="Times New Roman" w:cs="Times New Roman"/>
          <w:i/>
          <w:iCs/>
          <w:kern w:val="2"/>
          <w:sz w:val="28"/>
          <w:szCs w:val="28"/>
        </w:rPr>
        <w:t>Экспрессия с использованием средств невербальной коммуникации.</w:t>
      </w:r>
    </w:p>
    <w:p w:rsidR="00CF0D49" w:rsidRPr="001A3070" w:rsidRDefault="00CF0D49" w:rsidP="001A3070">
      <w:pPr>
        <w:widowControl w:val="0"/>
        <w:tabs>
          <w:tab w:val="left" w:pos="-15"/>
        </w:tabs>
        <w:spacing w:after="0" w:line="240" w:lineRule="auto"/>
        <w:jc w:val="both"/>
        <w:rPr>
          <w:rFonts w:ascii="Times New Roman" w:hAnsi="Times New Roman" w:cs="Times New Roman"/>
          <w:kern w:val="2"/>
          <w:sz w:val="28"/>
          <w:szCs w:val="28"/>
        </w:rPr>
      </w:pPr>
      <w:r w:rsidRPr="001A3070">
        <w:rPr>
          <w:rFonts w:ascii="Times New Roman" w:hAnsi="Times New Roman" w:cs="Times New Roman"/>
          <w:kern w:val="2"/>
          <w:sz w:val="28"/>
          <w:szCs w:val="28"/>
        </w:rPr>
        <w:tab/>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CF0D49" w:rsidRPr="001A3070" w:rsidRDefault="00CF0D49" w:rsidP="001A3070">
      <w:pPr>
        <w:widowControl w:val="0"/>
        <w:tabs>
          <w:tab w:val="left" w:pos="-15"/>
        </w:tabs>
        <w:spacing w:after="0" w:line="240" w:lineRule="auto"/>
        <w:jc w:val="both"/>
        <w:rPr>
          <w:rFonts w:ascii="Times New Roman" w:hAnsi="Times New Roman" w:cs="Times New Roman"/>
          <w:kern w:val="2"/>
          <w:sz w:val="28"/>
          <w:szCs w:val="28"/>
        </w:rPr>
      </w:pPr>
      <w:r w:rsidRPr="001A3070">
        <w:rPr>
          <w:rFonts w:ascii="Times New Roman" w:hAnsi="Times New Roman" w:cs="Times New Roman"/>
          <w:kern w:val="2"/>
          <w:sz w:val="28"/>
          <w:szCs w:val="28"/>
        </w:rPr>
        <w:tab/>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 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rsidR="00CF0D49" w:rsidRPr="001A3070" w:rsidRDefault="00CF0D49" w:rsidP="001A3070">
      <w:pPr>
        <w:widowControl w:val="0"/>
        <w:tabs>
          <w:tab w:val="left" w:pos="-15"/>
        </w:tabs>
        <w:spacing w:after="0" w:line="240" w:lineRule="auto"/>
        <w:jc w:val="both"/>
        <w:rPr>
          <w:rFonts w:ascii="Times New Roman" w:hAnsi="Times New Roman" w:cs="Times New Roman"/>
          <w:kern w:val="2"/>
          <w:sz w:val="28"/>
          <w:szCs w:val="28"/>
        </w:rPr>
      </w:pPr>
      <w:r w:rsidRPr="001A3070">
        <w:rPr>
          <w:rFonts w:ascii="Times New Roman" w:hAnsi="Times New Roman" w:cs="Times New Roman"/>
          <w:kern w:val="2"/>
          <w:sz w:val="28"/>
          <w:szCs w:val="28"/>
        </w:rPr>
        <w:tab/>
        <w:t>Составление рассказа о себе с использованием графического изображения (электронного устройства).</w:t>
      </w:r>
    </w:p>
    <w:p w:rsidR="00CF0D49" w:rsidRPr="001A3070" w:rsidRDefault="00CF0D49" w:rsidP="001A3070">
      <w:pPr>
        <w:pStyle w:val="afe"/>
        <w:jc w:val="center"/>
        <w:rPr>
          <w:rFonts w:ascii="Times New Roman" w:hAnsi="Times New Roman" w:cs="Times New Roman"/>
          <w:b/>
          <w:bCs/>
          <w:i/>
          <w:iCs/>
          <w:sz w:val="28"/>
          <w:szCs w:val="28"/>
        </w:rPr>
      </w:pPr>
    </w:p>
    <w:p w:rsidR="00CF0D49" w:rsidRPr="001A3070" w:rsidRDefault="00CF0D49" w:rsidP="001A3070">
      <w:pPr>
        <w:pStyle w:val="afe"/>
        <w:jc w:val="center"/>
        <w:rPr>
          <w:rFonts w:ascii="Times New Roman" w:hAnsi="Times New Roman" w:cs="Times New Roman"/>
          <w:b/>
          <w:bCs/>
          <w:i/>
          <w:iCs/>
          <w:sz w:val="28"/>
          <w:szCs w:val="28"/>
        </w:rPr>
      </w:pPr>
      <w:r w:rsidRPr="001A3070">
        <w:rPr>
          <w:rFonts w:ascii="Times New Roman" w:hAnsi="Times New Roman" w:cs="Times New Roman"/>
          <w:b/>
          <w:bCs/>
          <w:i/>
          <w:iCs/>
          <w:sz w:val="28"/>
          <w:szCs w:val="28"/>
        </w:rPr>
        <w:t>Чтение и письмо</w:t>
      </w:r>
    </w:p>
    <w:p w:rsidR="00CF0D49" w:rsidRPr="001A3070" w:rsidRDefault="00CF0D49" w:rsidP="001A3070">
      <w:pPr>
        <w:pStyle w:val="afe"/>
        <w:jc w:val="center"/>
        <w:rPr>
          <w:rFonts w:ascii="Times New Roman" w:hAnsi="Times New Roman" w:cs="Times New Roman"/>
          <w:i/>
          <w:iCs/>
          <w:sz w:val="28"/>
          <w:szCs w:val="28"/>
        </w:rPr>
      </w:pPr>
      <w:r w:rsidRPr="001A3070">
        <w:rPr>
          <w:rFonts w:ascii="Times New Roman" w:hAnsi="Times New Roman" w:cs="Times New Roman"/>
          <w:i/>
          <w:iCs/>
          <w:sz w:val="28"/>
          <w:szCs w:val="28"/>
        </w:rPr>
        <w:t>Глобальное чтение</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CF0D49" w:rsidRPr="001A3070" w:rsidRDefault="00CF0D49" w:rsidP="001A3070">
      <w:pPr>
        <w:pStyle w:val="afe"/>
        <w:jc w:val="center"/>
        <w:rPr>
          <w:rFonts w:ascii="Times New Roman" w:hAnsi="Times New Roman" w:cs="Times New Roman"/>
          <w:sz w:val="28"/>
          <w:szCs w:val="28"/>
        </w:rPr>
      </w:pPr>
      <w:r w:rsidRPr="001A3070">
        <w:rPr>
          <w:rFonts w:ascii="Times New Roman" w:hAnsi="Times New Roman" w:cs="Times New Roman"/>
          <w:i/>
          <w:iCs/>
          <w:sz w:val="28"/>
          <w:szCs w:val="28"/>
        </w:rPr>
        <w:t>Предпосылки к осмысленному чтению и письму</w:t>
      </w:r>
    </w:p>
    <w:p w:rsidR="00CF0D49"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lastRenderedPageBreak/>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CF0D49" w:rsidRDefault="00CF0D49" w:rsidP="001A3070">
      <w:pPr>
        <w:pStyle w:val="afe"/>
        <w:ind w:firstLine="708"/>
        <w:jc w:val="both"/>
        <w:rPr>
          <w:rFonts w:ascii="Times New Roman" w:hAnsi="Times New Roman" w:cs="Times New Roman"/>
          <w:sz w:val="28"/>
          <w:szCs w:val="28"/>
        </w:rPr>
      </w:pPr>
    </w:p>
    <w:p w:rsidR="00CF0D49" w:rsidRDefault="00CF0D49" w:rsidP="001A3070">
      <w:pPr>
        <w:pStyle w:val="afe"/>
        <w:ind w:firstLine="708"/>
        <w:jc w:val="both"/>
        <w:rPr>
          <w:rFonts w:ascii="Times New Roman" w:hAnsi="Times New Roman" w:cs="Times New Roman"/>
          <w:sz w:val="28"/>
          <w:szCs w:val="28"/>
        </w:rPr>
      </w:pPr>
    </w:p>
    <w:p w:rsidR="00CF0D49" w:rsidRPr="001A3070" w:rsidRDefault="00CF0D49" w:rsidP="001A3070">
      <w:pPr>
        <w:pStyle w:val="afe"/>
        <w:ind w:firstLine="708"/>
        <w:jc w:val="both"/>
        <w:rPr>
          <w:rFonts w:ascii="Times New Roman" w:hAnsi="Times New Roman" w:cs="Times New Roman"/>
          <w:sz w:val="28"/>
          <w:szCs w:val="28"/>
        </w:rPr>
      </w:pPr>
    </w:p>
    <w:p w:rsidR="00CF0D49" w:rsidRPr="001A3070" w:rsidRDefault="00CF0D49" w:rsidP="001A3070">
      <w:pPr>
        <w:pStyle w:val="afe"/>
        <w:jc w:val="center"/>
        <w:rPr>
          <w:rFonts w:ascii="Times New Roman" w:hAnsi="Times New Roman" w:cs="Times New Roman"/>
          <w:sz w:val="28"/>
          <w:szCs w:val="28"/>
        </w:rPr>
      </w:pPr>
      <w:r w:rsidRPr="001A3070">
        <w:rPr>
          <w:rFonts w:ascii="Times New Roman" w:hAnsi="Times New Roman" w:cs="Times New Roman"/>
          <w:i/>
          <w:iCs/>
          <w:sz w:val="28"/>
          <w:szCs w:val="28"/>
        </w:rPr>
        <w:t>Начальные навыки чтения и письма</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CF0D49" w:rsidRPr="001A3070" w:rsidRDefault="00CF0D49" w:rsidP="001A3070">
      <w:pPr>
        <w:pStyle w:val="afe"/>
        <w:rPr>
          <w:rFonts w:ascii="Times New Roman" w:hAnsi="Times New Roman" w:cs="Times New Roman"/>
          <w:b/>
          <w:bCs/>
          <w:sz w:val="28"/>
          <w:szCs w:val="28"/>
        </w:rPr>
      </w:pPr>
    </w:p>
    <w:p w:rsidR="00CF0D49" w:rsidRPr="001A3070" w:rsidRDefault="00CF0D49" w:rsidP="001A3070">
      <w:pPr>
        <w:pStyle w:val="afe"/>
        <w:jc w:val="center"/>
        <w:rPr>
          <w:rFonts w:ascii="Times New Roman" w:hAnsi="Times New Roman" w:cs="Times New Roman"/>
          <w:b/>
          <w:bCs/>
          <w:i/>
          <w:iCs/>
          <w:sz w:val="28"/>
          <w:szCs w:val="28"/>
        </w:rPr>
      </w:pPr>
      <w:r w:rsidRPr="001A3070">
        <w:rPr>
          <w:rFonts w:ascii="Times New Roman" w:hAnsi="Times New Roman" w:cs="Times New Roman"/>
          <w:b/>
          <w:bCs/>
          <w:sz w:val="28"/>
          <w:szCs w:val="28"/>
          <w:lang w:val="en-US"/>
        </w:rPr>
        <w:t>II</w:t>
      </w:r>
      <w:r w:rsidRPr="001A3070">
        <w:rPr>
          <w:rFonts w:ascii="Times New Roman" w:hAnsi="Times New Roman" w:cs="Times New Roman"/>
          <w:b/>
          <w:bCs/>
          <w:sz w:val="28"/>
          <w:szCs w:val="28"/>
        </w:rPr>
        <w:t>. МАТЕМАТИЧЕСКИЕ ПРЕДСТАВЛЕНИЯ</w:t>
      </w:r>
    </w:p>
    <w:p w:rsidR="00CF0D49" w:rsidRPr="001A3070" w:rsidRDefault="00CF0D49" w:rsidP="001A3070">
      <w:pPr>
        <w:pStyle w:val="afe"/>
        <w:jc w:val="center"/>
        <w:rPr>
          <w:rFonts w:ascii="Times New Roman" w:hAnsi="Times New Roman" w:cs="Times New Roman"/>
          <w:b/>
          <w:bCs/>
          <w:sz w:val="28"/>
          <w:szCs w:val="28"/>
        </w:rPr>
      </w:pPr>
      <w:r w:rsidRPr="001A3070">
        <w:rPr>
          <w:rFonts w:ascii="Times New Roman" w:hAnsi="Times New Roman" w:cs="Times New Roman"/>
          <w:b/>
          <w:bCs/>
          <w:sz w:val="28"/>
          <w:szCs w:val="28"/>
        </w:rPr>
        <w:t>Пояснительная записка</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важным приемом в обучении. Ребенок учится использовать математические представления для решения жизненных задач: определять время по часам, узнавать номер автобуса, на котором он сможет доехать домой, расплачиваться в магазине за покупку, брать необходимое количество продуктов для приготовления блюда (например, 2 помидора, 1 ложка растительного масла) и т.п.</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Цель обучения математике – формирование элементарных математических представлений и умений и применение их в повседневной жизни. </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В учебном плане предмет представлен с 1 по 13 год обучения с примерным расчетом по 2 часа в неделю (13-й год – 1 раз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lastRenderedPageBreak/>
        <w:t xml:space="preserve">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CF0D49" w:rsidRPr="001A3070" w:rsidRDefault="00CF0D49" w:rsidP="001A3070">
      <w:pPr>
        <w:pStyle w:val="afe"/>
        <w:jc w:val="center"/>
        <w:rPr>
          <w:rFonts w:ascii="Times New Roman" w:hAnsi="Times New Roman" w:cs="Times New Roman"/>
          <w:b/>
          <w:bCs/>
          <w:sz w:val="28"/>
          <w:szCs w:val="28"/>
        </w:rPr>
      </w:pPr>
    </w:p>
    <w:p w:rsidR="00CF0D49" w:rsidRPr="001A3070" w:rsidRDefault="00CF0D49" w:rsidP="001A3070">
      <w:pPr>
        <w:pStyle w:val="afe"/>
        <w:jc w:val="center"/>
        <w:rPr>
          <w:rFonts w:ascii="Times New Roman" w:hAnsi="Times New Roman" w:cs="Times New Roman"/>
          <w:b/>
          <w:bCs/>
          <w:sz w:val="28"/>
          <w:szCs w:val="28"/>
        </w:rPr>
      </w:pPr>
      <w:r w:rsidRPr="001A3070">
        <w:rPr>
          <w:rFonts w:ascii="Times New Roman" w:hAnsi="Times New Roman" w:cs="Times New Roman"/>
          <w:b/>
          <w:bCs/>
          <w:sz w:val="28"/>
          <w:szCs w:val="28"/>
        </w:rPr>
        <w:t>Примерное содержание предмета</w:t>
      </w:r>
    </w:p>
    <w:p w:rsidR="00CF0D49" w:rsidRPr="001A3070" w:rsidRDefault="00CF0D49" w:rsidP="001A3070">
      <w:pPr>
        <w:pStyle w:val="afe"/>
        <w:jc w:val="center"/>
        <w:rPr>
          <w:rFonts w:ascii="Times New Roman" w:hAnsi="Times New Roman" w:cs="Times New Roman"/>
          <w:b/>
          <w:bCs/>
          <w:i/>
          <w:iCs/>
          <w:sz w:val="28"/>
          <w:szCs w:val="28"/>
        </w:rPr>
      </w:pPr>
      <w:r w:rsidRPr="001A3070">
        <w:rPr>
          <w:rFonts w:ascii="Times New Roman" w:hAnsi="Times New Roman" w:cs="Times New Roman"/>
          <w:b/>
          <w:bCs/>
          <w:i/>
          <w:iCs/>
          <w:sz w:val="28"/>
          <w:szCs w:val="28"/>
        </w:rPr>
        <w:t>Количественные представления</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множеств в пределах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rsidR="00CF0D49" w:rsidRPr="001A3070" w:rsidRDefault="00CF0D49" w:rsidP="001A3070">
      <w:pPr>
        <w:pStyle w:val="afe"/>
        <w:jc w:val="center"/>
        <w:rPr>
          <w:rFonts w:ascii="Times New Roman" w:hAnsi="Times New Roman" w:cs="Times New Roman"/>
          <w:b/>
          <w:bCs/>
          <w:i/>
          <w:iCs/>
          <w:sz w:val="28"/>
          <w:szCs w:val="28"/>
        </w:rPr>
      </w:pPr>
      <w:r w:rsidRPr="001A3070">
        <w:rPr>
          <w:rFonts w:ascii="Times New Roman" w:hAnsi="Times New Roman" w:cs="Times New Roman"/>
          <w:b/>
          <w:bCs/>
          <w:i/>
          <w:iCs/>
          <w:sz w:val="28"/>
          <w:szCs w:val="28"/>
        </w:rPr>
        <w:t>Представления о величине</w:t>
      </w:r>
    </w:p>
    <w:p w:rsidR="00CF0D49" w:rsidRPr="001A3070" w:rsidRDefault="00CF0D49" w:rsidP="001A3070">
      <w:pPr>
        <w:pStyle w:val="afe"/>
        <w:ind w:firstLine="708"/>
        <w:jc w:val="both"/>
        <w:rPr>
          <w:rFonts w:ascii="Times New Roman" w:hAnsi="Times New Roman" w:cs="Times New Roman"/>
          <w:b/>
          <w:bCs/>
          <w:sz w:val="28"/>
          <w:szCs w:val="28"/>
        </w:rPr>
      </w:pPr>
      <w:r w:rsidRPr="001A3070">
        <w:rPr>
          <w:rFonts w:ascii="Times New Roman" w:hAnsi="Times New Roman" w:cs="Times New Roman"/>
          <w:sz w:val="28"/>
          <w:szCs w:val="28"/>
        </w:rPr>
        <w:t>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CF0D49" w:rsidRPr="001A3070" w:rsidRDefault="00CF0D49" w:rsidP="001A3070">
      <w:pPr>
        <w:pStyle w:val="afe"/>
        <w:jc w:val="center"/>
        <w:rPr>
          <w:rFonts w:ascii="Times New Roman" w:hAnsi="Times New Roman" w:cs="Times New Roman"/>
          <w:b/>
          <w:bCs/>
          <w:i/>
          <w:iCs/>
          <w:sz w:val="28"/>
          <w:szCs w:val="28"/>
        </w:rPr>
      </w:pPr>
      <w:r w:rsidRPr="001A3070">
        <w:rPr>
          <w:rFonts w:ascii="Times New Roman" w:hAnsi="Times New Roman" w:cs="Times New Roman"/>
          <w:b/>
          <w:bCs/>
          <w:i/>
          <w:iCs/>
          <w:sz w:val="28"/>
          <w:szCs w:val="28"/>
        </w:rPr>
        <w:t>Представление о форме</w:t>
      </w:r>
    </w:p>
    <w:p w:rsidR="00CF0D49" w:rsidRPr="001A3070" w:rsidRDefault="00CF0D49" w:rsidP="001A3070">
      <w:pPr>
        <w:pStyle w:val="afe"/>
        <w:ind w:firstLine="708"/>
        <w:jc w:val="both"/>
        <w:rPr>
          <w:rFonts w:ascii="Times New Roman" w:hAnsi="Times New Roman" w:cs="Times New Roman"/>
          <w:b/>
          <w:bCs/>
          <w:i/>
          <w:iCs/>
          <w:sz w:val="28"/>
          <w:szCs w:val="28"/>
        </w:rPr>
      </w:pPr>
      <w:r w:rsidRPr="001A3070">
        <w:rPr>
          <w:rFonts w:ascii="Times New Roman" w:hAnsi="Times New Roman" w:cs="Times New Roman"/>
          <w:sz w:val="28"/>
          <w:szCs w:val="28"/>
        </w:rPr>
        <w:t xml:space="preserve">Узнавание (различение) геометрических тел: «шар», «куб», «призма», «брусок». Соотнесение формы предмета с геометрическими телами.  фигурой. Узнавание (различение) геометрических фигур: треугольник, квадрат, круг, прямоугольник, точка, линия (прямая, ломаная), отрезок.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w:t>
      </w:r>
      <w:r w:rsidRPr="001A3070">
        <w:rPr>
          <w:rFonts w:ascii="Times New Roman" w:hAnsi="Times New Roman" w:cs="Times New Roman"/>
          <w:sz w:val="28"/>
          <w:szCs w:val="28"/>
        </w:rPr>
        <w:lastRenderedPageBreak/>
        <w:t>прямоугольник) из счетных палочек. Штриховка геометрической фигуры (треугольник, квадрат, круг, прямоугольник). Обводка геометрической фигуры (треугольник, квадрат, 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CF0D49" w:rsidRPr="001A3070" w:rsidRDefault="00CF0D49" w:rsidP="001A3070">
      <w:pPr>
        <w:pStyle w:val="afe"/>
        <w:jc w:val="center"/>
        <w:rPr>
          <w:rFonts w:ascii="Times New Roman" w:hAnsi="Times New Roman" w:cs="Times New Roman"/>
          <w:b/>
          <w:bCs/>
          <w:i/>
          <w:iCs/>
          <w:sz w:val="28"/>
          <w:szCs w:val="28"/>
        </w:rPr>
      </w:pPr>
      <w:r w:rsidRPr="001A3070">
        <w:rPr>
          <w:rFonts w:ascii="Times New Roman" w:hAnsi="Times New Roman" w:cs="Times New Roman"/>
          <w:b/>
          <w:bCs/>
          <w:i/>
          <w:iCs/>
          <w:sz w:val="28"/>
          <w:szCs w:val="28"/>
        </w:rPr>
        <w:t>Пространственные представления</w:t>
      </w:r>
    </w:p>
    <w:p w:rsidR="00CF0D49" w:rsidRDefault="00CF0D49" w:rsidP="001A3070">
      <w:pPr>
        <w:pStyle w:val="af5"/>
        <w:spacing w:after="0" w:line="240" w:lineRule="auto"/>
        <w:ind w:right="-2" w:firstLine="708"/>
        <w:jc w:val="both"/>
        <w:rPr>
          <w:rFonts w:ascii="Times New Roman" w:hAnsi="Times New Roman" w:cs="Times New Roman"/>
          <w:sz w:val="28"/>
          <w:szCs w:val="28"/>
        </w:rPr>
      </w:pPr>
      <w:r w:rsidRPr="001A3070">
        <w:rPr>
          <w:rFonts w:ascii="Times New Roman" w:hAnsi="Times New Roman" w:cs="Times New Roman"/>
          <w:sz w:val="28"/>
          <w:szCs w:val="28"/>
        </w:rPr>
        <w:t>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 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w:t>
      </w:r>
    </w:p>
    <w:p w:rsidR="00CF0D49" w:rsidRPr="001A3070" w:rsidRDefault="00CF0D49" w:rsidP="001A3070">
      <w:pPr>
        <w:pStyle w:val="af5"/>
        <w:spacing w:after="0" w:line="240" w:lineRule="auto"/>
        <w:ind w:right="-2"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 </w:t>
      </w:r>
    </w:p>
    <w:p w:rsidR="00CF0D49" w:rsidRPr="001A3070" w:rsidRDefault="00CF0D49" w:rsidP="001A3070">
      <w:pPr>
        <w:pStyle w:val="afe"/>
        <w:jc w:val="center"/>
        <w:rPr>
          <w:rFonts w:ascii="Times New Roman" w:hAnsi="Times New Roman" w:cs="Times New Roman"/>
          <w:b/>
          <w:bCs/>
          <w:i/>
          <w:iCs/>
          <w:sz w:val="28"/>
          <w:szCs w:val="28"/>
        </w:rPr>
      </w:pPr>
      <w:r w:rsidRPr="001A3070">
        <w:rPr>
          <w:rFonts w:ascii="Times New Roman" w:hAnsi="Times New Roman" w:cs="Times New Roman"/>
          <w:b/>
          <w:bCs/>
          <w:i/>
          <w:iCs/>
          <w:sz w:val="28"/>
          <w:szCs w:val="28"/>
        </w:rPr>
        <w:t>Временные представления</w:t>
      </w:r>
    </w:p>
    <w:p w:rsidR="00CF0D49" w:rsidRPr="001A3070" w:rsidRDefault="00CF0D49" w:rsidP="001A3070">
      <w:pPr>
        <w:tabs>
          <w:tab w:val="left" w:pos="720"/>
        </w:tabs>
        <w:spacing w:after="0" w:line="240" w:lineRule="auto"/>
        <w:jc w:val="both"/>
        <w:rPr>
          <w:rFonts w:ascii="Times New Roman" w:hAnsi="Times New Roman" w:cs="Times New Roman"/>
          <w:i/>
          <w:iCs/>
          <w:sz w:val="28"/>
          <w:szCs w:val="28"/>
        </w:rPr>
      </w:pPr>
      <w:r w:rsidRPr="001A3070">
        <w:rPr>
          <w:rFonts w:ascii="Times New Roman" w:hAnsi="Times New Roman" w:cs="Times New Roman"/>
          <w:sz w:val="28"/>
          <w:szCs w:val="28"/>
        </w:rPr>
        <w:tab/>
        <w:t xml:space="preserve">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Соотнесение деятельности 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r w:rsidRPr="001A3070">
        <w:rPr>
          <w:rFonts w:ascii="Times New Roman" w:hAnsi="Times New Roman" w:cs="Times New Roman"/>
          <w:i/>
          <w:iCs/>
          <w:sz w:val="28"/>
          <w:szCs w:val="28"/>
        </w:rPr>
        <w:t xml:space="preserve"> </w:t>
      </w:r>
    </w:p>
    <w:p w:rsidR="00CF0D49" w:rsidRPr="001A3070" w:rsidRDefault="00CF0D49" w:rsidP="001A3070">
      <w:pPr>
        <w:pStyle w:val="afe"/>
        <w:rPr>
          <w:rFonts w:ascii="Times New Roman" w:hAnsi="Times New Roman" w:cs="Times New Roman"/>
          <w:sz w:val="28"/>
          <w:szCs w:val="28"/>
        </w:rPr>
      </w:pPr>
    </w:p>
    <w:p w:rsidR="00CF0D49" w:rsidRPr="001A3070" w:rsidRDefault="00CF0D49" w:rsidP="001A3070">
      <w:pPr>
        <w:pStyle w:val="afe"/>
        <w:jc w:val="center"/>
        <w:rPr>
          <w:rFonts w:ascii="Times New Roman" w:hAnsi="Times New Roman" w:cs="Times New Roman"/>
          <w:b/>
          <w:bCs/>
          <w:sz w:val="28"/>
          <w:szCs w:val="28"/>
        </w:rPr>
      </w:pPr>
      <w:r w:rsidRPr="001A3070">
        <w:rPr>
          <w:rFonts w:ascii="Times New Roman" w:hAnsi="Times New Roman" w:cs="Times New Roman"/>
          <w:b/>
          <w:bCs/>
          <w:sz w:val="28"/>
          <w:szCs w:val="28"/>
          <w:lang w:val="en-US"/>
        </w:rPr>
        <w:t>III</w:t>
      </w:r>
      <w:r w:rsidRPr="001A3070">
        <w:rPr>
          <w:rFonts w:ascii="Times New Roman" w:hAnsi="Times New Roman" w:cs="Times New Roman"/>
          <w:b/>
          <w:bCs/>
          <w:sz w:val="28"/>
          <w:szCs w:val="28"/>
        </w:rPr>
        <w:t>. ОКРУЖАЮЩИЙ ПРИРОДНЫЙ МИР</w:t>
      </w:r>
    </w:p>
    <w:p w:rsidR="00CF0D49" w:rsidRPr="001A3070" w:rsidRDefault="00CF0D49" w:rsidP="001A3070">
      <w:pPr>
        <w:pStyle w:val="afe"/>
        <w:jc w:val="center"/>
        <w:rPr>
          <w:rFonts w:ascii="Times New Roman" w:hAnsi="Times New Roman" w:cs="Times New Roman"/>
          <w:b/>
          <w:bCs/>
          <w:sz w:val="28"/>
          <w:szCs w:val="28"/>
        </w:rPr>
      </w:pPr>
      <w:r w:rsidRPr="001A3070">
        <w:rPr>
          <w:rFonts w:ascii="Times New Roman" w:hAnsi="Times New Roman" w:cs="Times New Roman"/>
          <w:b/>
          <w:bCs/>
          <w:sz w:val="28"/>
          <w:szCs w:val="28"/>
        </w:rPr>
        <w:t>Пояснительная записка</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w:t>
      </w:r>
      <w:r w:rsidRPr="001A3070">
        <w:rPr>
          <w:rFonts w:ascii="Times New Roman" w:hAnsi="Times New Roman" w:cs="Times New Roman"/>
          <w:sz w:val="28"/>
          <w:szCs w:val="28"/>
        </w:rPr>
        <w:lastRenderedPageBreak/>
        <w:t>(лето,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 посадка, полив, уход за расте</w:t>
      </w:r>
      <w:r w:rsidRPr="001A3070">
        <w:rPr>
          <w:rFonts w:ascii="Times New Roman" w:hAnsi="Times New Roman" w:cs="Times New Roman"/>
          <w:sz w:val="28"/>
          <w:szCs w:val="28"/>
        </w:rPr>
        <w:softHyphen/>
        <w:t>ниями, кормление аквариумных рыбок, животных и др. Особое внимание уделяется воспитанию любви к природе, бережному и гуманному отношению к ней.</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 грибов.</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В учебном плане предмет представлен с 1 по 12 год обучения. Кроме того, в рамках коррекционно-развивающих занятий возможно проведение занятий с обучающимися, которые нуждаются в дополнительной индивидуальной работе. </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теплица.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 </w:t>
      </w:r>
    </w:p>
    <w:p w:rsidR="00CF0D49" w:rsidRPr="001A3070" w:rsidRDefault="00CF0D49" w:rsidP="001A3070">
      <w:pPr>
        <w:pStyle w:val="afe"/>
        <w:ind w:firstLine="708"/>
        <w:jc w:val="both"/>
        <w:rPr>
          <w:rFonts w:ascii="Times New Roman" w:hAnsi="Times New Roman" w:cs="Times New Roman"/>
          <w:sz w:val="28"/>
          <w:szCs w:val="28"/>
        </w:rPr>
      </w:pPr>
    </w:p>
    <w:p w:rsidR="00CF0D49" w:rsidRDefault="00CF0D49" w:rsidP="001A3070">
      <w:pPr>
        <w:pStyle w:val="afe"/>
        <w:jc w:val="center"/>
        <w:rPr>
          <w:rFonts w:ascii="Times New Roman" w:hAnsi="Times New Roman" w:cs="Times New Roman"/>
          <w:b/>
          <w:bCs/>
          <w:sz w:val="28"/>
          <w:szCs w:val="28"/>
        </w:rPr>
      </w:pPr>
    </w:p>
    <w:p w:rsidR="00CF0D49" w:rsidRDefault="00CF0D49" w:rsidP="001A3070">
      <w:pPr>
        <w:pStyle w:val="afe"/>
        <w:jc w:val="center"/>
        <w:rPr>
          <w:rFonts w:ascii="Times New Roman" w:hAnsi="Times New Roman" w:cs="Times New Roman"/>
          <w:b/>
          <w:bCs/>
          <w:sz w:val="28"/>
          <w:szCs w:val="28"/>
        </w:rPr>
      </w:pPr>
    </w:p>
    <w:p w:rsidR="00CF0D49" w:rsidRPr="001A3070" w:rsidRDefault="00CF0D49" w:rsidP="001A3070">
      <w:pPr>
        <w:pStyle w:val="afe"/>
        <w:jc w:val="center"/>
        <w:rPr>
          <w:rFonts w:ascii="Times New Roman" w:hAnsi="Times New Roman" w:cs="Times New Roman"/>
          <w:b/>
          <w:bCs/>
          <w:sz w:val="28"/>
          <w:szCs w:val="28"/>
        </w:rPr>
      </w:pPr>
      <w:r w:rsidRPr="001A3070">
        <w:rPr>
          <w:rFonts w:ascii="Times New Roman" w:hAnsi="Times New Roman" w:cs="Times New Roman"/>
          <w:b/>
          <w:bCs/>
          <w:sz w:val="28"/>
          <w:szCs w:val="28"/>
        </w:rPr>
        <w:lastRenderedPageBreak/>
        <w:t>Примерное содержание предмета</w:t>
      </w:r>
    </w:p>
    <w:p w:rsidR="00CF0D49" w:rsidRPr="001A3070" w:rsidRDefault="00CF0D49" w:rsidP="001A3070">
      <w:pPr>
        <w:pStyle w:val="afe"/>
        <w:jc w:val="center"/>
        <w:rPr>
          <w:rFonts w:ascii="Times New Roman" w:hAnsi="Times New Roman" w:cs="Times New Roman"/>
          <w:b/>
          <w:bCs/>
          <w:i/>
          <w:iCs/>
          <w:sz w:val="28"/>
          <w:szCs w:val="28"/>
        </w:rPr>
      </w:pPr>
      <w:r w:rsidRPr="001A3070">
        <w:rPr>
          <w:rFonts w:ascii="Times New Roman" w:hAnsi="Times New Roman" w:cs="Times New Roman"/>
          <w:b/>
          <w:bCs/>
          <w:i/>
          <w:iCs/>
          <w:sz w:val="28"/>
          <w:szCs w:val="28"/>
        </w:rPr>
        <w:t>Растительный мир</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Узнавание (различение) растений (дерево, куст, трава). Узнавание (различение) частей растений (корень, ствол/ стебель, ветка, лист, цветок).</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Знание значения частей растения. Знание значения растений в природе и жизни человека. Узнавание (различение) деревьев (берёза, дуб, клён, ель, осина, сосна, ива, каштан). Знание строения дерева (ствол, корень, ветки, листья). Узнавание (различение) плодовых деревьев (вишня, яблоня, груша, слива). Узнавание (различение) лиственных и хвойных деревьев. Знание значения деревьев в природе и жизни человека. Узнавание (различение) кустарников (орешник, шиповник, крыжовник, смородина, бузина, боярышник). Знание особенностей внешнего строения кустарника.</w:t>
      </w:r>
    </w:p>
    <w:p w:rsidR="00CF0D49" w:rsidRPr="001A3070" w:rsidRDefault="00CF0D49" w:rsidP="001A3070">
      <w:pPr>
        <w:spacing w:after="0" w:line="240" w:lineRule="auto"/>
        <w:ind w:firstLine="708"/>
        <w:jc w:val="both"/>
        <w:rPr>
          <w:rFonts w:ascii="Times New Roman" w:hAnsi="Times New Roman" w:cs="Times New Roman"/>
          <w:sz w:val="28"/>
          <w:szCs w:val="28"/>
        </w:rPr>
      </w:pPr>
      <w:r w:rsidRPr="001A3070">
        <w:rPr>
          <w:rFonts w:ascii="Times New Roman" w:hAnsi="Times New Roman" w:cs="Times New Roman"/>
          <w:sz w:val="28"/>
          <w:szCs w:val="28"/>
        </w:rPr>
        <w:t>Узнавание (различение) лесных и садовых кустарников. Знание значения кустарников в природе и жизни человека. Узнавание (различение) фруктов (яблоко,  банан, лимон, апельсин, груша, мандарин, персик, абрикос, киви) по внешнему виду (вкусу, запаху). Различение съедобных и несъедобных частей фрукта. Знание значения фруктов в жизни человека. Знание способов переработки фруктов. Узнавание (различение) овощей (лук, картофель, морковь, свекла, репа, редис, тыква, кабачок, перец) по внешнему виду (вкусу, запаху). Различение съедобных и несъедобных частей овоща. Знание значения овощей в жизни человека. Знание способов переработки овощей. Узнавание (различение) ягод (смородина, клубника, малина, крыжовник, земляника, черника, ежевика, голубика, брусника, клюква) по внешнему виду (вкусу, запаху). Различение лесных и садовых ягод. Знание значения ягод в жизни человека. Знание способов переработки ягод. Узнавание (различение) грибов (белый гриб, мухомор, подберёзовик, лисичка, подосиновик, опенок, поганка, вешенка, шампиньон) по внешнему виду. Знание строения гриба (ножка, шляпка). Различение съедобных и несъедобных грибов. Знание значения грибов в природе и жизни человека. Знание способов переработки грибов. Узнавание/различение садовых цветочно-декоративных растений (астра, гладиолус, георгин, тюльпан, нарцисс, роза, лилия, пион, гвоздика).</w:t>
      </w:r>
    </w:p>
    <w:p w:rsidR="00CF0D49" w:rsidRPr="001A3070" w:rsidRDefault="00CF0D49" w:rsidP="001A3070">
      <w:pPr>
        <w:spacing w:after="0" w:line="240" w:lineRule="auto"/>
        <w:ind w:firstLine="708"/>
        <w:jc w:val="both"/>
        <w:rPr>
          <w:rFonts w:ascii="Times New Roman" w:hAnsi="Times New Roman" w:cs="Times New Roman"/>
          <w:sz w:val="28"/>
          <w:szCs w:val="28"/>
        </w:rPr>
      </w:pPr>
      <w:r w:rsidRPr="001A3070">
        <w:rPr>
          <w:rFonts w:ascii="Times New Roman" w:hAnsi="Times New Roman" w:cs="Times New Roman"/>
          <w:sz w:val="28"/>
          <w:szCs w:val="28"/>
        </w:rPr>
        <w:t>Узнавание (различение) 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 Соотнесение цветения цветочно-декоративных растений с временем  года. Знание значения цветочно-декоративных растений в природе и жизни человека. Узнавание травянистых растений. Узнавание (различение) культурных и дикорастущих травянистых растений (петрушка, укроп, базилик, кориандр, мята, одуванчик, подорожник, крапива). Знание значения трав в жизни человека. Узнавание (различение) лекарственных растений (зверобой, ромашка, календула и др.). Знание значения лекарственных растений в жизни человека. Узнавание (различение) комнатных растений (герань, кактус, фиалка, фикус). Знание строения растения. Знание особенностей ухода за комнатными растениями. Знание значения комнатных растений в жизни человека. Узнавание (различение) зерновых культур (пшеница, просо, ячмень, рожь, кукуруза, горох, фасоль, бобы) по внешнему виду. Знание значения зерновых культур в жизни человека. Узнавание (различение) растений природных зон холодного пояса (мох, карликовая береза). Знание особенностей растений природных зон холодного пояса. Узнавание (различение) растений природных зон жаркого пояса (кактус, верблюжья колючка, пальма, лиана, бамбук). Знание особенностей растений природных зон жаркого пояса.</w:t>
      </w:r>
    </w:p>
    <w:p w:rsidR="00CF0D49" w:rsidRPr="001A3070" w:rsidRDefault="00CF0D49" w:rsidP="001A3070">
      <w:pPr>
        <w:pStyle w:val="afe"/>
        <w:jc w:val="center"/>
        <w:rPr>
          <w:rFonts w:ascii="Times New Roman" w:hAnsi="Times New Roman" w:cs="Times New Roman"/>
          <w:b/>
          <w:bCs/>
          <w:i/>
          <w:iCs/>
          <w:sz w:val="28"/>
          <w:szCs w:val="28"/>
        </w:rPr>
      </w:pPr>
      <w:r w:rsidRPr="001A3070">
        <w:rPr>
          <w:rFonts w:ascii="Times New Roman" w:hAnsi="Times New Roman" w:cs="Times New Roman"/>
          <w:b/>
          <w:bCs/>
          <w:i/>
          <w:iCs/>
          <w:sz w:val="28"/>
          <w:szCs w:val="28"/>
        </w:rPr>
        <w:t>Животный мир</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Знание строения домашнего (дикого) животного (голова, туловище, шерсть, лапы, хвост, ноги, копыта, рога, грива, пятачок, вымя, уши). Знание основных признаков животного. </w:t>
      </w:r>
      <w:r w:rsidRPr="001A3070">
        <w:rPr>
          <w:rFonts w:ascii="Times New Roman" w:hAnsi="Times New Roman" w:cs="Times New Roman"/>
          <w:sz w:val="28"/>
          <w:szCs w:val="28"/>
        </w:rPr>
        <w:lastRenderedPageBreak/>
        <w:t>Установление связи строения тела животного с его образом жизни. Узнавание (различение) домашних животных (корова, свинья, лошадь, коза, овца (баран), кот, собака). Знание питания домашних животных. Знание способов передвижения домашних животных.</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Объединение животных в группу «домашние животные». Знание значения домашних животных в жизни человека. Уход за домашними животными. Узнавание (различение) детенышей домашних животных (теленок, поросенок, жеребенок, козленок, ягненок, котенок, щенок). </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в жизни человека. Узнавание (различение) детенышей диких животных (волчонок, лисенок, медвежонок, зайчонок, бельчонок, ежонок). Узнавание (различение) животных, обитающих в природных зонах холодного пояса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животных, обитающих в природных зонах жаркого пояса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Знание строения птицы. Установление связи строения тела птицы с ее образом жизни. Знание питания птиц. Узнавание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 Узнавание (различение) детенышей домашних птиц (цыпленок, утенок, гусенок, индюшонок). Узнавание (различение) зимующих птиц (голубь, ворона, воробей, дятел, синица, снегирь, сова). Узнавание (различение) перелетных птиц (аист,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 водоплавающих птиц (лебедь, утка, гусь, пеликан). Знание значения птиц в жизни человека, в природе. Знание строения рыбы</w:t>
      </w:r>
      <w:r w:rsidRPr="001A3070">
        <w:rPr>
          <w:rFonts w:ascii="Times New Roman" w:hAnsi="Times New Roman" w:cs="Times New Roman"/>
          <w:i/>
          <w:iCs/>
          <w:sz w:val="28"/>
          <w:szCs w:val="28"/>
        </w:rPr>
        <w:t xml:space="preserve"> </w:t>
      </w:r>
      <w:r w:rsidRPr="001A3070">
        <w:rPr>
          <w:rFonts w:ascii="Times New Roman" w:hAnsi="Times New Roman" w:cs="Times New Roman"/>
          <w:sz w:val="28"/>
          <w:szCs w:val="28"/>
        </w:rPr>
        <w:t xml:space="preserve">(голова, туловище, хвост, плавники, жабры). Установление связи строения тела рыбы с ее образом жизни. Знание питания рыб. Узнавание (различение) речных рыб (сом, окунь, щука). Знание значения речных рыб в жизни человека, в природе. Знание строения насекомого. Установление связи строения тела насекомого с его образом жизни. Знание питания насекомых. Узнавание (различение) речных насекомых (жук, бабочка, стрекоза, муравей, кузнечик, муха, комар, пчела, таракан). Знание способов передвижения насекомых. Знание значения насекомых в жизни человека, в природе. Узнавание (различение) морских обитателей (кит, дельфин, морская звезда, медуза, морской конек, осьминог, креветка). Знание строения морских обитателей. Установление связи строения тела морского обитателя с его образом жизни. Знание питания морских обитателей. Знание значения морских обитателей в жизни человека, в природе. 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 </w:t>
      </w:r>
    </w:p>
    <w:p w:rsidR="00CF0D49" w:rsidRPr="001A3070" w:rsidRDefault="00CF0D49" w:rsidP="001A3070">
      <w:pPr>
        <w:pStyle w:val="afe"/>
        <w:jc w:val="center"/>
        <w:rPr>
          <w:rFonts w:ascii="Times New Roman" w:hAnsi="Times New Roman" w:cs="Times New Roman"/>
          <w:b/>
          <w:bCs/>
          <w:i/>
          <w:iCs/>
          <w:sz w:val="28"/>
          <w:szCs w:val="28"/>
        </w:rPr>
      </w:pPr>
      <w:r w:rsidRPr="001A3070">
        <w:rPr>
          <w:rFonts w:ascii="Times New Roman" w:hAnsi="Times New Roman" w:cs="Times New Roman"/>
          <w:b/>
          <w:bCs/>
          <w:i/>
          <w:iCs/>
          <w:sz w:val="28"/>
          <w:szCs w:val="28"/>
        </w:rPr>
        <w:t>Объекты природы</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w:t>
      </w:r>
      <w:r w:rsidRPr="001A3070">
        <w:rPr>
          <w:rFonts w:ascii="Times New Roman" w:hAnsi="Times New Roman" w:cs="Times New Roman"/>
          <w:sz w:val="28"/>
          <w:szCs w:val="28"/>
        </w:rPr>
        <w:lastRenderedPageBreak/>
        <w:t xml:space="preserve">в природе и жизни человека. Различение земли, неба. Определение месторасположения земли и неба. Определение месторасположения объектов на земле и небе. </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некоторых полезных ископаемых (например: уголь, гранит, известняк, песок, глина и др), знание способов их добычи и значения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 </w:t>
      </w:r>
    </w:p>
    <w:p w:rsidR="00CF0D49" w:rsidRPr="001A3070" w:rsidRDefault="00CF0D49" w:rsidP="001A3070">
      <w:pPr>
        <w:pStyle w:val="afe"/>
        <w:jc w:val="center"/>
        <w:rPr>
          <w:rFonts w:ascii="Times New Roman" w:hAnsi="Times New Roman" w:cs="Times New Roman"/>
          <w:b/>
          <w:bCs/>
          <w:i/>
          <w:iCs/>
          <w:sz w:val="28"/>
          <w:szCs w:val="28"/>
        </w:rPr>
      </w:pPr>
      <w:r w:rsidRPr="001A3070">
        <w:rPr>
          <w:rFonts w:ascii="Times New Roman" w:hAnsi="Times New Roman" w:cs="Times New Roman"/>
          <w:b/>
          <w:bCs/>
          <w:i/>
          <w:iCs/>
          <w:sz w:val="28"/>
          <w:szCs w:val="28"/>
        </w:rPr>
        <w:t>Временные представления</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с временами года.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явлений природы с временем года. Рассказ о погоде текущего дня. </w:t>
      </w:r>
    </w:p>
    <w:p w:rsidR="00CF0D49" w:rsidRPr="001A3070" w:rsidRDefault="00CF0D49" w:rsidP="001A3070">
      <w:pPr>
        <w:pStyle w:val="afe"/>
        <w:jc w:val="center"/>
        <w:rPr>
          <w:rFonts w:ascii="Times New Roman" w:hAnsi="Times New Roman" w:cs="Times New Roman"/>
          <w:b/>
          <w:bCs/>
          <w:sz w:val="28"/>
          <w:szCs w:val="28"/>
        </w:rPr>
      </w:pPr>
    </w:p>
    <w:p w:rsidR="00CF0D49" w:rsidRPr="001A3070" w:rsidRDefault="00CF0D49" w:rsidP="001A3070">
      <w:pPr>
        <w:pStyle w:val="afe"/>
        <w:jc w:val="center"/>
        <w:rPr>
          <w:rFonts w:ascii="Times New Roman" w:hAnsi="Times New Roman" w:cs="Times New Roman"/>
          <w:b/>
          <w:bCs/>
          <w:sz w:val="28"/>
          <w:szCs w:val="28"/>
        </w:rPr>
      </w:pPr>
      <w:r w:rsidRPr="001A3070">
        <w:rPr>
          <w:rFonts w:ascii="Times New Roman" w:hAnsi="Times New Roman" w:cs="Times New Roman"/>
          <w:b/>
          <w:bCs/>
          <w:sz w:val="28"/>
          <w:szCs w:val="28"/>
          <w:lang w:val="en-US"/>
        </w:rPr>
        <w:t>IV</w:t>
      </w:r>
      <w:r w:rsidRPr="001A3070">
        <w:rPr>
          <w:rFonts w:ascii="Times New Roman" w:hAnsi="Times New Roman" w:cs="Times New Roman"/>
          <w:b/>
          <w:bCs/>
          <w:sz w:val="28"/>
          <w:szCs w:val="28"/>
        </w:rPr>
        <w:t>. ЧЕЛОВЕК</w:t>
      </w:r>
    </w:p>
    <w:p w:rsidR="00CF0D49" w:rsidRPr="001A3070" w:rsidRDefault="00CF0D49" w:rsidP="001A3070">
      <w:pPr>
        <w:pStyle w:val="afe"/>
        <w:jc w:val="center"/>
        <w:rPr>
          <w:rFonts w:ascii="Times New Roman" w:hAnsi="Times New Roman" w:cs="Times New Roman"/>
          <w:b/>
          <w:bCs/>
          <w:sz w:val="28"/>
          <w:szCs w:val="28"/>
        </w:rPr>
      </w:pPr>
      <w:r w:rsidRPr="001A3070">
        <w:rPr>
          <w:rFonts w:ascii="Times New Roman" w:hAnsi="Times New Roman" w:cs="Times New Roman"/>
          <w:b/>
          <w:bCs/>
          <w:sz w:val="28"/>
          <w:szCs w:val="28"/>
        </w:rPr>
        <w:t>Пояснительная записка</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 </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Программа представлена следующими разделами: «Представления о себе», «Семья», «Гигиена тела», «Туалет», «Одевание и раздевание», «Прием пищи». </w:t>
      </w:r>
    </w:p>
    <w:p w:rsidR="00CF0D49" w:rsidRPr="001A3070" w:rsidRDefault="00CF0D49" w:rsidP="001A3070">
      <w:pPr>
        <w:pStyle w:val="afe"/>
        <w:ind w:firstLine="708"/>
        <w:jc w:val="both"/>
        <w:rPr>
          <w:rFonts w:ascii="Times New Roman" w:hAnsi="Times New Roman" w:cs="Times New Roman"/>
          <w:sz w:val="28"/>
          <w:szCs w:val="28"/>
          <w:shd w:val="clear" w:color="auto" w:fill="FFFFFF"/>
        </w:rPr>
      </w:pPr>
      <w:r w:rsidRPr="001A3070">
        <w:rPr>
          <w:rFonts w:ascii="Times New Roman" w:hAnsi="Times New Roman" w:cs="Times New Roman"/>
          <w:sz w:val="28"/>
          <w:szCs w:val="28"/>
        </w:rPr>
        <w:t>Раздел «Представления о себе» включает следующее содержание: представления о своем теле</w:t>
      </w:r>
      <w:r w:rsidRPr="001A3070">
        <w:rPr>
          <w:rFonts w:ascii="Times New Roman" w:hAnsi="Times New Roman" w:cs="Times New Roman"/>
          <w:sz w:val="28"/>
          <w:szCs w:val="28"/>
          <w:shd w:val="clear" w:color="auto" w:fill="FFFFFF"/>
        </w:rPr>
        <w:t>, его строении, о своих двигательных возможностях,</w:t>
      </w:r>
      <w:r w:rsidRPr="001A3070">
        <w:rPr>
          <w:rFonts w:ascii="Times New Roman" w:hAnsi="Times New Roman" w:cs="Times New Roman"/>
          <w:sz w:val="28"/>
          <w:szCs w:val="28"/>
        </w:rPr>
        <w:t xml:space="preserve"> </w:t>
      </w:r>
      <w:r w:rsidRPr="001A3070">
        <w:rPr>
          <w:rFonts w:ascii="Times New Roman" w:hAnsi="Times New Roman" w:cs="Times New Roman"/>
          <w:sz w:val="28"/>
          <w:szCs w:val="28"/>
          <w:shd w:val="clear" w:color="auto" w:fill="FFFFFF"/>
        </w:rPr>
        <w:t>правилах здорового образа жизни (режим дня, питание, сон,</w:t>
      </w:r>
      <w:r w:rsidRPr="001A3070">
        <w:rPr>
          <w:rFonts w:ascii="Times New Roman" w:hAnsi="Times New Roman" w:cs="Times New Roman"/>
          <w:sz w:val="28"/>
          <w:szCs w:val="28"/>
        </w:rPr>
        <w:t xml:space="preserve"> </w:t>
      </w:r>
      <w:r w:rsidRPr="001A3070">
        <w:rPr>
          <w:rFonts w:ascii="Times New Roman" w:hAnsi="Times New Roman" w:cs="Times New Roman"/>
          <w:sz w:val="28"/>
          <w:szCs w:val="28"/>
          <w:shd w:val="clear" w:color="auto" w:fill="FFFFFF"/>
        </w:rPr>
        <w:t>прогулка, гигиена, занятия физической культурой и</w:t>
      </w:r>
      <w:r w:rsidRPr="001A3070">
        <w:rPr>
          <w:rFonts w:ascii="Times New Roman" w:hAnsi="Times New Roman" w:cs="Times New Roman"/>
          <w:sz w:val="28"/>
          <w:szCs w:val="28"/>
        </w:rPr>
        <w:br/>
      </w:r>
      <w:r w:rsidRPr="001A3070">
        <w:rPr>
          <w:rFonts w:ascii="Times New Roman" w:hAnsi="Times New Roman" w:cs="Times New Roman"/>
          <w:sz w:val="28"/>
          <w:szCs w:val="28"/>
          <w:shd w:val="clear" w:color="auto" w:fill="FFFFFF"/>
        </w:rPr>
        <w:lastRenderedPageBreak/>
        <w:t>профилактика болезней), поведении, сохраняющем и</w:t>
      </w:r>
      <w:r w:rsidRPr="001A3070">
        <w:rPr>
          <w:rFonts w:ascii="Times New Roman" w:hAnsi="Times New Roman" w:cs="Times New Roman"/>
          <w:sz w:val="28"/>
          <w:szCs w:val="28"/>
        </w:rPr>
        <w:t xml:space="preserve"> </w:t>
      </w:r>
      <w:r w:rsidRPr="001A3070">
        <w:rPr>
          <w:rFonts w:ascii="Times New Roman" w:hAnsi="Times New Roman" w:cs="Times New Roman"/>
          <w:sz w:val="28"/>
          <w:szCs w:val="28"/>
          <w:shd w:val="clear" w:color="auto" w:fill="FFFFFF"/>
        </w:rPr>
        <w:t xml:space="preserve">укрепляющем здоровье, полезных и вредных привычках, </w:t>
      </w:r>
      <w:r w:rsidRPr="001A3070">
        <w:rPr>
          <w:rFonts w:ascii="Times New Roman" w:hAnsi="Times New Roman" w:cs="Times New Roman"/>
          <w:sz w:val="28"/>
          <w:szCs w:val="28"/>
        </w:rPr>
        <w:t>возрастных изменениях. Раздел</w:t>
      </w:r>
      <w:r w:rsidRPr="001A3070">
        <w:rPr>
          <w:rFonts w:ascii="Times New Roman" w:hAnsi="Times New Roman" w:cs="Times New Roman"/>
          <w:i/>
          <w:iCs/>
          <w:sz w:val="28"/>
          <w:szCs w:val="28"/>
        </w:rPr>
        <w:t xml:space="preserve"> </w:t>
      </w:r>
      <w:r w:rsidRPr="001A3070">
        <w:rPr>
          <w:rFonts w:ascii="Times New Roman" w:hAnsi="Times New Roman" w:cs="Times New Roman"/>
          <w:sz w:val="28"/>
          <w:szCs w:val="28"/>
        </w:rPr>
        <w:t>«Гигиена тела»</w:t>
      </w:r>
      <w:r w:rsidRPr="001A3070">
        <w:rPr>
          <w:rFonts w:ascii="Times New Roman" w:hAnsi="Times New Roman" w:cs="Times New Roman"/>
          <w:i/>
          <w:iCs/>
          <w:sz w:val="28"/>
          <w:szCs w:val="28"/>
        </w:rPr>
        <w:t xml:space="preserve"> </w:t>
      </w:r>
      <w:r w:rsidRPr="001A3070">
        <w:rPr>
          <w:rFonts w:ascii="Times New Roman" w:hAnsi="Times New Roman" w:cs="Times New Roman"/>
          <w:sz w:val="28"/>
          <w:szCs w:val="28"/>
        </w:rPr>
        <w:t>включает задачи по формированию умений</w:t>
      </w:r>
      <w:r w:rsidRPr="001A3070">
        <w:rPr>
          <w:rFonts w:ascii="Times New Roman" w:hAnsi="Times New Roman" w:cs="Times New Roman"/>
          <w:i/>
          <w:iCs/>
          <w:sz w:val="28"/>
          <w:szCs w:val="28"/>
        </w:rPr>
        <w:t xml:space="preserve"> </w:t>
      </w:r>
      <w:r w:rsidRPr="001A3070">
        <w:rPr>
          <w:rFonts w:ascii="Times New Roman" w:hAnsi="Times New Roman" w:cs="Times New Roman"/>
          <w:sz w:val="28"/>
          <w:szCs w:val="28"/>
        </w:rPr>
        <w:t xml:space="preserve"> умываться, мыться под душем, чистить зубы, мыть голову, стричь ногти, причесываться и т.д. Раздел «Обращение с одеждой и обувью» включает задачи по формированию умений</w:t>
      </w:r>
      <w:r w:rsidRPr="001A3070">
        <w:rPr>
          <w:rFonts w:ascii="Times New Roman" w:hAnsi="Times New Roman" w:cs="Times New Roman"/>
          <w:i/>
          <w:iCs/>
          <w:sz w:val="28"/>
          <w:szCs w:val="28"/>
        </w:rPr>
        <w:t xml:space="preserve"> </w:t>
      </w:r>
      <w:r w:rsidRPr="001A3070">
        <w:rPr>
          <w:rFonts w:ascii="Times New Roman" w:hAnsi="Times New Roman" w:cs="Times New Roman"/>
          <w:sz w:val="28"/>
          <w:szCs w:val="28"/>
        </w:rPr>
        <w:t xml:space="preserve">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w:t>
      </w:r>
      <w:r w:rsidRPr="001A3070">
        <w:rPr>
          <w:rFonts w:ascii="Times New Roman" w:hAnsi="Times New Roman" w:cs="Times New Roman"/>
          <w:sz w:val="28"/>
          <w:szCs w:val="28"/>
          <w:shd w:val="clear" w:color="auto" w:fill="FFFFFF"/>
        </w:rPr>
        <w:t xml:space="preserve">соблюдать правила и нормы культуры поведения и общения в семье. </w:t>
      </w:r>
      <w:r w:rsidRPr="001A3070">
        <w:rPr>
          <w:rFonts w:ascii="Times New Roman" w:hAnsi="Times New Roman" w:cs="Times New Roman"/>
          <w:sz w:val="28"/>
          <w:szCs w:val="28"/>
        </w:rPr>
        <w:t xml:space="preserve">Важно, чтобы </w:t>
      </w:r>
      <w:r w:rsidRPr="001A3070">
        <w:rPr>
          <w:rFonts w:ascii="Times New Roman" w:hAnsi="Times New Roman" w:cs="Times New Roman"/>
          <w:sz w:val="28"/>
          <w:szCs w:val="28"/>
          <w:shd w:val="clear" w:color="auto" w:fill="FFFFFF"/>
        </w:rPr>
        <w:t>образцом культуры общения для ребенка являлось доброжелательное и заботливое отношение к окружающим, спокойный приветливый тон. Р</w:t>
      </w:r>
      <w:r w:rsidRPr="001A3070">
        <w:rPr>
          <w:rFonts w:ascii="Times New Roman" w:hAnsi="Times New Roman" w:cs="Times New Roman"/>
          <w:sz w:val="28"/>
          <w:szCs w:val="28"/>
        </w:rPr>
        <w:t xml:space="preserve">ебенок учится </w:t>
      </w:r>
      <w:r w:rsidRPr="001A3070">
        <w:rPr>
          <w:rFonts w:ascii="Times New Roman" w:hAnsi="Times New Roman" w:cs="Times New Roman"/>
          <w:sz w:val="28"/>
          <w:szCs w:val="28"/>
          <w:shd w:val="clear" w:color="auto" w:fill="FFFFFF"/>
        </w:rPr>
        <w:t xml:space="preserve">понимать окружающих людей, проявлять к ним внимание, общаться и взаимодействовать с ними. </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более старшего возраста. </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 и т.д. </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В учебном плане предмет представлен на протяжении 9 лет обучения. С обучающимися старшего возраста формирование навыков самообслуживания (например, бритье, мытье тела и др.) осуществляется в рамках  коррекционно-развивающих занятий.</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Для реализации программы предмета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w:t>
      </w:r>
      <w:r w:rsidRPr="001A3070">
        <w:rPr>
          <w:rFonts w:ascii="Times New Roman" w:hAnsi="Times New Roman" w:cs="Times New Roman"/>
          <w:sz w:val="28"/>
          <w:szCs w:val="28"/>
        </w:rPr>
        <w:lastRenderedPageBreak/>
        <w:t>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CF0D49" w:rsidRPr="001A3070" w:rsidRDefault="00CF0D49" w:rsidP="001A3070">
      <w:pPr>
        <w:pStyle w:val="afe"/>
        <w:jc w:val="center"/>
        <w:rPr>
          <w:rFonts w:ascii="Times New Roman" w:hAnsi="Times New Roman" w:cs="Times New Roman"/>
          <w:b/>
          <w:bCs/>
          <w:sz w:val="28"/>
          <w:szCs w:val="28"/>
        </w:rPr>
      </w:pPr>
      <w:r w:rsidRPr="001A3070">
        <w:rPr>
          <w:rFonts w:ascii="Times New Roman" w:hAnsi="Times New Roman" w:cs="Times New Roman"/>
          <w:b/>
          <w:bCs/>
          <w:sz w:val="28"/>
          <w:szCs w:val="28"/>
        </w:rPr>
        <w:t>Примерное содержание предмета</w:t>
      </w:r>
    </w:p>
    <w:p w:rsidR="00CF0D49" w:rsidRPr="001A3070" w:rsidRDefault="00CF0D49" w:rsidP="001A3070">
      <w:pPr>
        <w:pStyle w:val="afe"/>
        <w:jc w:val="center"/>
        <w:rPr>
          <w:rFonts w:ascii="Times New Roman" w:hAnsi="Times New Roman" w:cs="Times New Roman"/>
          <w:b/>
          <w:bCs/>
          <w:i/>
          <w:iCs/>
          <w:sz w:val="28"/>
          <w:szCs w:val="28"/>
        </w:rPr>
      </w:pPr>
      <w:r w:rsidRPr="001A3070">
        <w:rPr>
          <w:rFonts w:ascii="Times New Roman" w:hAnsi="Times New Roman" w:cs="Times New Roman"/>
          <w:b/>
          <w:bCs/>
          <w:i/>
          <w:iCs/>
          <w:sz w:val="28"/>
          <w:szCs w:val="28"/>
        </w:rPr>
        <w:t>Представления о себе</w:t>
      </w:r>
    </w:p>
    <w:p w:rsidR="00CF0D49" w:rsidRPr="001A3070" w:rsidRDefault="00CF0D49" w:rsidP="001A3070">
      <w:pPr>
        <w:spacing w:after="0" w:line="240" w:lineRule="auto"/>
        <w:ind w:right="-185" w:firstLine="708"/>
        <w:jc w:val="both"/>
        <w:rPr>
          <w:rFonts w:ascii="Times New Roman" w:hAnsi="Times New Roman" w:cs="Times New Roman"/>
          <w:sz w:val="28"/>
          <w:szCs w:val="28"/>
        </w:rPr>
      </w:pPr>
      <w:r w:rsidRPr="001A3070">
        <w:rPr>
          <w:rFonts w:ascii="Times New Roman" w:hAnsi="Times New Roman" w:cs="Times New Roman"/>
          <w:sz w:val="28"/>
          <w:szCs w:val="28"/>
        </w:rPr>
        <w:t>Идентификация себя как мальчика (девочки), юноши (девушки). Узнавание (различение) частей тела (голова (волосы, уши, шея, лицо), туловище (спина, живот), руки (локоть, ладонь, пальцы), ноги (колено, ступня, пальцы, пятка). Знание назначения частей тела. Узнавание (различение) частей лица человека (глаза, брови, нос, лоб, рот (губы, язык, зубы). Знание назначения частей лица. Знание строения человека (скелет, мышцы, кожа). Узнавание (различение) внутренних органов человека (на схеме тела) (сердце, легкие, печень, почки, желудок).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w:t>
      </w:r>
    </w:p>
    <w:p w:rsidR="00CF0D49" w:rsidRPr="001A3070" w:rsidRDefault="00CF0D49" w:rsidP="001A3070">
      <w:pPr>
        <w:spacing w:after="0" w:line="240" w:lineRule="auto"/>
        <w:ind w:right="-185"/>
        <w:jc w:val="center"/>
        <w:rPr>
          <w:rFonts w:ascii="Times New Roman" w:hAnsi="Times New Roman" w:cs="Times New Roman"/>
          <w:b/>
          <w:bCs/>
          <w:sz w:val="28"/>
          <w:szCs w:val="28"/>
        </w:rPr>
      </w:pPr>
      <w:r w:rsidRPr="001A3070">
        <w:rPr>
          <w:rFonts w:ascii="Times New Roman" w:hAnsi="Times New Roman" w:cs="Times New Roman"/>
          <w:b/>
          <w:bCs/>
          <w:i/>
          <w:iCs/>
          <w:sz w:val="28"/>
          <w:szCs w:val="28"/>
        </w:rPr>
        <w:t>Гигиена тела</w:t>
      </w:r>
    </w:p>
    <w:p w:rsidR="00CF0D49" w:rsidRPr="001A3070" w:rsidRDefault="00CF0D49" w:rsidP="001A3070">
      <w:pPr>
        <w:pStyle w:val="Standard"/>
        <w:ind w:left="57" w:firstLine="651"/>
        <w:jc w:val="both"/>
        <w:rPr>
          <w:rFonts w:ascii="Times New Roman" w:hAnsi="Times New Roman" w:cs="Times New Roman"/>
          <w:sz w:val="28"/>
          <w:szCs w:val="28"/>
        </w:rPr>
      </w:pPr>
      <w:r w:rsidRPr="001A3070">
        <w:rPr>
          <w:rFonts w:ascii="Times New Roman" w:hAnsi="Times New Roman" w:cs="Times New Roman"/>
          <w:sz w:val="28"/>
          <w:szCs w:val="28"/>
        </w:rPr>
        <w:t xml:space="preserve">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 </w:t>
      </w:r>
    </w:p>
    <w:p w:rsidR="00CF0D49" w:rsidRPr="001A3070" w:rsidRDefault="00CF0D49" w:rsidP="001A3070">
      <w:pPr>
        <w:pStyle w:val="Standard"/>
        <w:ind w:left="57" w:firstLine="651"/>
        <w:jc w:val="both"/>
        <w:rPr>
          <w:rFonts w:ascii="Times New Roman" w:hAnsi="Times New Roman" w:cs="Times New Roman"/>
          <w:sz w:val="28"/>
          <w:szCs w:val="28"/>
        </w:rPr>
      </w:pPr>
      <w:r w:rsidRPr="001A3070">
        <w:rPr>
          <w:rFonts w:ascii="Times New Roman" w:hAnsi="Times New Roman" w:cs="Times New Roman"/>
          <w:sz w:val="28"/>
          <w:szCs w:val="28"/>
        </w:rPr>
        <w:t xml:space="preserve">Подстригание ногтей ножницами. Подпиливание ногтей пилочкой. Нанесение покрытия на ногтевую поверхность. Удаление декоративного покрытия с ногтей. Вытирание лица. Соблюдение последовательности действий при мытье и вытирании лица: </w:t>
      </w:r>
      <w:r w:rsidRPr="001A3070">
        <w:rPr>
          <w:rFonts w:ascii="Times New Roman" w:hAnsi="Times New Roman" w:cs="Times New Roman"/>
          <w:color w:val="000000"/>
          <w:sz w:val="28"/>
          <w:szCs w:val="28"/>
        </w:rPr>
        <w:t>открывание крана</w:t>
      </w:r>
      <w:r w:rsidRPr="001A3070">
        <w:rPr>
          <w:rFonts w:ascii="Times New Roman" w:hAnsi="Times New Roman" w:cs="Times New Roman"/>
          <w:sz w:val="28"/>
          <w:szCs w:val="28"/>
        </w:rPr>
        <w:t xml:space="preserve">, </w:t>
      </w:r>
      <w:r w:rsidRPr="001A3070">
        <w:rPr>
          <w:rFonts w:ascii="Times New Roman" w:hAnsi="Times New Roman" w:cs="Times New Roman"/>
          <w:color w:val="000000"/>
          <w:sz w:val="28"/>
          <w:szCs w:val="28"/>
        </w:rPr>
        <w:t>регулирование напора струи и температуры воды</w:t>
      </w:r>
      <w:r w:rsidRPr="001A3070">
        <w:rPr>
          <w:rFonts w:ascii="Times New Roman" w:hAnsi="Times New Roman" w:cs="Times New Roman"/>
          <w:sz w:val="28"/>
          <w:szCs w:val="28"/>
        </w:rPr>
        <w:t xml:space="preserve">, </w:t>
      </w:r>
      <w:r w:rsidRPr="001A3070">
        <w:rPr>
          <w:rFonts w:ascii="Times New Roman" w:hAnsi="Times New Roman" w:cs="Times New Roman"/>
          <w:color w:val="000000"/>
          <w:sz w:val="28"/>
          <w:szCs w:val="28"/>
        </w:rPr>
        <w:t xml:space="preserve">набирание воды в руки, </w:t>
      </w:r>
      <w:r w:rsidRPr="001A3070">
        <w:rPr>
          <w:rFonts w:ascii="Times New Roman" w:hAnsi="Times New Roman" w:cs="Times New Roman"/>
          <w:sz w:val="28"/>
          <w:szCs w:val="28"/>
        </w:rPr>
        <w:t xml:space="preserve">выливание воды на лицо, протирание лица, закрывание крана, вытирание лица. </w:t>
      </w:r>
    </w:p>
    <w:p w:rsidR="00CF0D49" w:rsidRPr="001A3070" w:rsidRDefault="00CF0D49" w:rsidP="001A3070">
      <w:pPr>
        <w:pStyle w:val="Standard"/>
        <w:ind w:left="57" w:firstLine="651"/>
        <w:jc w:val="both"/>
        <w:rPr>
          <w:rFonts w:ascii="Times New Roman" w:hAnsi="Times New Roman" w:cs="Times New Roman"/>
          <w:sz w:val="28"/>
          <w:szCs w:val="28"/>
        </w:rPr>
      </w:pPr>
      <w:r w:rsidRPr="001A3070">
        <w:rPr>
          <w:rFonts w:ascii="Times New Roman" w:hAnsi="Times New Roman" w:cs="Times New Roman"/>
          <w:sz w:val="28"/>
          <w:szCs w:val="28"/>
        </w:rPr>
        <w:t xml:space="preserve">Чистка зубов. Полоскание полости рта. Соблюдение последовательности действий при чистке зубов и полоскании полости рта: </w:t>
      </w:r>
      <w:r w:rsidRPr="001A3070">
        <w:rPr>
          <w:rFonts w:ascii="Times New Roman" w:hAnsi="Times New Roman" w:cs="Times New Roman"/>
          <w:color w:val="000000"/>
          <w:sz w:val="28"/>
          <w:szCs w:val="28"/>
        </w:rPr>
        <w:t>открывание тюбика с зубной пастой, намачивание</w:t>
      </w:r>
      <w:r w:rsidRPr="001A3070">
        <w:rPr>
          <w:rFonts w:ascii="Times New Roman" w:hAnsi="Times New Roman" w:cs="Times New Roman"/>
          <w:sz w:val="28"/>
          <w:szCs w:val="28"/>
        </w:rPr>
        <w:t xml:space="preserve">  щетки, выдавливание зубной пасты на зубную щетку, чистка зубов</w:t>
      </w:r>
      <w:r w:rsidRPr="001A3070">
        <w:rPr>
          <w:rFonts w:ascii="Times New Roman" w:hAnsi="Times New Roman" w:cs="Times New Roman"/>
          <w:color w:val="000000"/>
          <w:sz w:val="28"/>
          <w:szCs w:val="28"/>
        </w:rPr>
        <w:t xml:space="preserve">, </w:t>
      </w:r>
      <w:r w:rsidRPr="001A3070">
        <w:rPr>
          <w:rFonts w:ascii="Times New Roman" w:hAnsi="Times New Roman" w:cs="Times New Roman"/>
          <w:sz w:val="28"/>
          <w:szCs w:val="28"/>
        </w:rPr>
        <w:t xml:space="preserve">полоскание рта, мытье щетки, закрывание тюбика с зубной пастой. </w:t>
      </w:r>
    </w:p>
    <w:p w:rsidR="00CF0D49" w:rsidRPr="001A3070" w:rsidRDefault="00CF0D49" w:rsidP="001A3070">
      <w:pPr>
        <w:pStyle w:val="Standard"/>
        <w:ind w:left="57" w:firstLine="651"/>
        <w:jc w:val="both"/>
        <w:rPr>
          <w:rFonts w:ascii="Times New Roman" w:hAnsi="Times New Roman" w:cs="Times New Roman"/>
          <w:sz w:val="28"/>
          <w:szCs w:val="28"/>
        </w:rPr>
      </w:pPr>
      <w:r w:rsidRPr="001A3070">
        <w:rPr>
          <w:rFonts w:ascii="Times New Roman" w:hAnsi="Times New Roman" w:cs="Times New Roman"/>
          <w:sz w:val="28"/>
          <w:szCs w:val="28"/>
        </w:rPr>
        <w:t xml:space="preserve">Очищение носового хода. Нанесение косметического средства на лицо. Соблюдение последовательности действий при бритье электробритвой, безопасным станком. </w:t>
      </w:r>
    </w:p>
    <w:p w:rsidR="00CF0D49" w:rsidRPr="001A3070" w:rsidRDefault="00CF0D49" w:rsidP="001A3070">
      <w:pPr>
        <w:pStyle w:val="Standard"/>
        <w:ind w:left="57" w:firstLine="651"/>
        <w:jc w:val="both"/>
        <w:rPr>
          <w:rFonts w:ascii="Times New Roman" w:hAnsi="Times New Roman" w:cs="Times New Roman"/>
          <w:sz w:val="28"/>
          <w:szCs w:val="28"/>
        </w:rPr>
      </w:pPr>
      <w:r w:rsidRPr="001A3070">
        <w:rPr>
          <w:rFonts w:ascii="Times New Roman" w:hAnsi="Times New Roman" w:cs="Times New Roman"/>
          <w:sz w:val="28"/>
          <w:szCs w:val="28"/>
        </w:rPr>
        <w:t>Расчесывание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 Соблюдение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w:t>
      </w:r>
    </w:p>
    <w:p w:rsidR="00CF0D49" w:rsidRPr="001A3070" w:rsidRDefault="00CF0D49" w:rsidP="001A3070">
      <w:pPr>
        <w:pStyle w:val="Standard"/>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Мытье ушей. Чистка ушей. Вытирание ног. Соблюдение последовательности действий при мытье и вытирании ног: </w:t>
      </w:r>
      <w:r w:rsidRPr="001A3070">
        <w:rPr>
          <w:rFonts w:ascii="Times New Roman" w:hAnsi="Times New Roman" w:cs="Times New Roman"/>
          <w:color w:val="000000"/>
          <w:sz w:val="28"/>
          <w:szCs w:val="28"/>
        </w:rPr>
        <w:t xml:space="preserve">намачивание ног, </w:t>
      </w:r>
      <w:r w:rsidRPr="001A3070">
        <w:rPr>
          <w:rFonts w:ascii="Times New Roman" w:hAnsi="Times New Roman" w:cs="Times New Roman"/>
          <w:sz w:val="28"/>
          <w:szCs w:val="28"/>
        </w:rPr>
        <w:t xml:space="preserve">намыливание ног, смывание мыла, вытирание ног. </w:t>
      </w:r>
    </w:p>
    <w:p w:rsidR="00CF0D49" w:rsidRPr="001A3070" w:rsidRDefault="00CF0D49" w:rsidP="001A3070">
      <w:pPr>
        <w:pStyle w:val="Standard"/>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интимной зоны. Пользование гигиеническими прокладками. Пользование косметическими средствами (дезодорантом, туалетной водой, гигиенической помадой, духами). </w:t>
      </w:r>
    </w:p>
    <w:p w:rsidR="00CF0D49" w:rsidRPr="001A3070" w:rsidRDefault="00CF0D49" w:rsidP="001A3070">
      <w:pPr>
        <w:pStyle w:val="afe"/>
        <w:jc w:val="center"/>
        <w:rPr>
          <w:rFonts w:ascii="Times New Roman" w:hAnsi="Times New Roman" w:cs="Times New Roman"/>
          <w:b/>
          <w:bCs/>
          <w:i/>
          <w:iCs/>
          <w:sz w:val="28"/>
          <w:szCs w:val="28"/>
        </w:rPr>
      </w:pPr>
      <w:r w:rsidRPr="001A3070">
        <w:rPr>
          <w:rFonts w:ascii="Times New Roman" w:hAnsi="Times New Roman" w:cs="Times New Roman"/>
          <w:b/>
          <w:bCs/>
          <w:i/>
          <w:iCs/>
          <w:sz w:val="28"/>
          <w:szCs w:val="28"/>
        </w:rPr>
        <w:t>Обращение с одеждой и обувью</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w:t>
      </w:r>
      <w:r w:rsidRPr="001A3070">
        <w:rPr>
          <w:rFonts w:ascii="Times New Roman" w:hAnsi="Times New Roman" w:cs="Times New Roman"/>
          <w:sz w:val="28"/>
          <w:szCs w:val="28"/>
        </w:rPr>
        <w:lastRenderedPageBreak/>
        <w:t xml:space="preserve">(платье), брюки (джинсы, шорты), носки (колготки). Знание назначения предметов одежды. Узнавание (различение) деталей предметов одежды: пуговицы (молнии, заклепки), рукав (воротник, манжеты). Знание назначения деталей предметов одежды. Узнавание (различение) предметов обуви: сапоги (валенки), ботинки, кроссовки, туфли, сандалии, тапки.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 </w:t>
      </w:r>
    </w:p>
    <w:p w:rsidR="00CF0D49" w:rsidRPr="001A3070" w:rsidRDefault="00CF0D49" w:rsidP="001A3070">
      <w:pPr>
        <w:spacing w:after="0" w:line="240" w:lineRule="auto"/>
        <w:ind w:firstLine="708"/>
        <w:jc w:val="both"/>
        <w:rPr>
          <w:rFonts w:ascii="Times New Roman" w:hAnsi="Times New Roman" w:cs="Times New Roman"/>
          <w:sz w:val="28"/>
          <w:szCs w:val="28"/>
        </w:rPr>
      </w:pPr>
      <w:r w:rsidRPr="001A3070">
        <w:rPr>
          <w:rFonts w:ascii="Times New Roman" w:hAnsi="Times New Roman" w:cs="Times New Roman"/>
          <w:sz w:val="28"/>
          <w:szCs w:val="28"/>
        </w:rPr>
        <w:t>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CF0D49" w:rsidRPr="001A3070" w:rsidRDefault="00CF0D49" w:rsidP="001A3070">
      <w:pPr>
        <w:spacing w:after="0" w:line="240" w:lineRule="auto"/>
        <w:jc w:val="center"/>
        <w:rPr>
          <w:rFonts w:ascii="Times New Roman" w:hAnsi="Times New Roman" w:cs="Times New Roman"/>
          <w:b/>
          <w:bCs/>
          <w:i/>
          <w:iCs/>
          <w:sz w:val="28"/>
          <w:szCs w:val="28"/>
        </w:rPr>
      </w:pPr>
      <w:r w:rsidRPr="001A3070">
        <w:rPr>
          <w:rFonts w:ascii="Times New Roman" w:hAnsi="Times New Roman" w:cs="Times New Roman"/>
          <w:b/>
          <w:bCs/>
          <w:i/>
          <w:iCs/>
          <w:sz w:val="28"/>
          <w:szCs w:val="28"/>
        </w:rPr>
        <w:t>Туалет</w:t>
      </w:r>
    </w:p>
    <w:p w:rsidR="00CF0D49" w:rsidRPr="001A3070" w:rsidRDefault="00CF0D49" w:rsidP="001A3070">
      <w:pPr>
        <w:spacing w:after="0" w:line="240" w:lineRule="auto"/>
        <w:jc w:val="both"/>
        <w:rPr>
          <w:rFonts w:ascii="Times New Roman" w:hAnsi="Times New Roman" w:cs="Times New Roman"/>
          <w:sz w:val="28"/>
          <w:szCs w:val="28"/>
        </w:rPr>
      </w:pPr>
      <w:r w:rsidRPr="001A3070">
        <w:rPr>
          <w:rFonts w:ascii="Times New Roman" w:hAnsi="Times New Roman" w:cs="Times New Roman"/>
          <w:sz w:val="28"/>
          <w:szCs w:val="28"/>
        </w:rPr>
        <w:tab/>
        <w:t xml:space="preserve">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
    <w:p w:rsidR="00CF0D49" w:rsidRPr="001A3070" w:rsidRDefault="00CF0D49" w:rsidP="001A3070">
      <w:pPr>
        <w:spacing w:after="0" w:line="240" w:lineRule="auto"/>
        <w:ind w:hanging="900"/>
        <w:jc w:val="center"/>
        <w:rPr>
          <w:rFonts w:ascii="Times New Roman" w:hAnsi="Times New Roman" w:cs="Times New Roman"/>
          <w:sz w:val="28"/>
          <w:szCs w:val="28"/>
        </w:rPr>
      </w:pPr>
      <w:r w:rsidRPr="001A3070">
        <w:rPr>
          <w:rFonts w:ascii="Times New Roman" w:hAnsi="Times New Roman" w:cs="Times New Roman"/>
          <w:b/>
          <w:bCs/>
          <w:i/>
          <w:iCs/>
          <w:sz w:val="28"/>
          <w:szCs w:val="28"/>
        </w:rPr>
        <w:t>Прием пищи</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w:t>
      </w:r>
    </w:p>
    <w:p w:rsidR="00CF0D49" w:rsidRPr="001A3070" w:rsidRDefault="00CF0D49" w:rsidP="001A3070">
      <w:pPr>
        <w:pStyle w:val="afe"/>
        <w:jc w:val="center"/>
        <w:rPr>
          <w:rFonts w:ascii="Times New Roman" w:hAnsi="Times New Roman" w:cs="Times New Roman"/>
          <w:b/>
          <w:bCs/>
          <w:i/>
          <w:iCs/>
          <w:sz w:val="28"/>
          <w:szCs w:val="28"/>
        </w:rPr>
      </w:pPr>
      <w:r w:rsidRPr="001A3070">
        <w:rPr>
          <w:rFonts w:ascii="Times New Roman" w:hAnsi="Times New Roman" w:cs="Times New Roman"/>
          <w:b/>
          <w:bCs/>
          <w:i/>
          <w:iCs/>
          <w:sz w:val="28"/>
          <w:szCs w:val="28"/>
        </w:rPr>
        <w:t>Семья</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lastRenderedPageBreak/>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CF0D49" w:rsidRPr="001A3070" w:rsidRDefault="00CF0D49" w:rsidP="001A3070">
      <w:pPr>
        <w:pStyle w:val="afe"/>
        <w:jc w:val="center"/>
        <w:rPr>
          <w:rFonts w:ascii="Times New Roman" w:hAnsi="Times New Roman" w:cs="Times New Roman"/>
          <w:b/>
          <w:bCs/>
          <w:sz w:val="28"/>
          <w:szCs w:val="28"/>
        </w:rPr>
      </w:pPr>
    </w:p>
    <w:p w:rsidR="00CF0D49" w:rsidRPr="001A3070" w:rsidRDefault="00CF0D49" w:rsidP="001A3070">
      <w:pPr>
        <w:pStyle w:val="afe"/>
        <w:jc w:val="center"/>
        <w:rPr>
          <w:rFonts w:ascii="Times New Roman" w:hAnsi="Times New Roman" w:cs="Times New Roman"/>
          <w:b/>
          <w:bCs/>
          <w:sz w:val="28"/>
          <w:szCs w:val="28"/>
        </w:rPr>
      </w:pPr>
      <w:r w:rsidRPr="001A3070">
        <w:rPr>
          <w:rFonts w:ascii="Times New Roman" w:hAnsi="Times New Roman" w:cs="Times New Roman"/>
          <w:b/>
          <w:bCs/>
          <w:sz w:val="28"/>
          <w:szCs w:val="28"/>
          <w:lang w:val="en-US"/>
        </w:rPr>
        <w:t>V</w:t>
      </w:r>
      <w:r w:rsidRPr="001A3070">
        <w:rPr>
          <w:rFonts w:ascii="Times New Roman" w:hAnsi="Times New Roman" w:cs="Times New Roman"/>
          <w:b/>
          <w:bCs/>
          <w:sz w:val="28"/>
          <w:szCs w:val="28"/>
        </w:rPr>
        <w:t>. ДОМОВОДСТВО</w:t>
      </w:r>
    </w:p>
    <w:p w:rsidR="00CF0D49" w:rsidRPr="001A3070" w:rsidRDefault="00CF0D49" w:rsidP="001A3070">
      <w:pPr>
        <w:pStyle w:val="afe"/>
        <w:jc w:val="center"/>
        <w:rPr>
          <w:rFonts w:ascii="Times New Roman" w:hAnsi="Times New Roman" w:cs="Times New Roman"/>
          <w:b/>
          <w:bCs/>
          <w:sz w:val="28"/>
          <w:szCs w:val="28"/>
        </w:rPr>
      </w:pPr>
      <w:r w:rsidRPr="001A3070">
        <w:rPr>
          <w:rFonts w:ascii="Times New Roman" w:hAnsi="Times New Roman" w:cs="Times New Roman"/>
          <w:b/>
          <w:bCs/>
          <w:sz w:val="28"/>
          <w:szCs w:val="28"/>
        </w:rPr>
        <w:t>Пояснительная записка</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Обучение ребенка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Цель обучения – повышение самостоятельности детей в выполнении хозяйственно-бытовой деятельности. Основные задачи: формирование умений обращаться с инвентарем и электроприборами; освоение действий по приготовлению пищи, осуществлению покупок, уборке помещения и территории, уходу за вещами.</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CF0D49" w:rsidRPr="001A3070" w:rsidRDefault="00CF0D49" w:rsidP="001A3070">
      <w:pPr>
        <w:pStyle w:val="afe"/>
        <w:jc w:val="both"/>
        <w:rPr>
          <w:rFonts w:ascii="Times New Roman" w:hAnsi="Times New Roman" w:cs="Times New Roman"/>
          <w:sz w:val="28"/>
          <w:szCs w:val="28"/>
        </w:rPr>
      </w:pPr>
      <w:r w:rsidRPr="001A3070">
        <w:rPr>
          <w:rFonts w:ascii="Times New Roman" w:hAnsi="Times New Roman" w:cs="Times New Roman"/>
          <w:sz w:val="28"/>
          <w:szCs w:val="28"/>
        </w:rPr>
        <w:tab/>
        <w:t xml:space="preserve">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 </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В учебном плане предмет представлен с 5 по 13 год обучения. </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Материально-техническое оснащение учебного предмета «Домоводство» предусматривает: </w:t>
      </w:r>
    </w:p>
    <w:p w:rsidR="00CF0D49" w:rsidRPr="001A3070" w:rsidRDefault="00CF0D49" w:rsidP="001A3070">
      <w:pPr>
        <w:pStyle w:val="afe"/>
        <w:numPr>
          <w:ilvl w:val="0"/>
          <w:numId w:val="34"/>
        </w:numPr>
        <w:suppressAutoHyphens w:val="0"/>
        <w:jc w:val="both"/>
        <w:rPr>
          <w:rFonts w:ascii="Times New Roman" w:hAnsi="Times New Roman" w:cs="Times New Roman"/>
          <w:sz w:val="28"/>
          <w:szCs w:val="28"/>
          <w:lang w:eastAsia="ru-RU"/>
        </w:rPr>
      </w:pPr>
      <w:r w:rsidRPr="001A3070">
        <w:rPr>
          <w:rFonts w:ascii="Times New Roman" w:hAnsi="Times New Roman" w:cs="Times New Roman"/>
          <w:sz w:val="28"/>
          <w:szCs w:val="28"/>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CF0D49" w:rsidRPr="001A3070" w:rsidRDefault="00CF0D49" w:rsidP="001A3070">
      <w:pPr>
        <w:pStyle w:val="afe"/>
        <w:numPr>
          <w:ilvl w:val="0"/>
          <w:numId w:val="34"/>
        </w:numPr>
        <w:suppressAutoHyphens w:val="0"/>
        <w:jc w:val="both"/>
        <w:rPr>
          <w:rFonts w:ascii="Times New Roman" w:hAnsi="Times New Roman" w:cs="Times New Roman"/>
          <w:sz w:val="28"/>
          <w:szCs w:val="28"/>
          <w:lang w:eastAsia="ru-RU"/>
        </w:rPr>
      </w:pPr>
      <w:r w:rsidRPr="001A3070">
        <w:rPr>
          <w:rFonts w:ascii="Times New Roman" w:hAnsi="Times New Roman" w:cs="Times New Roman"/>
          <w:sz w:val="28"/>
          <w:szCs w:val="28"/>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(тяпки, лопаты, грабли), тачки, лейки и др. </w:t>
      </w:r>
    </w:p>
    <w:p w:rsidR="00CF0D49" w:rsidRPr="001A3070" w:rsidRDefault="00CF0D49" w:rsidP="001A3070">
      <w:pPr>
        <w:pStyle w:val="afe"/>
        <w:jc w:val="center"/>
        <w:rPr>
          <w:rFonts w:ascii="Times New Roman" w:hAnsi="Times New Roman" w:cs="Times New Roman"/>
          <w:b/>
          <w:bCs/>
          <w:sz w:val="28"/>
          <w:szCs w:val="28"/>
        </w:rPr>
      </w:pPr>
    </w:p>
    <w:p w:rsidR="00CF0D49" w:rsidRPr="001A3070" w:rsidRDefault="00CF0D49" w:rsidP="001A3070">
      <w:pPr>
        <w:pStyle w:val="afe"/>
        <w:jc w:val="center"/>
        <w:rPr>
          <w:rFonts w:ascii="Times New Roman" w:hAnsi="Times New Roman" w:cs="Times New Roman"/>
          <w:b/>
          <w:bCs/>
          <w:sz w:val="28"/>
          <w:szCs w:val="28"/>
        </w:rPr>
      </w:pPr>
      <w:r w:rsidRPr="001A3070">
        <w:rPr>
          <w:rFonts w:ascii="Times New Roman" w:hAnsi="Times New Roman" w:cs="Times New Roman"/>
          <w:b/>
          <w:bCs/>
          <w:sz w:val="28"/>
          <w:szCs w:val="28"/>
        </w:rPr>
        <w:t>Примерное содержание предмета</w:t>
      </w:r>
    </w:p>
    <w:p w:rsidR="00CF0D49" w:rsidRPr="001A3070" w:rsidRDefault="00CF0D49" w:rsidP="001A3070">
      <w:pPr>
        <w:pStyle w:val="afe"/>
        <w:jc w:val="center"/>
        <w:rPr>
          <w:rFonts w:ascii="Times New Roman" w:hAnsi="Times New Roman" w:cs="Times New Roman"/>
          <w:b/>
          <w:bCs/>
          <w:i/>
          <w:iCs/>
          <w:sz w:val="28"/>
          <w:szCs w:val="28"/>
        </w:rPr>
      </w:pPr>
      <w:r w:rsidRPr="001A3070">
        <w:rPr>
          <w:rFonts w:ascii="Times New Roman" w:hAnsi="Times New Roman" w:cs="Times New Roman"/>
          <w:b/>
          <w:bCs/>
          <w:i/>
          <w:iCs/>
          <w:sz w:val="28"/>
          <w:szCs w:val="28"/>
        </w:rPr>
        <w:t>Покупки</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w:t>
      </w:r>
      <w:r w:rsidRPr="001A3070">
        <w:rPr>
          <w:rFonts w:ascii="Times New Roman" w:hAnsi="Times New Roman" w:cs="Times New Roman"/>
          <w:sz w:val="28"/>
          <w:szCs w:val="28"/>
        </w:rPr>
        <w:lastRenderedPageBreak/>
        <w:t>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CF0D49" w:rsidRPr="001A3070" w:rsidRDefault="00CF0D49" w:rsidP="001A3070">
      <w:pPr>
        <w:pStyle w:val="afe"/>
        <w:tabs>
          <w:tab w:val="left" w:pos="5510"/>
        </w:tabs>
        <w:jc w:val="center"/>
        <w:rPr>
          <w:rFonts w:ascii="Times New Roman" w:hAnsi="Times New Roman" w:cs="Times New Roman"/>
          <w:b/>
          <w:bCs/>
          <w:i/>
          <w:iCs/>
          <w:sz w:val="28"/>
          <w:szCs w:val="28"/>
        </w:rPr>
      </w:pPr>
      <w:r w:rsidRPr="001A3070">
        <w:rPr>
          <w:rFonts w:ascii="Times New Roman" w:hAnsi="Times New Roman" w:cs="Times New Roman"/>
          <w:b/>
          <w:bCs/>
          <w:i/>
          <w:iCs/>
          <w:sz w:val="28"/>
          <w:szCs w:val="28"/>
        </w:rPr>
        <w:t>Обращение с кухонным инвентарем</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 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rsidR="00CF0D49" w:rsidRPr="001A3070" w:rsidRDefault="00CF0D49" w:rsidP="001A3070">
      <w:pPr>
        <w:pStyle w:val="afe"/>
        <w:jc w:val="both"/>
        <w:rPr>
          <w:rFonts w:ascii="Times New Roman" w:hAnsi="Times New Roman" w:cs="Times New Roman"/>
          <w:sz w:val="28"/>
          <w:szCs w:val="28"/>
        </w:rPr>
      </w:pPr>
      <w:r w:rsidRPr="001A3070">
        <w:rPr>
          <w:rFonts w:ascii="Times New Roman" w:hAnsi="Times New Roman" w:cs="Times New Roman"/>
          <w:sz w:val="28"/>
          <w:szCs w:val="28"/>
        </w:rPr>
        <w:t xml:space="preserve">Мытье бытовых приборов. Хранение посуды и бытовых приборов. </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 </w:t>
      </w:r>
    </w:p>
    <w:p w:rsidR="00CF0D49" w:rsidRPr="001A3070" w:rsidRDefault="00CF0D49" w:rsidP="001A3070">
      <w:pPr>
        <w:pStyle w:val="afe"/>
        <w:jc w:val="center"/>
        <w:rPr>
          <w:rFonts w:ascii="Times New Roman" w:hAnsi="Times New Roman" w:cs="Times New Roman"/>
          <w:b/>
          <w:bCs/>
          <w:i/>
          <w:iCs/>
          <w:sz w:val="28"/>
          <w:szCs w:val="28"/>
        </w:rPr>
      </w:pPr>
      <w:r w:rsidRPr="001A3070">
        <w:rPr>
          <w:rFonts w:ascii="Times New Roman" w:hAnsi="Times New Roman" w:cs="Times New Roman"/>
          <w:b/>
          <w:bCs/>
          <w:i/>
          <w:iCs/>
          <w:sz w:val="28"/>
          <w:szCs w:val="28"/>
        </w:rPr>
        <w:t>Приготовление пищи</w:t>
      </w:r>
    </w:p>
    <w:p w:rsidR="00CF0D49" w:rsidRPr="001A3070" w:rsidRDefault="00CF0D49" w:rsidP="001A3070">
      <w:pPr>
        <w:pStyle w:val="212"/>
        <w:spacing w:line="240" w:lineRule="auto"/>
        <w:ind w:firstLine="708"/>
        <w:jc w:val="both"/>
      </w:pPr>
      <w:r w:rsidRPr="001A3070">
        <w:t xml:space="preserve">Приготовление блюда. </w:t>
      </w:r>
    </w:p>
    <w:p w:rsidR="00CF0D49" w:rsidRPr="001A3070" w:rsidRDefault="00CF0D49" w:rsidP="001A3070">
      <w:pPr>
        <w:pStyle w:val="212"/>
        <w:spacing w:line="240" w:lineRule="auto"/>
        <w:ind w:firstLine="708"/>
        <w:jc w:val="both"/>
      </w:pPr>
      <w:r w:rsidRPr="001A3070">
        <w:t xml:space="preserve">Подготовка к приготовлению блюда. </w:t>
      </w:r>
      <w:r w:rsidRPr="001A3070">
        <w:rPr>
          <w:lang w:val="ru-RU"/>
        </w:rPr>
        <w:t>Знание (с</w:t>
      </w:r>
      <w:r w:rsidRPr="001A3070">
        <w:t>облю</w:t>
      </w:r>
      <w:r w:rsidRPr="001A3070">
        <w:rPr>
          <w:lang w:val="ru-RU"/>
        </w:rPr>
        <w:t xml:space="preserve">дение) </w:t>
      </w:r>
      <w:r w:rsidRPr="001A3070">
        <w:t xml:space="preserve">правил гигиены </w:t>
      </w:r>
      <w:r w:rsidRPr="001A3070">
        <w:rPr>
          <w:lang w:val="ru-RU"/>
        </w:rPr>
        <w:t>при</w:t>
      </w:r>
      <w:r w:rsidRPr="001A3070">
        <w:t xml:space="preserve"> приготовлении пищи</w:t>
      </w:r>
      <w:r w:rsidRPr="001A3070">
        <w:rPr>
          <w:lang w:val="ru-RU"/>
        </w:rPr>
        <w:t xml:space="preserve">. </w:t>
      </w:r>
      <w:r w:rsidRPr="001A3070">
        <w:t xml:space="preserve">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w:t>
      </w:r>
      <w:r w:rsidRPr="001A3070">
        <w:lastRenderedPageBreak/>
        <w:t xml:space="preserve">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 </w:t>
      </w:r>
    </w:p>
    <w:p w:rsidR="00CF0D49" w:rsidRPr="001A3070" w:rsidRDefault="00CF0D49" w:rsidP="001A3070">
      <w:pPr>
        <w:pStyle w:val="afe"/>
        <w:jc w:val="center"/>
        <w:rPr>
          <w:rFonts w:ascii="Times New Roman" w:hAnsi="Times New Roman" w:cs="Times New Roman"/>
          <w:b/>
          <w:bCs/>
          <w:i/>
          <w:iCs/>
          <w:sz w:val="28"/>
          <w:szCs w:val="28"/>
        </w:rPr>
      </w:pPr>
      <w:r w:rsidRPr="001A3070">
        <w:rPr>
          <w:rFonts w:ascii="Times New Roman" w:hAnsi="Times New Roman" w:cs="Times New Roman"/>
          <w:b/>
          <w:bCs/>
          <w:i/>
          <w:iCs/>
          <w:sz w:val="28"/>
          <w:szCs w:val="28"/>
        </w:rPr>
        <w:t>Уход за вещами</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i/>
          <w:iCs/>
          <w:sz w:val="28"/>
          <w:szCs w:val="28"/>
        </w:rPr>
        <w:t>Ручная стирка</w:t>
      </w:r>
      <w:r w:rsidRPr="001A3070">
        <w:rPr>
          <w:rFonts w:ascii="Times New Roman" w:hAnsi="Times New Roman" w:cs="Times New Roman"/>
          <w:sz w:val="28"/>
          <w:szCs w:val="28"/>
        </w:rPr>
        <w:t xml:space="preserve">. Наполнение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 просушку. </w:t>
      </w:r>
    </w:p>
    <w:p w:rsidR="00CF0D49" w:rsidRPr="001A3070" w:rsidRDefault="00CF0D49" w:rsidP="001A3070">
      <w:pPr>
        <w:spacing w:after="0" w:line="240" w:lineRule="auto"/>
        <w:ind w:firstLine="708"/>
        <w:jc w:val="both"/>
        <w:rPr>
          <w:rFonts w:ascii="Times New Roman" w:hAnsi="Times New Roman" w:cs="Times New Roman"/>
          <w:sz w:val="28"/>
          <w:szCs w:val="28"/>
        </w:rPr>
      </w:pPr>
      <w:r w:rsidRPr="001A3070">
        <w:rPr>
          <w:rFonts w:ascii="Times New Roman" w:hAnsi="Times New Roman" w:cs="Times New Roman"/>
          <w:i/>
          <w:iCs/>
          <w:sz w:val="28"/>
          <w:szCs w:val="28"/>
        </w:rPr>
        <w:t>Машинная стирка.</w:t>
      </w:r>
      <w:r w:rsidRPr="001A3070">
        <w:rPr>
          <w:rFonts w:ascii="Times New Roman" w:hAnsi="Times New Roman" w:cs="Times New Roman"/>
          <w:sz w:val="28"/>
          <w:szCs w:val="28"/>
        </w:rPr>
        <w:t xml:space="preserve"> Различение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 </w:t>
      </w:r>
    </w:p>
    <w:p w:rsidR="00CF0D49" w:rsidRPr="001A3070" w:rsidRDefault="00CF0D49" w:rsidP="001A3070">
      <w:pPr>
        <w:spacing w:after="0" w:line="240" w:lineRule="auto"/>
        <w:ind w:firstLine="708"/>
        <w:jc w:val="both"/>
        <w:rPr>
          <w:rFonts w:ascii="Times New Roman" w:hAnsi="Times New Roman" w:cs="Times New Roman"/>
          <w:sz w:val="28"/>
          <w:szCs w:val="28"/>
        </w:rPr>
      </w:pPr>
      <w:r w:rsidRPr="001A3070">
        <w:rPr>
          <w:rFonts w:ascii="Times New Roman" w:hAnsi="Times New Roman" w:cs="Times New Roman"/>
          <w:i/>
          <w:iCs/>
          <w:sz w:val="28"/>
          <w:szCs w:val="28"/>
        </w:rPr>
        <w:t>Глажение утюгом.</w:t>
      </w:r>
      <w:r w:rsidRPr="001A3070">
        <w:rPr>
          <w:rFonts w:ascii="Times New Roman" w:hAnsi="Times New Roman" w:cs="Times New Roman"/>
          <w:sz w:val="28"/>
          <w:szCs w:val="28"/>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Складывание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CF0D49" w:rsidRPr="001A3070" w:rsidRDefault="00CF0D49" w:rsidP="001A3070">
      <w:pPr>
        <w:pStyle w:val="afe"/>
        <w:jc w:val="center"/>
        <w:rPr>
          <w:rFonts w:ascii="Times New Roman" w:hAnsi="Times New Roman" w:cs="Times New Roman"/>
          <w:b/>
          <w:bCs/>
          <w:i/>
          <w:iCs/>
          <w:sz w:val="28"/>
          <w:szCs w:val="28"/>
        </w:rPr>
      </w:pPr>
      <w:r w:rsidRPr="001A3070">
        <w:rPr>
          <w:rFonts w:ascii="Times New Roman" w:hAnsi="Times New Roman" w:cs="Times New Roman"/>
          <w:b/>
          <w:bCs/>
          <w:i/>
          <w:iCs/>
          <w:sz w:val="28"/>
          <w:szCs w:val="28"/>
        </w:rPr>
        <w:t>Уборка помещения</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i/>
          <w:iCs/>
          <w:sz w:val="28"/>
          <w:szCs w:val="28"/>
        </w:rPr>
        <w:t>Уборка мебели</w:t>
      </w:r>
      <w:r w:rsidRPr="001A3070">
        <w:rPr>
          <w:rFonts w:ascii="Times New Roman" w:hAnsi="Times New Roman" w:cs="Times New Roman"/>
          <w:sz w:val="28"/>
          <w:szCs w:val="28"/>
        </w:rPr>
        <w:t>. 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1A3070">
        <w:rPr>
          <w:rFonts w:ascii="Times New Roman" w:hAnsi="Times New Roman" w:cs="Times New Roman"/>
          <w:i/>
          <w:iCs/>
          <w:sz w:val="28"/>
          <w:szCs w:val="28"/>
        </w:rPr>
        <w:t xml:space="preserve">, </w:t>
      </w:r>
      <w:r w:rsidRPr="001A3070">
        <w:rPr>
          <w:rFonts w:ascii="Times New Roman" w:hAnsi="Times New Roman" w:cs="Times New Roman"/>
          <w:sz w:val="28"/>
          <w:szCs w:val="28"/>
        </w:rPr>
        <w:t>добавление моющего средства в воду</w:t>
      </w:r>
      <w:r w:rsidRPr="001A3070">
        <w:rPr>
          <w:rFonts w:ascii="Times New Roman" w:hAnsi="Times New Roman" w:cs="Times New Roman"/>
          <w:i/>
          <w:iCs/>
          <w:sz w:val="28"/>
          <w:szCs w:val="28"/>
        </w:rPr>
        <w:t xml:space="preserve">, </w:t>
      </w:r>
      <w:r w:rsidRPr="001A3070">
        <w:rPr>
          <w:rFonts w:ascii="Times New Roman" w:hAnsi="Times New Roman" w:cs="Times New Roman"/>
          <w:sz w:val="28"/>
          <w:szCs w:val="28"/>
        </w:rPr>
        <w:lastRenderedPageBreak/>
        <w:t>уборка предметов с поверхности</w:t>
      </w:r>
      <w:r w:rsidRPr="001A3070">
        <w:rPr>
          <w:rFonts w:ascii="Times New Roman" w:hAnsi="Times New Roman" w:cs="Times New Roman"/>
          <w:i/>
          <w:iCs/>
          <w:sz w:val="28"/>
          <w:szCs w:val="28"/>
        </w:rPr>
        <w:t xml:space="preserve">, </w:t>
      </w:r>
      <w:r w:rsidRPr="001A3070">
        <w:rPr>
          <w:rFonts w:ascii="Times New Roman" w:hAnsi="Times New Roman" w:cs="Times New Roman"/>
          <w:sz w:val="28"/>
          <w:szCs w:val="28"/>
        </w:rPr>
        <w:t>вытирание поверхности, вытирание предметов интерьера</w:t>
      </w:r>
      <w:r w:rsidRPr="001A3070">
        <w:rPr>
          <w:rFonts w:ascii="Times New Roman" w:hAnsi="Times New Roman" w:cs="Times New Roman"/>
          <w:i/>
          <w:iCs/>
          <w:sz w:val="28"/>
          <w:szCs w:val="28"/>
        </w:rPr>
        <w:t>,</w:t>
      </w:r>
      <w:r w:rsidRPr="001A3070">
        <w:rPr>
          <w:rFonts w:ascii="Times New Roman" w:hAnsi="Times New Roman" w:cs="Times New Roman"/>
          <w:sz w:val="28"/>
          <w:szCs w:val="28"/>
        </w:rPr>
        <w:t xml:space="preserve"> раскладывание предметов интерьера по местам</w:t>
      </w:r>
      <w:r w:rsidRPr="001A3070">
        <w:rPr>
          <w:rFonts w:ascii="Times New Roman" w:hAnsi="Times New Roman" w:cs="Times New Roman"/>
          <w:i/>
          <w:iCs/>
          <w:sz w:val="28"/>
          <w:szCs w:val="28"/>
        </w:rPr>
        <w:t xml:space="preserve">, </w:t>
      </w:r>
      <w:r w:rsidRPr="001A3070">
        <w:rPr>
          <w:rFonts w:ascii="Times New Roman" w:hAnsi="Times New Roman" w:cs="Times New Roman"/>
          <w:sz w:val="28"/>
          <w:szCs w:val="28"/>
        </w:rPr>
        <w:t xml:space="preserve">выливание использованной воды. </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i/>
          <w:iCs/>
          <w:sz w:val="28"/>
          <w:szCs w:val="28"/>
        </w:rPr>
        <w:t>Уборка пола</w:t>
      </w:r>
      <w:r w:rsidRPr="001A3070">
        <w:rPr>
          <w:rFonts w:ascii="Times New Roman" w:hAnsi="Times New Roman" w:cs="Times New Roman"/>
          <w:sz w:val="28"/>
          <w:szCs w:val="28"/>
        </w:rPr>
        <w:t>. Сметание мусора на полу в определенное место. Заметание мусора на совок.</w:t>
      </w:r>
      <w:r w:rsidRPr="001A3070">
        <w:rPr>
          <w:rFonts w:ascii="Times New Roman" w:hAnsi="Times New Roman" w:cs="Times New Roman"/>
          <w:i/>
          <w:iCs/>
          <w:sz w:val="28"/>
          <w:szCs w:val="28"/>
        </w:rPr>
        <w:t xml:space="preserve"> </w:t>
      </w:r>
      <w:r w:rsidRPr="001A3070">
        <w:rPr>
          <w:rFonts w:ascii="Times New Roman" w:hAnsi="Times New Roman" w:cs="Times New Roman"/>
          <w:sz w:val="28"/>
          <w:szCs w:val="28"/>
        </w:rPr>
        <w:t>Соблюдение последовательности действий при подметании пола: сметание мусора в определенное место</w:t>
      </w:r>
      <w:r w:rsidRPr="001A3070">
        <w:rPr>
          <w:rFonts w:ascii="Times New Roman" w:hAnsi="Times New Roman" w:cs="Times New Roman"/>
          <w:i/>
          <w:iCs/>
          <w:sz w:val="28"/>
          <w:szCs w:val="28"/>
        </w:rPr>
        <w:t xml:space="preserve">, </w:t>
      </w:r>
      <w:r w:rsidRPr="001A3070">
        <w:rPr>
          <w:rFonts w:ascii="Times New Roman" w:hAnsi="Times New Roman" w:cs="Times New Roman"/>
          <w:sz w:val="28"/>
          <w:szCs w:val="28"/>
        </w:rPr>
        <w:t>заметание мусора на совок</w:t>
      </w:r>
      <w:r w:rsidRPr="001A3070">
        <w:rPr>
          <w:rFonts w:ascii="Times New Roman" w:hAnsi="Times New Roman" w:cs="Times New Roman"/>
          <w:i/>
          <w:iCs/>
          <w:sz w:val="28"/>
          <w:szCs w:val="28"/>
        </w:rPr>
        <w:t xml:space="preserve">, </w:t>
      </w:r>
      <w:r w:rsidRPr="001A3070">
        <w:rPr>
          <w:rFonts w:ascii="Times New Roman" w:hAnsi="Times New Roman" w:cs="Times New Roman"/>
          <w:sz w:val="28"/>
          <w:szCs w:val="28"/>
        </w:rPr>
        <w:t>высыпание мусора в урну.</w:t>
      </w:r>
      <w:r w:rsidRPr="001A3070">
        <w:rPr>
          <w:rFonts w:ascii="Times New Roman" w:hAnsi="Times New Roman" w:cs="Times New Roman"/>
          <w:i/>
          <w:iCs/>
          <w:sz w:val="28"/>
          <w:szCs w:val="28"/>
        </w:rPr>
        <w:t xml:space="preserve"> </w:t>
      </w:r>
      <w:r w:rsidRPr="001A3070">
        <w:rPr>
          <w:rFonts w:ascii="Times New Roman" w:hAnsi="Times New Roman" w:cs="Times New Roman"/>
          <w:sz w:val="28"/>
          <w:szCs w:val="28"/>
        </w:rPr>
        <w:t>Различение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1A3070">
        <w:rPr>
          <w:rFonts w:ascii="Times New Roman" w:hAnsi="Times New Roman" w:cs="Times New Roman"/>
          <w:i/>
          <w:iCs/>
          <w:sz w:val="28"/>
          <w:szCs w:val="28"/>
        </w:rPr>
        <w:t xml:space="preserve">, </w:t>
      </w:r>
      <w:r w:rsidRPr="001A3070">
        <w:rPr>
          <w:rFonts w:ascii="Times New Roman" w:hAnsi="Times New Roman" w:cs="Times New Roman"/>
          <w:sz w:val="28"/>
          <w:szCs w:val="28"/>
        </w:rPr>
        <w:t>включение (вставление вилки в розетку; нажатие кнопки), чистка поверхности</w:t>
      </w:r>
      <w:r w:rsidRPr="001A3070">
        <w:rPr>
          <w:rFonts w:ascii="Times New Roman" w:hAnsi="Times New Roman" w:cs="Times New Roman"/>
          <w:i/>
          <w:iCs/>
          <w:sz w:val="28"/>
          <w:szCs w:val="28"/>
        </w:rPr>
        <w:t xml:space="preserve">, </w:t>
      </w:r>
      <w:r w:rsidRPr="001A3070">
        <w:rPr>
          <w:rFonts w:ascii="Times New Roman" w:hAnsi="Times New Roman" w:cs="Times New Roman"/>
          <w:sz w:val="28"/>
          <w:szCs w:val="28"/>
        </w:rPr>
        <w:t>выключение (поворот рычага; нажатие кнопки; вынимание вилки из розетки)</w:t>
      </w:r>
      <w:r w:rsidRPr="001A3070">
        <w:rPr>
          <w:rFonts w:ascii="Times New Roman" w:hAnsi="Times New Roman" w:cs="Times New Roman"/>
          <w:i/>
          <w:iCs/>
          <w:sz w:val="28"/>
          <w:szCs w:val="28"/>
        </w:rPr>
        <w:t xml:space="preserve">, </w:t>
      </w:r>
      <w:r w:rsidRPr="001A3070">
        <w:rPr>
          <w:rFonts w:ascii="Times New Roman" w:hAnsi="Times New Roman" w:cs="Times New Roman"/>
          <w:sz w:val="28"/>
          <w:szCs w:val="28"/>
        </w:rPr>
        <w:t>отсоединение съемных деталей пылесоса. Соблюдение последовательности действий при мытье пола: наполнение емкости для мытья пола водой</w:t>
      </w:r>
      <w:r w:rsidRPr="001A3070">
        <w:rPr>
          <w:rFonts w:ascii="Times New Roman" w:hAnsi="Times New Roman" w:cs="Times New Roman"/>
          <w:i/>
          <w:iCs/>
          <w:sz w:val="28"/>
          <w:szCs w:val="28"/>
        </w:rPr>
        <w:t xml:space="preserve">, </w:t>
      </w:r>
      <w:r w:rsidRPr="001A3070">
        <w:rPr>
          <w:rFonts w:ascii="Times New Roman" w:hAnsi="Times New Roman" w:cs="Times New Roman"/>
          <w:sz w:val="28"/>
          <w:szCs w:val="28"/>
        </w:rPr>
        <w:t>добавление моющего средства в воду</w:t>
      </w:r>
      <w:r w:rsidRPr="001A3070">
        <w:rPr>
          <w:rFonts w:ascii="Times New Roman" w:hAnsi="Times New Roman" w:cs="Times New Roman"/>
          <w:i/>
          <w:iCs/>
          <w:sz w:val="28"/>
          <w:szCs w:val="28"/>
        </w:rPr>
        <w:t xml:space="preserve">, </w:t>
      </w:r>
      <w:r w:rsidRPr="001A3070">
        <w:rPr>
          <w:rFonts w:ascii="Times New Roman" w:hAnsi="Times New Roman" w:cs="Times New Roman"/>
          <w:sz w:val="28"/>
          <w:szCs w:val="28"/>
        </w:rPr>
        <w:t>намачивание и отжимание тряпки</w:t>
      </w:r>
      <w:r w:rsidRPr="001A3070">
        <w:rPr>
          <w:rFonts w:ascii="Times New Roman" w:hAnsi="Times New Roman" w:cs="Times New Roman"/>
          <w:i/>
          <w:iCs/>
          <w:sz w:val="28"/>
          <w:szCs w:val="28"/>
        </w:rPr>
        <w:t xml:space="preserve">, </w:t>
      </w:r>
      <w:r w:rsidRPr="001A3070">
        <w:rPr>
          <w:rFonts w:ascii="Times New Roman" w:hAnsi="Times New Roman" w:cs="Times New Roman"/>
          <w:sz w:val="28"/>
          <w:szCs w:val="28"/>
        </w:rPr>
        <w:t>мытье пола</w:t>
      </w:r>
      <w:r w:rsidRPr="001A3070">
        <w:rPr>
          <w:rFonts w:ascii="Times New Roman" w:hAnsi="Times New Roman" w:cs="Times New Roman"/>
          <w:i/>
          <w:iCs/>
          <w:sz w:val="28"/>
          <w:szCs w:val="28"/>
        </w:rPr>
        <w:t xml:space="preserve">, </w:t>
      </w:r>
      <w:r w:rsidRPr="001A3070">
        <w:rPr>
          <w:rFonts w:ascii="Times New Roman" w:hAnsi="Times New Roman" w:cs="Times New Roman"/>
          <w:sz w:val="28"/>
          <w:szCs w:val="28"/>
        </w:rPr>
        <w:t xml:space="preserve">выливание использованной воды, просушивание мокрых тряпок. </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i/>
          <w:iCs/>
          <w:sz w:val="28"/>
          <w:szCs w:val="28"/>
        </w:rPr>
        <w:t>Мытье стекла</w:t>
      </w:r>
      <w:r w:rsidRPr="001A3070">
        <w:rPr>
          <w:rFonts w:ascii="Times New Roman" w:hAnsi="Times New Roman" w:cs="Times New Roman"/>
          <w:sz w:val="28"/>
          <w:szCs w:val="28"/>
        </w:rPr>
        <w:t xml:space="preserve"> (зеркала). Соблюдение последовательности действий при мытье окна: наполнение емкости для мытья водой</w:t>
      </w:r>
      <w:r w:rsidRPr="001A3070">
        <w:rPr>
          <w:rFonts w:ascii="Times New Roman" w:hAnsi="Times New Roman" w:cs="Times New Roman"/>
          <w:i/>
          <w:iCs/>
          <w:sz w:val="28"/>
          <w:szCs w:val="28"/>
        </w:rPr>
        <w:t xml:space="preserve">, </w:t>
      </w:r>
      <w:r w:rsidRPr="001A3070">
        <w:rPr>
          <w:rFonts w:ascii="Times New Roman" w:hAnsi="Times New Roman" w:cs="Times New Roman"/>
          <w:sz w:val="28"/>
          <w:szCs w:val="28"/>
        </w:rPr>
        <w:t>добавление моющего средства в воду</w:t>
      </w:r>
      <w:r w:rsidRPr="001A3070">
        <w:rPr>
          <w:rFonts w:ascii="Times New Roman" w:hAnsi="Times New Roman" w:cs="Times New Roman"/>
          <w:i/>
          <w:iCs/>
          <w:sz w:val="28"/>
          <w:szCs w:val="28"/>
        </w:rPr>
        <w:t xml:space="preserve">, </w:t>
      </w:r>
      <w:r w:rsidRPr="001A3070">
        <w:rPr>
          <w:rFonts w:ascii="Times New Roman" w:hAnsi="Times New Roman" w:cs="Times New Roman"/>
          <w:sz w:val="28"/>
          <w:szCs w:val="28"/>
        </w:rPr>
        <w:t>мытьё рамы</w:t>
      </w:r>
      <w:r w:rsidRPr="001A3070">
        <w:rPr>
          <w:rFonts w:ascii="Times New Roman" w:hAnsi="Times New Roman" w:cs="Times New Roman"/>
          <w:i/>
          <w:iCs/>
          <w:sz w:val="28"/>
          <w:szCs w:val="28"/>
        </w:rPr>
        <w:t xml:space="preserve">, </w:t>
      </w:r>
      <w:r w:rsidRPr="001A3070">
        <w:rPr>
          <w:rFonts w:ascii="Times New Roman" w:hAnsi="Times New Roman" w:cs="Times New Roman"/>
          <w:sz w:val="28"/>
          <w:szCs w:val="28"/>
        </w:rPr>
        <w:t xml:space="preserve">вытирание рамы, мытьё стекла, вытирание стекла, выливание использованной воды. </w:t>
      </w:r>
    </w:p>
    <w:p w:rsidR="00CF0D49" w:rsidRPr="001A3070" w:rsidRDefault="00CF0D49" w:rsidP="001A3070">
      <w:pPr>
        <w:pStyle w:val="afe"/>
        <w:jc w:val="center"/>
        <w:rPr>
          <w:rFonts w:ascii="Times New Roman" w:hAnsi="Times New Roman" w:cs="Times New Roman"/>
          <w:b/>
          <w:bCs/>
          <w:i/>
          <w:iCs/>
          <w:sz w:val="28"/>
          <w:szCs w:val="28"/>
        </w:rPr>
      </w:pPr>
      <w:r w:rsidRPr="001A3070">
        <w:rPr>
          <w:rFonts w:ascii="Times New Roman" w:hAnsi="Times New Roman" w:cs="Times New Roman"/>
          <w:b/>
          <w:bCs/>
          <w:i/>
          <w:iCs/>
          <w:sz w:val="28"/>
          <w:szCs w:val="28"/>
        </w:rPr>
        <w:t>Уборка территории</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Уборка бытового мусора. Подметание территории. Сгребание травы и листьев. Уборка снега: сгребание, перебрасывание снега. Уход за уборочным инвентарем. </w:t>
      </w:r>
    </w:p>
    <w:p w:rsidR="00CF0D49" w:rsidRPr="001A3070" w:rsidRDefault="00CF0D49" w:rsidP="001A3070">
      <w:pPr>
        <w:pStyle w:val="afe"/>
        <w:jc w:val="center"/>
        <w:rPr>
          <w:rFonts w:ascii="Times New Roman" w:hAnsi="Times New Roman" w:cs="Times New Roman"/>
          <w:b/>
          <w:bCs/>
          <w:sz w:val="28"/>
          <w:szCs w:val="28"/>
        </w:rPr>
      </w:pPr>
    </w:p>
    <w:p w:rsidR="00CF0D49" w:rsidRPr="001A3070" w:rsidRDefault="00CF0D49" w:rsidP="001A3070">
      <w:pPr>
        <w:pStyle w:val="afe"/>
        <w:jc w:val="center"/>
        <w:rPr>
          <w:rFonts w:ascii="Times New Roman" w:hAnsi="Times New Roman" w:cs="Times New Roman"/>
          <w:b/>
          <w:bCs/>
          <w:sz w:val="28"/>
          <w:szCs w:val="28"/>
        </w:rPr>
      </w:pPr>
      <w:r w:rsidRPr="001A3070">
        <w:rPr>
          <w:rFonts w:ascii="Times New Roman" w:hAnsi="Times New Roman" w:cs="Times New Roman"/>
          <w:b/>
          <w:bCs/>
          <w:sz w:val="28"/>
          <w:szCs w:val="28"/>
          <w:lang w:val="en-US"/>
        </w:rPr>
        <w:t>VI</w:t>
      </w:r>
      <w:r w:rsidRPr="001A3070">
        <w:rPr>
          <w:rFonts w:ascii="Times New Roman" w:hAnsi="Times New Roman" w:cs="Times New Roman"/>
          <w:b/>
          <w:bCs/>
          <w:sz w:val="28"/>
          <w:szCs w:val="28"/>
        </w:rPr>
        <w:t>. ОКРУЖАЮЩИЙ СОЦИАЛЬНЫЙ МИР</w:t>
      </w:r>
    </w:p>
    <w:p w:rsidR="00CF0D49" w:rsidRPr="001A3070" w:rsidRDefault="00CF0D49" w:rsidP="001A3070">
      <w:pPr>
        <w:pStyle w:val="afe"/>
        <w:jc w:val="center"/>
        <w:rPr>
          <w:rFonts w:ascii="Times New Roman" w:hAnsi="Times New Roman" w:cs="Times New Roman"/>
          <w:b/>
          <w:bCs/>
          <w:sz w:val="28"/>
          <w:szCs w:val="28"/>
        </w:rPr>
      </w:pPr>
      <w:r w:rsidRPr="001A3070">
        <w:rPr>
          <w:rFonts w:ascii="Times New Roman" w:hAnsi="Times New Roman" w:cs="Times New Roman"/>
          <w:b/>
          <w:bCs/>
          <w:sz w:val="28"/>
          <w:szCs w:val="28"/>
        </w:rPr>
        <w:t>Пояснительная записка</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Цель обучения – формирование представлений о человеке,  его социальном окружении, ориентации в социальной среде и общепринятых правилах поведения. </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«Продукты питания», «Предметы быта», «Школа», «Предметы и материалы, изготовленные человеком», «Город», «Транспорт», «Страна»,  «Традиции и обычаи». </w:t>
      </w:r>
    </w:p>
    <w:p w:rsidR="00CF0D49" w:rsidRPr="001A3070" w:rsidRDefault="00CF0D49" w:rsidP="001A3070">
      <w:pPr>
        <w:pStyle w:val="afe"/>
        <w:jc w:val="both"/>
        <w:rPr>
          <w:rFonts w:ascii="Times New Roman" w:hAnsi="Times New Roman" w:cs="Times New Roman"/>
          <w:sz w:val="28"/>
          <w:szCs w:val="28"/>
        </w:rPr>
      </w:pPr>
      <w:r w:rsidRPr="001A3070">
        <w:rPr>
          <w:rFonts w:ascii="Times New Roman" w:hAnsi="Times New Roman" w:cs="Times New Roman"/>
          <w:sz w:val="28"/>
          <w:szCs w:val="28"/>
        </w:rPr>
        <w:tab/>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1A3070">
        <w:rPr>
          <w:rStyle w:val="c1"/>
          <w:rFonts w:ascii="Times New Roman" w:hAnsi="Times New Roman" w:cs="Times New Roman"/>
          <w:sz w:val="28"/>
          <w:szCs w:val="28"/>
        </w:rPr>
        <w:t>свое поведение и поступки других людей с нравственными ценностями (эталонами) и общепринятыми нормами поведения. Р</w:t>
      </w:r>
      <w:r w:rsidRPr="001A3070">
        <w:rPr>
          <w:rFonts w:ascii="Times New Roman" w:hAnsi="Times New Roman" w:cs="Times New Roman"/>
          <w:sz w:val="28"/>
          <w:szCs w:val="28"/>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lastRenderedPageBreak/>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В учебном плане предмет представлен с 1 по 13 год обучения. В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 </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CF0D49" w:rsidRPr="001A3070" w:rsidRDefault="00CF0D49" w:rsidP="001A3070">
      <w:pPr>
        <w:pStyle w:val="afe"/>
        <w:jc w:val="center"/>
        <w:rPr>
          <w:rFonts w:ascii="Times New Roman" w:hAnsi="Times New Roman" w:cs="Times New Roman"/>
          <w:b/>
          <w:bCs/>
          <w:sz w:val="28"/>
          <w:szCs w:val="28"/>
        </w:rPr>
      </w:pPr>
      <w:r w:rsidRPr="001A3070">
        <w:rPr>
          <w:rFonts w:ascii="Times New Roman" w:hAnsi="Times New Roman" w:cs="Times New Roman"/>
          <w:b/>
          <w:bCs/>
          <w:sz w:val="28"/>
          <w:szCs w:val="28"/>
        </w:rPr>
        <w:t>Примерное содержание предмета</w:t>
      </w:r>
    </w:p>
    <w:p w:rsidR="00CF0D49" w:rsidRPr="001A3070" w:rsidRDefault="00CF0D49" w:rsidP="001A3070">
      <w:pPr>
        <w:pStyle w:val="afe"/>
        <w:jc w:val="center"/>
        <w:rPr>
          <w:rFonts w:ascii="Times New Roman" w:hAnsi="Times New Roman" w:cs="Times New Roman"/>
          <w:b/>
          <w:bCs/>
          <w:i/>
          <w:iCs/>
          <w:sz w:val="28"/>
          <w:szCs w:val="28"/>
        </w:rPr>
      </w:pPr>
      <w:r w:rsidRPr="001A3070">
        <w:rPr>
          <w:rFonts w:ascii="Times New Roman" w:hAnsi="Times New Roman" w:cs="Times New Roman"/>
          <w:b/>
          <w:bCs/>
          <w:i/>
          <w:iCs/>
          <w:sz w:val="28"/>
          <w:szCs w:val="28"/>
        </w:rPr>
        <w:t>Школа</w:t>
      </w:r>
    </w:p>
    <w:p w:rsidR="00CF0D49" w:rsidRPr="001A3070" w:rsidRDefault="00CF0D49" w:rsidP="001A3070">
      <w:pPr>
        <w:spacing w:after="0" w:line="240" w:lineRule="auto"/>
        <w:ind w:right="-185" w:firstLine="708"/>
        <w:jc w:val="both"/>
        <w:rPr>
          <w:rFonts w:ascii="Times New Roman" w:hAnsi="Times New Roman" w:cs="Times New Roman"/>
          <w:sz w:val="28"/>
          <w:szCs w:val="28"/>
        </w:rPr>
      </w:pPr>
      <w:r w:rsidRPr="001A3070">
        <w:rPr>
          <w:rFonts w:ascii="Times New Roman" w:hAnsi="Times New Roman" w:cs="Times New Roman"/>
          <w:sz w:val="28"/>
          <w:szCs w:val="28"/>
        </w:rPr>
        <w:t>Узнавание (различение) помещений школы. Знание назначения помещений школы. Нахождение помещений школы. Знание профессий людей, работающих в школе. Соотнесение работника школы с его профессией.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Представление о себе как члене коллектива класса. Узнавание (различение) мальчика и девочки по внешнему виду. Знание положительных качеств человека. Знание способов проявления дружеских отношений (чувств). Умение выражать свой интерес к другому человеку.</w:t>
      </w:r>
    </w:p>
    <w:p w:rsidR="00CF0D49" w:rsidRPr="001A3070" w:rsidRDefault="00CF0D49" w:rsidP="001A3070">
      <w:pPr>
        <w:pStyle w:val="afe"/>
        <w:jc w:val="center"/>
        <w:rPr>
          <w:rFonts w:ascii="Times New Roman" w:hAnsi="Times New Roman" w:cs="Times New Roman"/>
          <w:b/>
          <w:bCs/>
          <w:i/>
          <w:iCs/>
          <w:sz w:val="28"/>
          <w:szCs w:val="28"/>
        </w:rPr>
      </w:pPr>
      <w:r w:rsidRPr="001A3070">
        <w:rPr>
          <w:rFonts w:ascii="Times New Roman" w:hAnsi="Times New Roman" w:cs="Times New Roman"/>
          <w:b/>
          <w:bCs/>
          <w:i/>
          <w:iCs/>
          <w:sz w:val="28"/>
          <w:szCs w:val="28"/>
        </w:rPr>
        <w:t>Квартира, дом, двор</w:t>
      </w:r>
    </w:p>
    <w:p w:rsidR="00CF0D49" w:rsidRPr="001A3070" w:rsidRDefault="00CF0D49" w:rsidP="001A3070">
      <w:pPr>
        <w:spacing w:after="0" w:line="240" w:lineRule="auto"/>
        <w:ind w:right="-185" w:firstLine="708"/>
        <w:jc w:val="both"/>
        <w:rPr>
          <w:rFonts w:ascii="Times New Roman" w:hAnsi="Times New Roman" w:cs="Times New Roman"/>
          <w:i/>
          <w:iCs/>
          <w:sz w:val="28"/>
          <w:szCs w:val="28"/>
          <w:u w:val="single"/>
        </w:rPr>
      </w:pPr>
      <w:r w:rsidRPr="001A3070">
        <w:rPr>
          <w:rFonts w:ascii="Times New Roman" w:hAnsi="Times New Roman" w:cs="Times New Roman"/>
          <w:sz w:val="28"/>
          <w:szCs w:val="28"/>
        </w:rPr>
        <w:lastRenderedPageBreak/>
        <w:t>Узнавание (различение) частей дома (стена, крыша, окно, дверь, потолок, пол). Узнавание (различение) типов домов (одноэтажный (многоэтажный), каменный (деревянный), городской (сельский, дачный) дом. Узнавание (различение) мест общего пользования в доме (чердак, подвал, подъезд, лестничная площадка</w:t>
      </w:r>
      <w:r w:rsidRPr="001A3070">
        <w:rPr>
          <w:rFonts w:ascii="Times New Roman" w:hAnsi="Times New Roman" w:cs="Times New Roman"/>
          <w:i/>
          <w:iCs/>
          <w:sz w:val="28"/>
          <w:szCs w:val="28"/>
        </w:rPr>
        <w:t xml:space="preserve">, </w:t>
      </w:r>
      <w:r w:rsidRPr="001A3070">
        <w:rPr>
          <w:rFonts w:ascii="Times New Roman" w:hAnsi="Times New Roman" w:cs="Times New Roman"/>
          <w:sz w:val="28"/>
          <w:szCs w:val="28"/>
        </w:rPr>
        <w:t>лифт).</w:t>
      </w:r>
    </w:p>
    <w:p w:rsidR="00CF0D49" w:rsidRPr="001A3070" w:rsidRDefault="00CF0D49" w:rsidP="001A3070">
      <w:pPr>
        <w:spacing w:after="0" w:line="240" w:lineRule="auto"/>
        <w:ind w:right="-185" w:firstLine="709"/>
        <w:jc w:val="both"/>
        <w:rPr>
          <w:rFonts w:ascii="Times New Roman" w:hAnsi="Times New Roman" w:cs="Times New Roman"/>
          <w:sz w:val="28"/>
          <w:szCs w:val="28"/>
        </w:rPr>
      </w:pPr>
      <w:r w:rsidRPr="001A3070">
        <w:rPr>
          <w:rFonts w:ascii="Times New Roman" w:hAnsi="Times New Roman" w:cs="Times New Roman"/>
          <w:sz w:val="28"/>
          <w:szCs w:val="28"/>
        </w:rPr>
        <w:t xml:space="preserve">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 не заходить в лифт с незнакомым человеком, не залезать на чердак, не трогать провода и др. Соблюдение правил пользования мусоропроводом (домофоном, почтовым ящиком, кодовым замком). 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Знакомство с коммунальными удобствами в квартире: отопление (батарея, вентиль, вода), канализация (вода, унитаз, сливной бачок, трубы), водоснабжение (вода, кран, трубы (водопровод), вентиль, раковина), электроснабжение (розетка, свет, электричество). Знание (соблюдение) правил безопасности и поведения во время аварийной ситуации в доме. Узнавание (различение) вредных насекомых (муравьи, тараканы), грызунов (крысы, мыши), живущих в доме. Представление о вреде, который приносят вредные насекомые. Знание (соблюдение) правил поведения в чрезвычайной ситуации. Узнавание (различение) предметов посуды: тарелка, стакан, кружка, ложка, вилка, нож, кастрюля, сковорода, чайник, половник. Узнавание (различение) часов (механические (наручные, настенные), электронные (наручные, настенные). Знание строения часов (циферблат, стрелки (часовая, минутная)). Узнавание (различение) аудио, видеотехники и средствах связи (телефон, компьютер, планшет, магнитофон, плеер, видеоплеер). Знание назначения технического устройства (сотовый телефон, планшет, видеоплеер и др.). Соблюдение последовательности действий при пользовании телефоном (плеером, планшетом и др.): включение, использование (связь, игра и т.п.), выключение. </w:t>
      </w:r>
    </w:p>
    <w:p w:rsidR="00CF0D49" w:rsidRPr="001A3070" w:rsidRDefault="00CF0D49" w:rsidP="001A3070">
      <w:pPr>
        <w:pStyle w:val="afe"/>
        <w:ind w:left="-567"/>
        <w:jc w:val="center"/>
        <w:rPr>
          <w:rFonts w:ascii="Times New Roman" w:hAnsi="Times New Roman" w:cs="Times New Roman"/>
          <w:b/>
          <w:bCs/>
          <w:i/>
          <w:iCs/>
          <w:sz w:val="28"/>
          <w:szCs w:val="28"/>
        </w:rPr>
      </w:pPr>
      <w:r w:rsidRPr="001A3070">
        <w:rPr>
          <w:rFonts w:ascii="Times New Roman" w:hAnsi="Times New Roman" w:cs="Times New Roman"/>
          <w:b/>
          <w:bCs/>
          <w:i/>
          <w:iCs/>
          <w:sz w:val="28"/>
          <w:szCs w:val="28"/>
        </w:rPr>
        <w:t>Предметы быта</w:t>
      </w:r>
    </w:p>
    <w:p w:rsidR="00CF0D49" w:rsidRPr="001A3070" w:rsidRDefault="00CF0D49" w:rsidP="001A3070">
      <w:pPr>
        <w:pStyle w:val="afe"/>
        <w:ind w:firstLine="708"/>
        <w:jc w:val="both"/>
        <w:rPr>
          <w:rFonts w:ascii="Times New Roman" w:hAnsi="Times New Roman" w:cs="Times New Roman"/>
          <w:b/>
          <w:bCs/>
          <w:i/>
          <w:iCs/>
          <w:sz w:val="28"/>
          <w:szCs w:val="28"/>
        </w:rPr>
      </w:pPr>
      <w:r w:rsidRPr="001A3070">
        <w:rPr>
          <w:rFonts w:ascii="Times New Roman" w:hAnsi="Times New Roman" w:cs="Times New Roman"/>
          <w:sz w:val="28"/>
          <w:szCs w:val="28"/>
        </w:rPr>
        <w:t>Узнавание (различение) электробытовых приборов (телевизор,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w:t>
      </w:r>
      <w:r w:rsidRPr="001A3070">
        <w:rPr>
          <w:rFonts w:ascii="Times New Roman" w:hAnsi="Times New Roman" w:cs="Times New Roman"/>
          <w:b/>
          <w:bCs/>
          <w:i/>
          <w:iCs/>
          <w:sz w:val="28"/>
          <w:szCs w:val="28"/>
        </w:rPr>
        <w:t xml:space="preserve"> </w:t>
      </w:r>
      <w:r w:rsidRPr="001A3070">
        <w:rPr>
          <w:rFonts w:ascii="Times New Roman" w:hAnsi="Times New Roman" w:cs="Times New Roman"/>
          <w:sz w:val="28"/>
          <w:szCs w:val="28"/>
        </w:rPr>
        <w:t>Знание правил техники безопасности при пользовании электробытовым прибором.</w:t>
      </w:r>
      <w:r w:rsidRPr="001A3070">
        <w:rPr>
          <w:rFonts w:ascii="Times New Roman" w:hAnsi="Times New Roman" w:cs="Times New Roman"/>
          <w:b/>
          <w:bCs/>
          <w:i/>
          <w:iCs/>
          <w:sz w:val="28"/>
          <w:szCs w:val="28"/>
        </w:rPr>
        <w:t xml:space="preserve"> </w:t>
      </w:r>
      <w:r w:rsidRPr="001A3070">
        <w:rPr>
          <w:rFonts w:ascii="Times New Roman" w:hAnsi="Times New Roman" w:cs="Times New Roman"/>
          <w:sz w:val="28"/>
          <w:szCs w:val="28"/>
        </w:rPr>
        <w:t>Узнавание (различение) предметов мебели (стол, стул, диван, шкаф, полка, кресло, кровать, табурет, комод). Знание назначения предметов мебели.</w:t>
      </w:r>
      <w:r w:rsidRPr="001A3070">
        <w:rPr>
          <w:rFonts w:ascii="Times New Roman" w:hAnsi="Times New Roman" w:cs="Times New Roman"/>
          <w:b/>
          <w:bCs/>
          <w:i/>
          <w:iCs/>
          <w:sz w:val="28"/>
          <w:szCs w:val="28"/>
        </w:rPr>
        <w:t xml:space="preserve"> </w:t>
      </w:r>
      <w:r w:rsidRPr="001A3070">
        <w:rPr>
          <w:rFonts w:ascii="Times New Roman" w:hAnsi="Times New Roman" w:cs="Times New Roman"/>
          <w:sz w:val="28"/>
          <w:szCs w:val="28"/>
        </w:rPr>
        <w:t>Различение видов мебели (кухонная, спальная, кабинетная и др.).</w:t>
      </w:r>
      <w:r w:rsidRPr="001A3070">
        <w:rPr>
          <w:rFonts w:ascii="Times New Roman" w:hAnsi="Times New Roman" w:cs="Times New Roman"/>
          <w:b/>
          <w:bCs/>
          <w:i/>
          <w:iCs/>
          <w:sz w:val="28"/>
          <w:szCs w:val="28"/>
        </w:rPr>
        <w:t xml:space="preserve"> </w:t>
      </w:r>
      <w:r w:rsidRPr="001A3070">
        <w:rPr>
          <w:rFonts w:ascii="Times New Roman" w:hAnsi="Times New Roman" w:cs="Times New Roman"/>
          <w:sz w:val="28"/>
          <w:szCs w:val="28"/>
        </w:rPr>
        <w:t xml:space="preserve">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 Узнавание (различение) кухонного инвентаря (терка, овощечистка, разделочная доска, дуршлаг, половник, открывалка). Знание назначение кухонного инвентаря. </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Узнавание (различении) предметов интерьера (светильник, зеркало, штора, скатерть, ваза, статуэтки, свечи).  Знание назначения предметов интерьера.</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Узнавание (различение) светильников (люстра, бра, настольная лампа).</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lastRenderedPageBreak/>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rsidR="00CF0D49" w:rsidRPr="001A3070" w:rsidRDefault="00CF0D49" w:rsidP="001A3070">
      <w:pPr>
        <w:pStyle w:val="afe"/>
        <w:jc w:val="center"/>
        <w:rPr>
          <w:rFonts w:ascii="Times New Roman" w:hAnsi="Times New Roman" w:cs="Times New Roman"/>
          <w:b/>
          <w:bCs/>
          <w:i/>
          <w:iCs/>
          <w:sz w:val="28"/>
          <w:szCs w:val="28"/>
        </w:rPr>
      </w:pPr>
      <w:r w:rsidRPr="001A3070">
        <w:rPr>
          <w:rFonts w:ascii="Times New Roman" w:hAnsi="Times New Roman" w:cs="Times New Roman"/>
          <w:b/>
          <w:bCs/>
          <w:i/>
          <w:iCs/>
          <w:sz w:val="28"/>
          <w:szCs w:val="28"/>
        </w:rPr>
        <w:t>Продукты питания</w:t>
      </w:r>
    </w:p>
    <w:p w:rsidR="00CF0D49" w:rsidRPr="001A3070" w:rsidRDefault="00CF0D49" w:rsidP="001A3070">
      <w:pPr>
        <w:spacing w:after="0" w:line="240" w:lineRule="auto"/>
        <w:ind w:right="-185" w:firstLine="708"/>
        <w:jc w:val="both"/>
        <w:rPr>
          <w:rFonts w:ascii="Times New Roman" w:hAnsi="Times New Roman" w:cs="Times New Roman"/>
          <w:sz w:val="28"/>
          <w:szCs w:val="28"/>
        </w:rPr>
      </w:pPr>
      <w:r w:rsidRPr="001A3070">
        <w:rPr>
          <w:rFonts w:ascii="Times New Roman" w:hAnsi="Times New Roman" w:cs="Times New Roman"/>
          <w:sz w:val="28"/>
          <w:szCs w:val="28"/>
        </w:rPr>
        <w:t>Узнавание (различение) напитков (вода, чай, сок, какао, лимонад, компот, квас, кофе) по внешнему виду, на вкус. Узнавание упаковок с напитком. Узнавание (различение) молочных продуктов (молоко, йогурт, творог, сметана, кефир, масло, морожено) по внешнему виду, на вкус. Узнавание упаковок с молочным продуктом. Знание правил хранения молочных продуктов. 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 Знакомство со способами обработки (приготовления) мясных продуктов. Знание правил хранения мясных продуктов. 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 Знакомство со способами обработки (приготовления) рыбных продуктов. Знание правил хранения рыбных продуктов. Узнавание (различение) муки и 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 Знакомство со способами обработки (приготовления) мучных изделий. Знание правил хранения мучных изделий. 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 Знакомство со способами обработки (приготовления) круп и бобовых. Знание правил хранения круп и бобовых. Узнавание (различение) кондитерских изделий (торт, печенье, пирожное, конфета, шоколад). Знание правил хранения кондитерских изделий.</w:t>
      </w:r>
    </w:p>
    <w:p w:rsidR="00CF0D49" w:rsidRPr="001A3070" w:rsidRDefault="00CF0D49" w:rsidP="001A3070">
      <w:pPr>
        <w:pStyle w:val="afe"/>
        <w:jc w:val="center"/>
        <w:rPr>
          <w:rFonts w:ascii="Times New Roman" w:hAnsi="Times New Roman" w:cs="Times New Roman"/>
          <w:b/>
          <w:bCs/>
          <w:i/>
          <w:iCs/>
          <w:sz w:val="28"/>
          <w:szCs w:val="28"/>
        </w:rPr>
      </w:pPr>
      <w:r w:rsidRPr="001A3070">
        <w:rPr>
          <w:rFonts w:ascii="Times New Roman" w:hAnsi="Times New Roman" w:cs="Times New Roman"/>
          <w:b/>
          <w:bCs/>
          <w:i/>
          <w:iCs/>
          <w:sz w:val="28"/>
          <w:szCs w:val="28"/>
        </w:rPr>
        <w:t>Предметы и материалы, изготовленные человеком</w:t>
      </w:r>
    </w:p>
    <w:p w:rsidR="00CF0D49" w:rsidRPr="001A3070" w:rsidRDefault="00CF0D49" w:rsidP="001A3070">
      <w:pPr>
        <w:spacing w:after="0" w:line="240" w:lineRule="auto"/>
        <w:ind w:firstLine="708"/>
        <w:jc w:val="both"/>
        <w:rPr>
          <w:rFonts w:ascii="Times New Roman" w:hAnsi="Times New Roman" w:cs="Times New Roman"/>
          <w:b/>
          <w:bCs/>
          <w:sz w:val="28"/>
          <w:szCs w:val="28"/>
        </w:rPr>
      </w:pPr>
      <w:r w:rsidRPr="001A3070">
        <w:rPr>
          <w:rFonts w:ascii="Times New Roman" w:hAnsi="Times New Roman" w:cs="Times New Roman"/>
          <w:sz w:val="28"/>
          <w:szCs w:val="28"/>
        </w:rPr>
        <w:t>Узнавание свойств бумаги (рвется, мнется, намокает)</w:t>
      </w:r>
      <w:r w:rsidRPr="001A3070">
        <w:rPr>
          <w:rFonts w:ascii="Times New Roman" w:hAnsi="Times New Roman" w:cs="Times New Roman"/>
          <w:b/>
          <w:bCs/>
          <w:sz w:val="28"/>
          <w:szCs w:val="28"/>
        </w:rPr>
        <w:t xml:space="preserve">. </w:t>
      </w:r>
      <w:r w:rsidRPr="001A3070">
        <w:rPr>
          <w:rFonts w:ascii="Times New Roman" w:hAnsi="Times New Roman" w:cs="Times New Roman"/>
          <w:sz w:val="28"/>
          <w:szCs w:val="28"/>
        </w:rPr>
        <w:t>Узнавание (различение) видов бумаги по плотности (альбомный лист, папиросная бумага, картон и др.), по фактуре (глянцевая, бархатная и др.). Узнавание предметов, изготовленных из бумаги (салфетка, коробка, газета, книга и др.). Узнавание (различение) инструментов, с помощью которых работают с бумагой (ножницы, шило для бумаги, фигурный дырокол). Знание свойств дерева (прочность, твёрдость, плавает в воде, дает тепло, когда горит).</w:t>
      </w:r>
      <w:r w:rsidRPr="001A3070">
        <w:rPr>
          <w:rFonts w:ascii="Times New Roman" w:hAnsi="Times New Roman" w:cs="Times New Roman"/>
          <w:b/>
          <w:bCs/>
          <w:sz w:val="28"/>
          <w:szCs w:val="28"/>
        </w:rPr>
        <w:t xml:space="preserve"> </w:t>
      </w:r>
      <w:r w:rsidRPr="001A3070">
        <w:rPr>
          <w:rFonts w:ascii="Times New Roman" w:hAnsi="Times New Roman" w:cs="Times New Roman"/>
          <w:sz w:val="28"/>
          <w:szCs w:val="28"/>
        </w:rPr>
        <w:t>Узнавание предметов, изготовленных из дерева (стол, полка, деревянные игрушки, двери и др.). Узнавание (различение) инструментов, с помощью которых обрабатывают дерево (молоток, пила, топор). Знание свойств стекла (прозрачность, хрупкость)</w:t>
      </w:r>
      <w:r w:rsidRPr="001A3070">
        <w:rPr>
          <w:rFonts w:ascii="Times New Roman" w:hAnsi="Times New Roman" w:cs="Times New Roman"/>
          <w:b/>
          <w:bCs/>
          <w:sz w:val="28"/>
          <w:szCs w:val="28"/>
        </w:rPr>
        <w:t xml:space="preserve">. </w:t>
      </w:r>
      <w:r w:rsidRPr="001A3070">
        <w:rPr>
          <w:rFonts w:ascii="Times New Roman" w:hAnsi="Times New Roman" w:cs="Times New Roman"/>
          <w:sz w:val="28"/>
          <w:szCs w:val="28"/>
        </w:rPr>
        <w:t>Узнавание предметов, изготовленных из стекла (ваза, стакан, оконное стекло, очки и др.).</w:t>
      </w:r>
      <w:r w:rsidRPr="001A3070">
        <w:rPr>
          <w:rFonts w:ascii="Times New Roman" w:hAnsi="Times New Roman" w:cs="Times New Roman"/>
          <w:b/>
          <w:bCs/>
          <w:sz w:val="28"/>
          <w:szCs w:val="28"/>
        </w:rPr>
        <w:t xml:space="preserve"> </w:t>
      </w:r>
    </w:p>
    <w:p w:rsidR="00CF0D49" w:rsidRPr="001A3070" w:rsidRDefault="00CF0D49" w:rsidP="001A3070">
      <w:pPr>
        <w:spacing w:after="0" w:line="240" w:lineRule="auto"/>
        <w:ind w:firstLine="708"/>
        <w:jc w:val="both"/>
        <w:rPr>
          <w:rFonts w:ascii="Times New Roman" w:hAnsi="Times New Roman" w:cs="Times New Roman"/>
          <w:b/>
          <w:bCs/>
          <w:sz w:val="28"/>
          <w:szCs w:val="28"/>
        </w:rPr>
      </w:pPr>
      <w:r w:rsidRPr="001A3070">
        <w:rPr>
          <w:rFonts w:ascii="Times New Roman" w:hAnsi="Times New Roman" w:cs="Times New Roman"/>
          <w:sz w:val="28"/>
          <w:szCs w:val="28"/>
        </w:rP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Знание свойств металла (прочность, твёрдость – трудно сломать, тонет в воде). Узнавание предметов, изготовленных из металла (ведро, игла, кастрюля и др.). Знание свойств ткани (мягкая, мнется, намокает, рвётся).</w:t>
      </w:r>
    </w:p>
    <w:p w:rsidR="00CF0D49" w:rsidRPr="001A3070" w:rsidRDefault="00CF0D49" w:rsidP="001A3070">
      <w:pPr>
        <w:spacing w:after="0" w:line="240" w:lineRule="auto"/>
        <w:ind w:firstLine="708"/>
        <w:jc w:val="both"/>
        <w:rPr>
          <w:rFonts w:ascii="Times New Roman" w:hAnsi="Times New Roman" w:cs="Times New Roman"/>
          <w:sz w:val="28"/>
          <w:szCs w:val="28"/>
        </w:rPr>
      </w:pPr>
      <w:r w:rsidRPr="001A3070">
        <w:rPr>
          <w:rFonts w:ascii="Times New Roman" w:hAnsi="Times New Roman" w:cs="Times New Roman"/>
          <w:sz w:val="28"/>
          <w:szCs w:val="28"/>
        </w:rPr>
        <w:t>Узнавание предметов, изготовленных из ткани (одежда, скатерть, штора, покрывала, постельное бельё, обивка мебели и др.). Узнавание (различение) инструментов, с помощью которых работают с тканью (ножницы, игла). Знание свойств пластмассы (лёгкость, хрупкость). Узнавание предметов, изготовленных из пластмассы (бытовые приборы, предметы посуды, игрушки, фломастеры, контейнеры и т.д.).</w:t>
      </w:r>
    </w:p>
    <w:p w:rsidR="00CF0D49" w:rsidRPr="001A3070" w:rsidRDefault="00CF0D49" w:rsidP="001A3070">
      <w:pPr>
        <w:pStyle w:val="afe"/>
        <w:jc w:val="center"/>
        <w:rPr>
          <w:rFonts w:ascii="Times New Roman" w:hAnsi="Times New Roman" w:cs="Times New Roman"/>
          <w:b/>
          <w:bCs/>
          <w:i/>
          <w:iCs/>
          <w:sz w:val="28"/>
          <w:szCs w:val="28"/>
        </w:rPr>
      </w:pPr>
      <w:r w:rsidRPr="001A3070">
        <w:rPr>
          <w:rFonts w:ascii="Times New Roman" w:hAnsi="Times New Roman" w:cs="Times New Roman"/>
          <w:b/>
          <w:bCs/>
          <w:i/>
          <w:iCs/>
          <w:sz w:val="28"/>
          <w:szCs w:val="28"/>
        </w:rPr>
        <w:lastRenderedPageBreak/>
        <w:t>Город</w:t>
      </w:r>
    </w:p>
    <w:p w:rsidR="00CF0D49" w:rsidRPr="001A3070" w:rsidRDefault="00CF0D49" w:rsidP="001A3070">
      <w:pPr>
        <w:spacing w:after="0" w:line="240" w:lineRule="auto"/>
        <w:ind w:firstLine="708"/>
        <w:jc w:val="both"/>
        <w:rPr>
          <w:rFonts w:ascii="Times New Roman" w:hAnsi="Times New Roman" w:cs="Times New Roman"/>
          <w:i/>
          <w:iCs/>
          <w:sz w:val="28"/>
          <w:szCs w:val="28"/>
          <w:u w:val="single"/>
        </w:rPr>
      </w:pPr>
      <w:r w:rsidRPr="001A3070">
        <w:rPr>
          <w:rFonts w:ascii="Times New Roman" w:hAnsi="Times New Roman" w:cs="Times New Roman"/>
          <w:sz w:val="28"/>
          <w:szCs w:val="28"/>
        </w:rPr>
        <w:t>Узнавание (различение) элементов городской инфраструктуры (районы (Завеличье, Запсковье и др.), улицы (проспекты, переулки), площади (Октябрьская, Ленина и др.), здания, парки). Узнавание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 Узнавание (различение) профессий (врач, продавец, кассир, повар, строитель, парикмахер, почтальон, работник химчистки, работник банка). Знание особенностей деятельности людей разных профессий. Знание (соблюдение) правил поведения в общественных местах.  Узнавание (различение) частей территории улицы (проезжая часть, тротуар).</w:t>
      </w:r>
      <w:r w:rsidRPr="001A3070">
        <w:rPr>
          <w:rFonts w:ascii="Times New Roman" w:hAnsi="Times New Roman" w:cs="Times New Roman"/>
          <w:i/>
          <w:iCs/>
          <w:sz w:val="28"/>
          <w:szCs w:val="28"/>
        </w:rPr>
        <w:t xml:space="preserve"> </w:t>
      </w:r>
      <w:r w:rsidRPr="001A3070">
        <w:rPr>
          <w:rFonts w:ascii="Times New Roman" w:hAnsi="Times New Roman" w:cs="Times New Roman"/>
          <w:sz w:val="28"/>
          <w:szCs w:val="28"/>
        </w:rPr>
        <w:t>Узнавание (различение) технических средств организации дорожного движения (дорожный знак («Пешеходный переход»), разметка («зебра»), светофор).</w:t>
      </w:r>
      <w:r w:rsidRPr="001A3070">
        <w:rPr>
          <w:rFonts w:ascii="Times New Roman" w:hAnsi="Times New Roman" w:cs="Times New Roman"/>
          <w:i/>
          <w:iCs/>
          <w:sz w:val="28"/>
          <w:szCs w:val="28"/>
        </w:rPr>
        <w:t xml:space="preserve"> </w:t>
      </w:r>
      <w:r w:rsidRPr="001A3070">
        <w:rPr>
          <w:rFonts w:ascii="Times New Roman" w:hAnsi="Times New Roman" w:cs="Times New Roman"/>
          <w:sz w:val="28"/>
          <w:szCs w:val="28"/>
        </w:rPr>
        <w:t>Знание (соблюдение) правил перехода улицы.</w:t>
      </w:r>
      <w:r w:rsidRPr="001A3070">
        <w:rPr>
          <w:rFonts w:ascii="Times New Roman" w:hAnsi="Times New Roman" w:cs="Times New Roman"/>
          <w:i/>
          <w:iCs/>
          <w:sz w:val="28"/>
          <w:szCs w:val="28"/>
        </w:rPr>
        <w:t xml:space="preserve"> </w:t>
      </w:r>
      <w:r w:rsidRPr="001A3070">
        <w:rPr>
          <w:rFonts w:ascii="Times New Roman" w:hAnsi="Times New Roman" w:cs="Times New Roman"/>
          <w:sz w:val="28"/>
          <w:szCs w:val="28"/>
        </w:rPr>
        <w:t>Знание (соблюдение) правил поведения на улице. Узнавание (различение) достопримечательностей своего города (например) (Кремль, Троицкий собор, Приказные палаты, памятник княгине Ольге, памятник героям-десантникам и др.).</w:t>
      </w:r>
    </w:p>
    <w:p w:rsidR="00CF0D49" w:rsidRPr="001A3070" w:rsidRDefault="00CF0D49" w:rsidP="001A3070">
      <w:pPr>
        <w:pStyle w:val="afe"/>
        <w:jc w:val="center"/>
        <w:rPr>
          <w:rFonts w:ascii="Times New Roman" w:hAnsi="Times New Roman" w:cs="Times New Roman"/>
          <w:b/>
          <w:bCs/>
          <w:i/>
          <w:iCs/>
          <w:sz w:val="28"/>
          <w:szCs w:val="28"/>
        </w:rPr>
      </w:pPr>
      <w:r w:rsidRPr="001A3070">
        <w:rPr>
          <w:rFonts w:ascii="Times New Roman" w:hAnsi="Times New Roman" w:cs="Times New Roman"/>
          <w:b/>
          <w:bCs/>
          <w:i/>
          <w:iCs/>
          <w:sz w:val="28"/>
          <w:szCs w:val="28"/>
        </w:rPr>
        <w:t>Транспорт</w:t>
      </w:r>
    </w:p>
    <w:p w:rsidR="00CF0D49" w:rsidRPr="001A3070" w:rsidRDefault="00CF0D49" w:rsidP="001A3070">
      <w:pPr>
        <w:spacing w:after="0" w:line="240" w:lineRule="auto"/>
        <w:ind w:right="-185" w:firstLine="708"/>
        <w:jc w:val="both"/>
        <w:rPr>
          <w:rFonts w:ascii="Times New Roman" w:hAnsi="Times New Roman" w:cs="Times New Roman"/>
          <w:sz w:val="28"/>
          <w:szCs w:val="28"/>
        </w:rPr>
      </w:pPr>
      <w:r w:rsidRPr="001A3070">
        <w:rPr>
          <w:rFonts w:ascii="Times New Roman" w:hAnsi="Times New Roman" w:cs="Times New Roman"/>
          <w:sz w:val="28"/>
          <w:szCs w:val="28"/>
        </w:rPr>
        <w:t>Узнавание (различение) наземного транспорта (рельсовый,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транспорта.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 Знание назначения специального транспорта. 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CF0D49" w:rsidRPr="001A3070" w:rsidRDefault="00CF0D49" w:rsidP="001A3070">
      <w:pPr>
        <w:pStyle w:val="afe"/>
        <w:jc w:val="center"/>
        <w:rPr>
          <w:rFonts w:ascii="Times New Roman" w:hAnsi="Times New Roman" w:cs="Times New Roman"/>
          <w:b/>
          <w:bCs/>
          <w:i/>
          <w:iCs/>
          <w:sz w:val="28"/>
          <w:szCs w:val="28"/>
        </w:rPr>
      </w:pPr>
      <w:r w:rsidRPr="001A3070">
        <w:rPr>
          <w:rFonts w:ascii="Times New Roman" w:hAnsi="Times New Roman" w:cs="Times New Roman"/>
          <w:b/>
          <w:bCs/>
          <w:i/>
          <w:iCs/>
          <w:sz w:val="28"/>
          <w:szCs w:val="28"/>
        </w:rPr>
        <w:t>Традиции, обычаи</w:t>
      </w:r>
    </w:p>
    <w:p w:rsidR="00CF0D49" w:rsidRPr="001A3070" w:rsidRDefault="00CF0D49" w:rsidP="001A3070">
      <w:pPr>
        <w:pStyle w:val="af5"/>
        <w:spacing w:after="0" w:line="240" w:lineRule="auto"/>
        <w:ind w:right="-2"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Знание традиций и атрибутов праздников (Новый Год, День Победы, 8 марта, Масленица, 23 февраля, Пасха). Знание школьных традиций. Знание символики и атрибутов православной церкви (храм, икона, крест, Библия, свеча, ангел). Знание нравственных традиций, принятых в православии. </w:t>
      </w:r>
    </w:p>
    <w:p w:rsidR="00CF0D49" w:rsidRPr="001A3070" w:rsidRDefault="00CF0D49" w:rsidP="001A3070">
      <w:pPr>
        <w:pStyle w:val="afe"/>
        <w:jc w:val="center"/>
        <w:rPr>
          <w:rFonts w:ascii="Times New Roman" w:hAnsi="Times New Roman" w:cs="Times New Roman"/>
          <w:b/>
          <w:bCs/>
          <w:i/>
          <w:iCs/>
          <w:sz w:val="28"/>
          <w:szCs w:val="28"/>
        </w:rPr>
      </w:pPr>
      <w:r w:rsidRPr="001A3070">
        <w:rPr>
          <w:rFonts w:ascii="Times New Roman" w:hAnsi="Times New Roman" w:cs="Times New Roman"/>
          <w:b/>
          <w:bCs/>
          <w:i/>
          <w:iCs/>
          <w:sz w:val="28"/>
          <w:szCs w:val="28"/>
        </w:rPr>
        <w:t>Страна</w:t>
      </w:r>
    </w:p>
    <w:p w:rsidR="00CF0D49" w:rsidRPr="001A3070" w:rsidRDefault="00CF0D49" w:rsidP="001A3070">
      <w:pPr>
        <w:pStyle w:val="afe"/>
        <w:ind w:firstLine="708"/>
        <w:jc w:val="both"/>
        <w:rPr>
          <w:rFonts w:ascii="Times New Roman" w:hAnsi="Times New Roman" w:cs="Times New Roman"/>
          <w:b/>
          <w:bCs/>
          <w:i/>
          <w:iCs/>
          <w:sz w:val="28"/>
          <w:szCs w:val="28"/>
        </w:rPr>
      </w:pPr>
      <w:r w:rsidRPr="001A3070">
        <w:rPr>
          <w:rFonts w:ascii="Times New Roman" w:hAnsi="Times New Roman" w:cs="Times New Roman"/>
          <w:sz w:val="28"/>
          <w:szCs w:val="28"/>
        </w:rPr>
        <w:t>Знание названия государства, в котором мы живем. Знание (узнавание) государственной символики (герб, флаг, гимн). Узнавание президента РФ (на фото, видео). Знание государственных праздников. Знание названия столицы России. Знание (узнавание) основных достопримечательностей столицы (Кремль, Красная площадь, Третьяковская Галерея, Большой театр) на фото, видео.</w:t>
      </w:r>
    </w:p>
    <w:p w:rsidR="00CF0D49" w:rsidRPr="001A3070" w:rsidRDefault="00CF0D49" w:rsidP="001A3070">
      <w:pPr>
        <w:spacing w:after="0" w:line="240" w:lineRule="auto"/>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Знание названий городов России (Санкт-Петербург, Казань, Владивосток, Сочи и др.). Знание достопримечательностей городов России. Знание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 </w:t>
      </w:r>
    </w:p>
    <w:p w:rsidR="00CF0D49" w:rsidRPr="001A3070" w:rsidRDefault="00CF0D49" w:rsidP="001A3070">
      <w:pPr>
        <w:spacing w:after="0" w:line="240" w:lineRule="auto"/>
        <w:ind w:firstLine="708"/>
        <w:jc w:val="both"/>
        <w:rPr>
          <w:rFonts w:ascii="Times New Roman" w:hAnsi="Times New Roman" w:cs="Times New Roman"/>
          <w:sz w:val="28"/>
          <w:szCs w:val="28"/>
        </w:rPr>
      </w:pPr>
    </w:p>
    <w:p w:rsidR="00CF0D49" w:rsidRPr="001A3070" w:rsidRDefault="00CF0D49" w:rsidP="001A3070">
      <w:pPr>
        <w:pStyle w:val="afe"/>
        <w:jc w:val="center"/>
        <w:rPr>
          <w:rFonts w:ascii="Times New Roman" w:hAnsi="Times New Roman" w:cs="Times New Roman"/>
          <w:b/>
          <w:bCs/>
          <w:sz w:val="28"/>
          <w:szCs w:val="28"/>
        </w:rPr>
      </w:pPr>
      <w:r w:rsidRPr="001A3070">
        <w:rPr>
          <w:rFonts w:ascii="Times New Roman" w:hAnsi="Times New Roman" w:cs="Times New Roman"/>
          <w:b/>
          <w:bCs/>
          <w:sz w:val="28"/>
          <w:szCs w:val="28"/>
          <w:lang w:val="en-US"/>
        </w:rPr>
        <w:t>VII</w:t>
      </w:r>
      <w:r w:rsidRPr="001A3070">
        <w:rPr>
          <w:rFonts w:ascii="Times New Roman" w:hAnsi="Times New Roman" w:cs="Times New Roman"/>
          <w:b/>
          <w:bCs/>
          <w:sz w:val="28"/>
          <w:szCs w:val="28"/>
        </w:rPr>
        <w:t>. МУЗЫКА И ДВИЖЕНИЕ</w:t>
      </w:r>
    </w:p>
    <w:p w:rsidR="00CF0D49" w:rsidRPr="001A3070" w:rsidRDefault="00CF0D49" w:rsidP="001A3070">
      <w:pPr>
        <w:pStyle w:val="afe"/>
        <w:jc w:val="center"/>
        <w:rPr>
          <w:rFonts w:ascii="Times New Roman" w:hAnsi="Times New Roman" w:cs="Times New Roman"/>
          <w:b/>
          <w:bCs/>
          <w:sz w:val="28"/>
          <w:szCs w:val="28"/>
        </w:rPr>
      </w:pPr>
      <w:r w:rsidRPr="001A3070">
        <w:rPr>
          <w:rFonts w:ascii="Times New Roman" w:hAnsi="Times New Roman" w:cs="Times New Roman"/>
          <w:b/>
          <w:bCs/>
          <w:sz w:val="28"/>
          <w:szCs w:val="28"/>
        </w:rPr>
        <w:t>Пояснительная записка</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«пропеванию»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развить эмоциональную отзывчивость на музыкальный ритм, мелодику звучания разных жанровых произведений. </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Программно-методический материал включает 4 раздела: «Слушание  музыки», «Пение», «Движение под музыку», «Игра на музыкальных инструментах».</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В учебном плане предмет представлен с 1 по 13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Материально-техническое оснащение учебного предмета «Музыка» включает: </w:t>
      </w:r>
      <w:r w:rsidRPr="001A3070">
        <w:rPr>
          <w:rFonts w:ascii="Times New Roman" w:hAnsi="Times New Roman" w:cs="Times New Roman"/>
          <w:sz w:val="28"/>
          <w:szCs w:val="28"/>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 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w:t>
      </w:r>
      <w:r w:rsidRPr="001A3070">
        <w:rPr>
          <w:rFonts w:ascii="Times New Roman" w:hAnsi="Times New Roman" w:cs="Times New Roman"/>
          <w:sz w:val="28"/>
          <w:szCs w:val="28"/>
        </w:rPr>
        <w:t xml:space="preserve">; </w:t>
      </w:r>
      <w:r w:rsidRPr="001A3070">
        <w:rPr>
          <w:rFonts w:ascii="Times New Roman" w:hAnsi="Times New Roman" w:cs="Times New Roman"/>
          <w:sz w:val="28"/>
          <w:szCs w:val="28"/>
          <w:lang w:eastAsia="ru-RU"/>
        </w:rPr>
        <w:t>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ширма, затемнение на окна и др.;</w:t>
      </w:r>
      <w:r w:rsidRPr="001A3070">
        <w:rPr>
          <w:rFonts w:ascii="Times New Roman" w:hAnsi="Times New Roman" w:cs="Times New Roman"/>
          <w:sz w:val="28"/>
          <w:szCs w:val="28"/>
        </w:rPr>
        <w:t xml:space="preserve"> </w:t>
      </w:r>
      <w:r w:rsidRPr="001A3070">
        <w:rPr>
          <w:rFonts w:ascii="Times New Roman" w:hAnsi="Times New Roman" w:cs="Times New Roman"/>
          <w:sz w:val="28"/>
          <w:szCs w:val="28"/>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CF0D49" w:rsidRPr="001A3070" w:rsidRDefault="00CF0D49" w:rsidP="001A3070">
      <w:pPr>
        <w:pStyle w:val="afe"/>
        <w:jc w:val="center"/>
        <w:rPr>
          <w:rFonts w:ascii="Times New Roman" w:hAnsi="Times New Roman" w:cs="Times New Roman"/>
          <w:b/>
          <w:bCs/>
          <w:sz w:val="28"/>
          <w:szCs w:val="28"/>
        </w:rPr>
      </w:pPr>
    </w:p>
    <w:p w:rsidR="00CF0D49" w:rsidRPr="001A3070" w:rsidRDefault="00CF0D49" w:rsidP="001A3070">
      <w:pPr>
        <w:pStyle w:val="afe"/>
        <w:jc w:val="center"/>
        <w:rPr>
          <w:rFonts w:ascii="Times New Roman" w:hAnsi="Times New Roman" w:cs="Times New Roman"/>
          <w:b/>
          <w:bCs/>
          <w:sz w:val="28"/>
          <w:szCs w:val="28"/>
        </w:rPr>
      </w:pPr>
      <w:r w:rsidRPr="001A3070">
        <w:rPr>
          <w:rFonts w:ascii="Times New Roman" w:hAnsi="Times New Roman" w:cs="Times New Roman"/>
          <w:b/>
          <w:bCs/>
          <w:sz w:val="28"/>
          <w:szCs w:val="28"/>
        </w:rPr>
        <w:t>Примерное содержание предмета</w:t>
      </w:r>
    </w:p>
    <w:p w:rsidR="00CF0D49" w:rsidRPr="001A3070" w:rsidRDefault="00CF0D49" w:rsidP="001A3070">
      <w:pPr>
        <w:pStyle w:val="afe"/>
        <w:jc w:val="center"/>
        <w:rPr>
          <w:rFonts w:ascii="Times New Roman" w:hAnsi="Times New Roman" w:cs="Times New Roman"/>
          <w:b/>
          <w:bCs/>
          <w:i/>
          <w:iCs/>
          <w:sz w:val="28"/>
          <w:szCs w:val="28"/>
        </w:rPr>
      </w:pPr>
      <w:r w:rsidRPr="001A3070">
        <w:rPr>
          <w:rFonts w:ascii="Times New Roman" w:hAnsi="Times New Roman" w:cs="Times New Roman"/>
          <w:b/>
          <w:bCs/>
          <w:i/>
          <w:iCs/>
          <w:sz w:val="28"/>
          <w:szCs w:val="28"/>
        </w:rPr>
        <w:t>Слушание</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w:t>
      </w:r>
      <w:r w:rsidRPr="001A3070">
        <w:rPr>
          <w:rFonts w:ascii="Times New Roman" w:hAnsi="Times New Roman" w:cs="Times New Roman"/>
          <w:sz w:val="28"/>
          <w:szCs w:val="28"/>
        </w:rPr>
        <w:lastRenderedPageBreak/>
        <w:t>(различение)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CF0D49" w:rsidRDefault="00CF0D49" w:rsidP="001A3070">
      <w:pPr>
        <w:pStyle w:val="afe"/>
        <w:jc w:val="center"/>
        <w:rPr>
          <w:rFonts w:ascii="Times New Roman" w:hAnsi="Times New Roman" w:cs="Times New Roman"/>
          <w:b/>
          <w:bCs/>
          <w:i/>
          <w:iCs/>
          <w:sz w:val="28"/>
          <w:szCs w:val="28"/>
        </w:rPr>
      </w:pPr>
    </w:p>
    <w:p w:rsidR="00CF0D49" w:rsidRDefault="00CF0D49" w:rsidP="001A3070">
      <w:pPr>
        <w:pStyle w:val="afe"/>
        <w:jc w:val="center"/>
        <w:rPr>
          <w:rFonts w:ascii="Times New Roman" w:hAnsi="Times New Roman" w:cs="Times New Roman"/>
          <w:b/>
          <w:bCs/>
          <w:i/>
          <w:iCs/>
          <w:sz w:val="28"/>
          <w:szCs w:val="28"/>
        </w:rPr>
      </w:pPr>
    </w:p>
    <w:p w:rsidR="00CF0D49" w:rsidRPr="001A3070" w:rsidRDefault="00CF0D49" w:rsidP="001A3070">
      <w:pPr>
        <w:pStyle w:val="afe"/>
        <w:jc w:val="center"/>
        <w:rPr>
          <w:rFonts w:ascii="Times New Roman" w:hAnsi="Times New Roman" w:cs="Times New Roman"/>
          <w:b/>
          <w:bCs/>
          <w:i/>
          <w:iCs/>
          <w:sz w:val="28"/>
          <w:szCs w:val="28"/>
        </w:rPr>
      </w:pPr>
      <w:r w:rsidRPr="001A3070">
        <w:rPr>
          <w:rFonts w:ascii="Times New Roman" w:hAnsi="Times New Roman" w:cs="Times New Roman"/>
          <w:b/>
          <w:bCs/>
          <w:i/>
          <w:iCs/>
          <w:sz w:val="28"/>
          <w:szCs w:val="28"/>
        </w:rPr>
        <w:t>Пение</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Пение в хоре. Различение запева, припева и вступления к песне.</w:t>
      </w:r>
    </w:p>
    <w:p w:rsidR="00CF0D49" w:rsidRPr="001A3070" w:rsidRDefault="00CF0D49" w:rsidP="001A3070">
      <w:pPr>
        <w:pStyle w:val="afe"/>
        <w:jc w:val="center"/>
        <w:rPr>
          <w:rFonts w:ascii="Times New Roman" w:hAnsi="Times New Roman" w:cs="Times New Roman"/>
          <w:b/>
          <w:bCs/>
          <w:i/>
          <w:iCs/>
          <w:sz w:val="28"/>
          <w:szCs w:val="28"/>
        </w:rPr>
      </w:pPr>
      <w:r w:rsidRPr="001A3070">
        <w:rPr>
          <w:rFonts w:ascii="Times New Roman" w:hAnsi="Times New Roman" w:cs="Times New Roman"/>
          <w:b/>
          <w:bCs/>
          <w:i/>
          <w:iCs/>
          <w:sz w:val="28"/>
          <w:szCs w:val="28"/>
        </w:rPr>
        <w:t>Движение под музыку</w:t>
      </w:r>
    </w:p>
    <w:p w:rsidR="00CF0D49" w:rsidRPr="001A3070" w:rsidRDefault="00CF0D49" w:rsidP="001A3070">
      <w:pPr>
        <w:pStyle w:val="afe"/>
        <w:ind w:firstLine="708"/>
        <w:jc w:val="both"/>
        <w:rPr>
          <w:rFonts w:ascii="Times New Roman" w:hAnsi="Times New Roman" w:cs="Times New Roman"/>
          <w:i/>
          <w:iCs/>
          <w:sz w:val="28"/>
          <w:szCs w:val="28"/>
        </w:rPr>
      </w:pPr>
      <w:r w:rsidRPr="001A3070">
        <w:rPr>
          <w:rFonts w:ascii="Times New Roman" w:hAnsi="Times New Roman" w:cs="Times New Roman"/>
          <w:sz w:val="28"/>
          <w:szCs w:val="28"/>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CF0D49" w:rsidRPr="001A3070" w:rsidRDefault="00CF0D49" w:rsidP="001A3070">
      <w:pPr>
        <w:pStyle w:val="afe"/>
        <w:jc w:val="center"/>
        <w:rPr>
          <w:rFonts w:ascii="Times New Roman" w:hAnsi="Times New Roman" w:cs="Times New Roman"/>
          <w:b/>
          <w:bCs/>
          <w:i/>
          <w:iCs/>
          <w:sz w:val="28"/>
          <w:szCs w:val="28"/>
        </w:rPr>
      </w:pPr>
      <w:r w:rsidRPr="001A3070">
        <w:rPr>
          <w:rFonts w:ascii="Times New Roman" w:hAnsi="Times New Roman" w:cs="Times New Roman"/>
          <w:b/>
          <w:bCs/>
          <w:i/>
          <w:iCs/>
          <w:sz w:val="28"/>
          <w:szCs w:val="28"/>
        </w:rPr>
        <w:t>Игра на музыкальных инструментах</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CF0D49" w:rsidRPr="001A3070" w:rsidRDefault="00CF0D49" w:rsidP="001A3070">
      <w:pPr>
        <w:pStyle w:val="afe"/>
        <w:jc w:val="center"/>
        <w:rPr>
          <w:rFonts w:ascii="Times New Roman" w:hAnsi="Times New Roman" w:cs="Times New Roman"/>
          <w:b/>
          <w:bCs/>
          <w:sz w:val="28"/>
          <w:szCs w:val="28"/>
        </w:rPr>
      </w:pPr>
    </w:p>
    <w:p w:rsidR="00CF0D49" w:rsidRPr="001A3070" w:rsidRDefault="00CF0D49" w:rsidP="001A3070">
      <w:pPr>
        <w:pStyle w:val="afe"/>
        <w:jc w:val="center"/>
        <w:rPr>
          <w:rFonts w:ascii="Times New Roman" w:hAnsi="Times New Roman" w:cs="Times New Roman"/>
          <w:b/>
          <w:bCs/>
          <w:sz w:val="28"/>
          <w:szCs w:val="28"/>
        </w:rPr>
      </w:pPr>
      <w:r w:rsidRPr="001A3070">
        <w:rPr>
          <w:rFonts w:ascii="Times New Roman" w:hAnsi="Times New Roman" w:cs="Times New Roman"/>
          <w:b/>
          <w:bCs/>
          <w:sz w:val="28"/>
          <w:szCs w:val="28"/>
          <w:lang w:val="en-US"/>
        </w:rPr>
        <w:t>VIII</w:t>
      </w:r>
      <w:r w:rsidRPr="001A3070">
        <w:rPr>
          <w:rFonts w:ascii="Times New Roman" w:hAnsi="Times New Roman" w:cs="Times New Roman"/>
          <w:b/>
          <w:bCs/>
          <w:sz w:val="28"/>
          <w:szCs w:val="28"/>
        </w:rPr>
        <w:t>. ИЗОБРАЗИТЕЛЬНАЯ ДЕЯТЕЛЬНОСТЬ</w:t>
      </w:r>
    </w:p>
    <w:p w:rsidR="00CF0D49" w:rsidRPr="001A3070" w:rsidRDefault="00CF0D49" w:rsidP="001A3070">
      <w:pPr>
        <w:pStyle w:val="afe"/>
        <w:jc w:val="center"/>
        <w:rPr>
          <w:rFonts w:ascii="Times New Roman" w:hAnsi="Times New Roman" w:cs="Times New Roman"/>
          <w:b/>
          <w:bCs/>
          <w:sz w:val="28"/>
          <w:szCs w:val="28"/>
        </w:rPr>
      </w:pPr>
      <w:r w:rsidRPr="001A3070">
        <w:rPr>
          <w:rFonts w:ascii="Times New Roman" w:hAnsi="Times New Roman" w:cs="Times New Roman"/>
          <w:b/>
          <w:bCs/>
          <w:sz w:val="28"/>
          <w:szCs w:val="28"/>
        </w:rPr>
        <w:t>(лепка, рисование, аппликация)</w:t>
      </w:r>
    </w:p>
    <w:p w:rsidR="00CF0D49" w:rsidRPr="001A3070" w:rsidRDefault="00CF0D49" w:rsidP="001A3070">
      <w:pPr>
        <w:pStyle w:val="afe"/>
        <w:jc w:val="center"/>
        <w:rPr>
          <w:rFonts w:ascii="Times New Roman" w:hAnsi="Times New Roman" w:cs="Times New Roman"/>
          <w:b/>
          <w:bCs/>
          <w:sz w:val="28"/>
          <w:szCs w:val="28"/>
        </w:rPr>
      </w:pPr>
      <w:r w:rsidRPr="001A3070">
        <w:rPr>
          <w:rFonts w:ascii="Times New Roman" w:hAnsi="Times New Roman" w:cs="Times New Roman"/>
          <w:b/>
          <w:bCs/>
          <w:sz w:val="28"/>
          <w:szCs w:val="28"/>
        </w:rPr>
        <w:t>Пояснительная записка</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Изобразительная деятельность занимает важное место в работе с ребенком с умеренной, тяжелой, глубокой умственной отсталостью, с ТМНР. </w:t>
      </w:r>
      <w:r w:rsidRPr="001A3070">
        <w:rPr>
          <w:rFonts w:ascii="Times New Roman" w:hAnsi="Times New Roman" w:cs="Times New Roman"/>
          <w:sz w:val="28"/>
          <w:szCs w:val="28"/>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w:t>
      </w:r>
      <w:r w:rsidRPr="001A3070">
        <w:rPr>
          <w:rFonts w:ascii="Times New Roman" w:hAnsi="Times New Roman" w:cs="Times New Roman"/>
          <w:sz w:val="28"/>
          <w:szCs w:val="28"/>
        </w:rPr>
        <w:lastRenderedPageBreak/>
        <w:t xml:space="preserve">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В учебном плане предмет представлен с 1 по 8 год обучения. Далее навыки изобразительной деятельности применяются на уроках профильного труда при изготовлении изделий из керамики, полиграфической, ткацкой, швейной и другой продукции. </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Материально-техническое оснащение учебного предмета «Изобразительная деятельность» предусматривает: 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 натуральные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 оборудование: мольберты, планшеты, музыкальный центр, компьютер, проекционное оборудование; стеллажи для наглядных пособий, изделий, </w:t>
      </w:r>
      <w:r w:rsidRPr="001A3070">
        <w:rPr>
          <w:rFonts w:ascii="Times New Roman" w:hAnsi="Times New Roman" w:cs="Times New Roman"/>
          <w:sz w:val="28"/>
          <w:szCs w:val="28"/>
          <w:shd w:val="clear" w:color="auto" w:fill="FFFFFF"/>
        </w:rPr>
        <w:t>для хранения бумаги и работ учащихся</w:t>
      </w:r>
      <w:r w:rsidRPr="001A3070">
        <w:rPr>
          <w:rFonts w:ascii="Times New Roman" w:hAnsi="Times New Roman" w:cs="Times New Roman"/>
          <w:sz w:val="28"/>
          <w:szCs w:val="28"/>
        </w:rPr>
        <w:t xml:space="preserve"> и др.; магнитная и ковролиновая доски; расходные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CF0D49" w:rsidRPr="001A3070" w:rsidRDefault="00CF0D49" w:rsidP="001A3070">
      <w:pPr>
        <w:pStyle w:val="afe"/>
        <w:jc w:val="center"/>
        <w:rPr>
          <w:rFonts w:ascii="Times New Roman" w:hAnsi="Times New Roman" w:cs="Times New Roman"/>
          <w:b/>
          <w:bCs/>
          <w:sz w:val="28"/>
          <w:szCs w:val="28"/>
        </w:rPr>
      </w:pPr>
    </w:p>
    <w:p w:rsidR="00CF0D49" w:rsidRPr="001A3070" w:rsidRDefault="00CF0D49" w:rsidP="001A3070">
      <w:pPr>
        <w:pStyle w:val="afe"/>
        <w:jc w:val="center"/>
        <w:rPr>
          <w:rFonts w:ascii="Times New Roman" w:hAnsi="Times New Roman" w:cs="Times New Roman"/>
          <w:b/>
          <w:bCs/>
          <w:sz w:val="28"/>
          <w:szCs w:val="28"/>
        </w:rPr>
      </w:pPr>
      <w:r w:rsidRPr="001A3070">
        <w:rPr>
          <w:rFonts w:ascii="Times New Roman" w:hAnsi="Times New Roman" w:cs="Times New Roman"/>
          <w:b/>
          <w:bCs/>
          <w:sz w:val="28"/>
          <w:szCs w:val="28"/>
        </w:rPr>
        <w:t>Примерное содержание предмета</w:t>
      </w:r>
    </w:p>
    <w:p w:rsidR="00CF0D49" w:rsidRPr="001A3070" w:rsidRDefault="00CF0D49" w:rsidP="001A3070">
      <w:pPr>
        <w:pStyle w:val="afe"/>
        <w:jc w:val="center"/>
        <w:rPr>
          <w:rFonts w:ascii="Times New Roman" w:hAnsi="Times New Roman" w:cs="Times New Roman"/>
          <w:b/>
          <w:bCs/>
          <w:i/>
          <w:iCs/>
          <w:sz w:val="28"/>
          <w:szCs w:val="28"/>
        </w:rPr>
      </w:pPr>
      <w:r w:rsidRPr="001A3070">
        <w:rPr>
          <w:rFonts w:ascii="Times New Roman" w:hAnsi="Times New Roman" w:cs="Times New Roman"/>
          <w:b/>
          <w:bCs/>
          <w:i/>
          <w:iCs/>
          <w:sz w:val="28"/>
          <w:szCs w:val="28"/>
        </w:rPr>
        <w:t>Лепка</w:t>
      </w:r>
    </w:p>
    <w:p w:rsidR="00CF0D49" w:rsidRPr="001A3070" w:rsidRDefault="00CF0D49" w:rsidP="001A3070">
      <w:pPr>
        <w:spacing w:after="0" w:line="240" w:lineRule="auto"/>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w:t>
      </w:r>
      <w:r w:rsidRPr="001A3070">
        <w:rPr>
          <w:rFonts w:ascii="Times New Roman" w:hAnsi="Times New Roman" w:cs="Times New Roman"/>
          <w:sz w:val="28"/>
          <w:szCs w:val="28"/>
        </w:rPr>
        <w:lastRenderedPageBreak/>
        <w:t>нож, скалка, валик, форма, подложка, штамп.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 Размазывание пластилина по шаблону (внутри контура). Катание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(ножом, шилом и др.). Сгибание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прижатием (примазыванием, прищипыванием). Лепка предмета из одной (нескольких) частей.</w:t>
      </w:r>
    </w:p>
    <w:p w:rsidR="00CF0D49" w:rsidRPr="001A3070" w:rsidRDefault="00CF0D49" w:rsidP="001A3070">
      <w:pPr>
        <w:pStyle w:val="aff2"/>
        <w:spacing w:after="0" w:line="240" w:lineRule="auto"/>
        <w:ind w:left="0" w:firstLine="708"/>
        <w:jc w:val="both"/>
        <w:rPr>
          <w:rFonts w:ascii="Times New Roman" w:hAnsi="Times New Roman" w:cs="Times New Roman"/>
          <w:sz w:val="28"/>
          <w:szCs w:val="28"/>
        </w:rPr>
      </w:pPr>
      <w:r w:rsidRPr="001A3070">
        <w:rPr>
          <w:rFonts w:ascii="Times New Roman" w:hAnsi="Times New Roman" w:cs="Times New Roman"/>
          <w:sz w:val="28"/>
          <w:szCs w:val="28"/>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объединённых сюжетом.</w:t>
      </w:r>
    </w:p>
    <w:p w:rsidR="00CF0D49" w:rsidRPr="001A3070" w:rsidRDefault="00CF0D49" w:rsidP="001A3070">
      <w:pPr>
        <w:pStyle w:val="afe"/>
        <w:jc w:val="center"/>
        <w:rPr>
          <w:rFonts w:ascii="Times New Roman" w:hAnsi="Times New Roman" w:cs="Times New Roman"/>
          <w:b/>
          <w:bCs/>
          <w:i/>
          <w:iCs/>
          <w:sz w:val="28"/>
          <w:szCs w:val="28"/>
        </w:rPr>
      </w:pPr>
      <w:r w:rsidRPr="001A3070">
        <w:rPr>
          <w:rFonts w:ascii="Times New Roman" w:hAnsi="Times New Roman" w:cs="Times New Roman"/>
          <w:b/>
          <w:bCs/>
          <w:i/>
          <w:iCs/>
          <w:sz w:val="28"/>
          <w:szCs w:val="28"/>
        </w:rPr>
        <w:t>Аппликация</w:t>
      </w:r>
    </w:p>
    <w:p w:rsidR="00CF0D49" w:rsidRPr="001A3070" w:rsidRDefault="00CF0D49" w:rsidP="001A3070">
      <w:pPr>
        <w:spacing w:after="0" w:line="240" w:lineRule="auto"/>
        <w:ind w:firstLine="708"/>
        <w:jc w:val="both"/>
        <w:rPr>
          <w:rFonts w:ascii="Times New Roman" w:hAnsi="Times New Roman" w:cs="Times New Roman"/>
          <w:sz w:val="28"/>
          <w:szCs w:val="28"/>
        </w:rPr>
      </w:pPr>
      <w:r w:rsidRPr="001A3070">
        <w:rPr>
          <w:rFonts w:ascii="Times New Roman" w:hAnsi="Times New Roman" w:cs="Times New Roman"/>
          <w:sz w:val="28"/>
          <w:szCs w:val="28"/>
        </w:rPr>
        <w:t>Узнавание (различение) разных видов бумаги: цветная бумага, картон, фольга, салфетка и др. Узнавание (различение) инструментов и приспособлений, используемых для изготовления аппликации: ножницы, шило, войлок, трафарет, дырокол и др. 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CF0D49" w:rsidRPr="001A3070" w:rsidRDefault="00CF0D49" w:rsidP="001A3070">
      <w:pPr>
        <w:pStyle w:val="afe"/>
        <w:jc w:val="center"/>
        <w:rPr>
          <w:rFonts w:ascii="Times New Roman" w:hAnsi="Times New Roman" w:cs="Times New Roman"/>
          <w:i/>
          <w:iCs/>
          <w:sz w:val="28"/>
          <w:szCs w:val="28"/>
        </w:rPr>
      </w:pPr>
      <w:r w:rsidRPr="001A3070">
        <w:rPr>
          <w:rFonts w:ascii="Times New Roman" w:hAnsi="Times New Roman" w:cs="Times New Roman"/>
          <w:b/>
          <w:bCs/>
          <w:i/>
          <w:iCs/>
          <w:sz w:val="28"/>
          <w:szCs w:val="28"/>
        </w:rPr>
        <w:t>Рисование</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 </w:t>
      </w:r>
    </w:p>
    <w:p w:rsidR="00CF0D49" w:rsidRPr="001A3070" w:rsidRDefault="00CF0D49" w:rsidP="001A3070">
      <w:pPr>
        <w:autoSpaceDE w:val="0"/>
        <w:spacing w:after="0" w:line="240" w:lineRule="auto"/>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Рисование точек. Рисование вертикальных (горизонтальных, наклонных) линий.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w:t>
      </w:r>
      <w:r w:rsidRPr="001A3070">
        <w:rPr>
          <w:rFonts w:ascii="Times New Roman" w:hAnsi="Times New Roman" w:cs="Times New Roman"/>
          <w:sz w:val="28"/>
          <w:szCs w:val="28"/>
        </w:rPr>
        <w:lastRenderedPageBreak/>
        <w:t>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 шариками, граттаж, «под батик».</w:t>
      </w:r>
    </w:p>
    <w:p w:rsidR="00CF0D49" w:rsidRPr="001A3070" w:rsidRDefault="00CF0D49" w:rsidP="001A3070">
      <w:pPr>
        <w:autoSpaceDE w:val="0"/>
        <w:spacing w:after="0" w:line="240" w:lineRule="auto"/>
        <w:ind w:firstLine="708"/>
        <w:jc w:val="both"/>
        <w:rPr>
          <w:rFonts w:ascii="Times New Roman" w:hAnsi="Times New Roman" w:cs="Times New Roman"/>
          <w:sz w:val="28"/>
          <w:szCs w:val="28"/>
        </w:rPr>
      </w:pPr>
    </w:p>
    <w:p w:rsidR="00CF0D49" w:rsidRPr="001A3070" w:rsidRDefault="00CF0D49" w:rsidP="001A3070">
      <w:pPr>
        <w:autoSpaceDE w:val="0"/>
        <w:spacing w:after="0" w:line="240" w:lineRule="auto"/>
        <w:ind w:firstLine="708"/>
        <w:jc w:val="both"/>
        <w:rPr>
          <w:rFonts w:ascii="Times New Roman" w:hAnsi="Times New Roman" w:cs="Times New Roman"/>
          <w:sz w:val="28"/>
          <w:szCs w:val="28"/>
        </w:rPr>
      </w:pPr>
    </w:p>
    <w:p w:rsidR="00CF0D49" w:rsidRPr="001A3070" w:rsidRDefault="00CF0D49" w:rsidP="001A3070">
      <w:pPr>
        <w:autoSpaceDE w:val="0"/>
        <w:spacing w:after="0" w:line="240" w:lineRule="auto"/>
        <w:ind w:firstLine="708"/>
        <w:jc w:val="both"/>
        <w:rPr>
          <w:rFonts w:ascii="Times New Roman" w:hAnsi="Times New Roman" w:cs="Times New Roman"/>
          <w:sz w:val="28"/>
          <w:szCs w:val="28"/>
        </w:rPr>
      </w:pPr>
    </w:p>
    <w:p w:rsidR="00CF0D49" w:rsidRPr="001A3070" w:rsidRDefault="00CF0D49" w:rsidP="001A3070">
      <w:pPr>
        <w:pStyle w:val="afe"/>
        <w:jc w:val="center"/>
        <w:rPr>
          <w:rFonts w:ascii="Times New Roman" w:hAnsi="Times New Roman" w:cs="Times New Roman"/>
          <w:b/>
          <w:bCs/>
          <w:sz w:val="28"/>
          <w:szCs w:val="28"/>
        </w:rPr>
      </w:pPr>
      <w:r w:rsidRPr="001A3070">
        <w:rPr>
          <w:rFonts w:ascii="Times New Roman" w:hAnsi="Times New Roman" w:cs="Times New Roman"/>
          <w:b/>
          <w:bCs/>
          <w:sz w:val="28"/>
          <w:szCs w:val="28"/>
          <w:lang w:val="en-US"/>
        </w:rPr>
        <w:t>IX</w:t>
      </w:r>
      <w:r w:rsidRPr="001A3070">
        <w:rPr>
          <w:rFonts w:ascii="Times New Roman" w:hAnsi="Times New Roman" w:cs="Times New Roman"/>
          <w:b/>
          <w:bCs/>
          <w:sz w:val="28"/>
          <w:szCs w:val="28"/>
        </w:rPr>
        <w:t>. АДАПТИВНАЯ ФИЗКУЛЬТУРА</w:t>
      </w:r>
    </w:p>
    <w:p w:rsidR="00CF0D49" w:rsidRPr="001A3070" w:rsidRDefault="00CF0D49" w:rsidP="001A3070">
      <w:pPr>
        <w:pStyle w:val="afe"/>
        <w:jc w:val="center"/>
        <w:rPr>
          <w:rFonts w:ascii="Times New Roman" w:hAnsi="Times New Roman" w:cs="Times New Roman"/>
          <w:b/>
          <w:bCs/>
          <w:sz w:val="28"/>
          <w:szCs w:val="28"/>
        </w:rPr>
      </w:pPr>
      <w:r w:rsidRPr="001A3070">
        <w:rPr>
          <w:rFonts w:ascii="Times New Roman" w:hAnsi="Times New Roman" w:cs="Times New Roman"/>
          <w:b/>
          <w:bCs/>
          <w:sz w:val="28"/>
          <w:szCs w:val="28"/>
        </w:rPr>
        <w:t>Пояснительная записка</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w:t>
      </w:r>
      <w:r w:rsidRPr="001A3070">
        <w:rPr>
          <w:rFonts w:ascii="Times New Roman" w:hAnsi="Times New Roman" w:cs="Times New Roman"/>
          <w:i/>
          <w:iCs/>
          <w:sz w:val="28"/>
          <w:szCs w:val="28"/>
        </w:rPr>
        <w:t xml:space="preserve"> </w:t>
      </w:r>
      <w:r w:rsidRPr="001A3070">
        <w:rPr>
          <w:rFonts w:ascii="Times New Roman" w:hAnsi="Times New Roman" w:cs="Times New Roman"/>
          <w:sz w:val="28"/>
          <w:szCs w:val="28"/>
        </w:rPr>
        <w:t>занятий по</w:t>
      </w:r>
      <w:r w:rsidRPr="001A3070">
        <w:rPr>
          <w:rFonts w:ascii="Times New Roman" w:hAnsi="Times New Roman" w:cs="Times New Roman"/>
          <w:i/>
          <w:iCs/>
          <w:sz w:val="28"/>
          <w:szCs w:val="28"/>
        </w:rPr>
        <w:t xml:space="preserve"> </w:t>
      </w:r>
      <w:r w:rsidRPr="001A3070">
        <w:rPr>
          <w:rFonts w:ascii="Times New Roman" w:hAnsi="Times New Roman" w:cs="Times New Roman"/>
          <w:sz w:val="28"/>
          <w:szCs w:val="28"/>
        </w:rPr>
        <w:t xml:space="preserve">адаптивной физической культуре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Программа по адаптивной физической культуре  включает 6 разделов: «Плавание», «Коррекционные подвижные игры», «Велосипедная подготовка», «Лыжная подготовка», «Физическая подготовка», «Туризм». </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На занятиях по велосипедной подготовке обучающиеся осваивают езду на трехколесном и 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общеразвивающие и корригирующие упражнения. Программный материал раздела «Туризм» предусматривает овладение различными туристическими навыками. </w:t>
      </w:r>
    </w:p>
    <w:p w:rsidR="00CF0D49" w:rsidRPr="001A3070" w:rsidRDefault="00CF0D49" w:rsidP="001A3070">
      <w:pPr>
        <w:pStyle w:val="afe"/>
        <w:ind w:firstLine="708"/>
        <w:jc w:val="both"/>
        <w:rPr>
          <w:rFonts w:ascii="Times New Roman" w:hAnsi="Times New Roman" w:cs="Times New Roman"/>
          <w:sz w:val="28"/>
          <w:szCs w:val="28"/>
          <w:lang w:eastAsia="ru-RU"/>
        </w:rPr>
      </w:pPr>
      <w:r w:rsidRPr="001A3070">
        <w:rPr>
          <w:rFonts w:ascii="Times New Roman" w:hAnsi="Times New Roman" w:cs="Times New Roman"/>
          <w:sz w:val="28"/>
          <w:szCs w:val="28"/>
        </w:rPr>
        <w:t xml:space="preserve">В учебном плане предмет представлен с 1 по 13 год обучения. Материально-техническое оснащение учебного предмета предусматривает 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«Адаптивная физкультура» включает: </w:t>
      </w:r>
      <w:r w:rsidRPr="001A3070">
        <w:rPr>
          <w:rFonts w:ascii="Times New Roman" w:hAnsi="Times New Roman" w:cs="Times New Roman"/>
          <w:sz w:val="28"/>
          <w:szCs w:val="28"/>
          <w:lang w:eastAsia="ru-RU"/>
        </w:rPr>
        <w:t>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w:t>
      </w:r>
      <w:r w:rsidRPr="001A3070">
        <w:rPr>
          <w:rFonts w:ascii="Times New Roman" w:hAnsi="Times New Roman" w:cs="Times New Roman"/>
          <w:sz w:val="28"/>
          <w:szCs w:val="28"/>
        </w:rPr>
        <w:t xml:space="preserve"> </w:t>
      </w:r>
      <w:r w:rsidRPr="001A3070">
        <w:rPr>
          <w:rFonts w:ascii="Times New Roman" w:hAnsi="Times New Roman" w:cs="Times New Roman"/>
          <w:sz w:val="28"/>
          <w:szCs w:val="28"/>
          <w:lang w:eastAsia="ru-RU"/>
        </w:rPr>
        <w:t xml:space="preserve">спортивный инвентарь: маты, батуты, гимнастические мячи разного диаметра, </w:t>
      </w:r>
      <w:r w:rsidRPr="001A3070">
        <w:rPr>
          <w:rFonts w:ascii="Times New Roman" w:hAnsi="Times New Roman" w:cs="Times New Roman"/>
          <w:sz w:val="28"/>
          <w:szCs w:val="28"/>
          <w:lang w:eastAsia="ru-RU"/>
        </w:rPr>
        <w:lastRenderedPageBreak/>
        <w:t xml:space="preserve">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 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 оснащением (для туалета, ванные); мебель: шкафы для хранения спортивного инвентаря, для переодевания, стулья, стол, столы-кушетки. </w:t>
      </w:r>
    </w:p>
    <w:p w:rsidR="00CF0D49" w:rsidRPr="001A3070" w:rsidRDefault="00CF0D49" w:rsidP="001A3070">
      <w:pPr>
        <w:pStyle w:val="afe"/>
        <w:ind w:firstLine="708"/>
        <w:jc w:val="both"/>
        <w:rPr>
          <w:rFonts w:ascii="Times New Roman" w:hAnsi="Times New Roman" w:cs="Times New Roman"/>
          <w:sz w:val="28"/>
          <w:szCs w:val="28"/>
        </w:rPr>
      </w:pPr>
    </w:p>
    <w:p w:rsidR="00CF0D49" w:rsidRPr="001A3070" w:rsidRDefault="00CF0D49" w:rsidP="001A3070">
      <w:pPr>
        <w:pStyle w:val="afe"/>
        <w:jc w:val="center"/>
        <w:rPr>
          <w:rFonts w:ascii="Times New Roman" w:hAnsi="Times New Roman" w:cs="Times New Roman"/>
          <w:b/>
          <w:bCs/>
          <w:sz w:val="28"/>
          <w:szCs w:val="28"/>
        </w:rPr>
      </w:pPr>
      <w:r w:rsidRPr="001A3070">
        <w:rPr>
          <w:rFonts w:ascii="Times New Roman" w:hAnsi="Times New Roman" w:cs="Times New Roman"/>
          <w:b/>
          <w:bCs/>
          <w:sz w:val="28"/>
          <w:szCs w:val="28"/>
        </w:rPr>
        <w:t>Примерное содержание предмета</w:t>
      </w:r>
    </w:p>
    <w:p w:rsidR="00CF0D49" w:rsidRPr="001A3070" w:rsidRDefault="00CF0D49" w:rsidP="001A3070">
      <w:pPr>
        <w:pStyle w:val="afe"/>
        <w:jc w:val="center"/>
        <w:rPr>
          <w:rFonts w:ascii="Times New Roman" w:hAnsi="Times New Roman" w:cs="Times New Roman"/>
          <w:b/>
          <w:bCs/>
          <w:i/>
          <w:iCs/>
          <w:sz w:val="28"/>
          <w:szCs w:val="28"/>
        </w:rPr>
      </w:pPr>
      <w:r w:rsidRPr="001A3070">
        <w:rPr>
          <w:rFonts w:ascii="Times New Roman" w:hAnsi="Times New Roman" w:cs="Times New Roman"/>
          <w:b/>
          <w:bCs/>
          <w:i/>
          <w:iCs/>
          <w:sz w:val="28"/>
          <w:szCs w:val="28"/>
        </w:rPr>
        <w:t>Плавание</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rsidR="00CF0D49" w:rsidRPr="001A3070" w:rsidRDefault="00CF0D49" w:rsidP="001A3070">
      <w:pPr>
        <w:pStyle w:val="afe"/>
        <w:jc w:val="center"/>
        <w:rPr>
          <w:rFonts w:ascii="Times New Roman" w:hAnsi="Times New Roman" w:cs="Times New Roman"/>
          <w:b/>
          <w:bCs/>
          <w:i/>
          <w:iCs/>
          <w:sz w:val="28"/>
          <w:szCs w:val="28"/>
        </w:rPr>
      </w:pPr>
      <w:r w:rsidRPr="001A3070">
        <w:rPr>
          <w:rFonts w:ascii="Times New Roman" w:hAnsi="Times New Roman" w:cs="Times New Roman"/>
          <w:b/>
          <w:bCs/>
          <w:i/>
          <w:iCs/>
          <w:sz w:val="28"/>
          <w:szCs w:val="28"/>
        </w:rPr>
        <w:t>Коррекционные подвижные игры</w:t>
      </w:r>
    </w:p>
    <w:p w:rsidR="00CF0D49" w:rsidRPr="001A3070" w:rsidRDefault="00CF0D49" w:rsidP="001A3070">
      <w:pPr>
        <w:spacing w:after="0" w:line="240" w:lineRule="auto"/>
        <w:ind w:firstLine="708"/>
        <w:jc w:val="both"/>
        <w:rPr>
          <w:rFonts w:ascii="Times New Roman" w:hAnsi="Times New Roman" w:cs="Times New Roman"/>
          <w:sz w:val="28"/>
          <w:szCs w:val="28"/>
        </w:rPr>
      </w:pPr>
      <w:r w:rsidRPr="001A3070">
        <w:rPr>
          <w:rFonts w:ascii="Times New Roman" w:hAnsi="Times New Roman" w:cs="Times New Roman"/>
          <w:i/>
          <w:iCs/>
          <w:sz w:val="28"/>
          <w:szCs w:val="28"/>
        </w:rPr>
        <w:t>Элементы спортивных игр и спортивных упражнений</w:t>
      </w:r>
      <w:r w:rsidRPr="001A3070">
        <w:rPr>
          <w:rFonts w:ascii="Times New Roman" w:hAnsi="Times New Roman" w:cs="Times New Roman"/>
          <w:sz w:val="28"/>
          <w:szCs w:val="28"/>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sidRPr="001A3070">
        <w:rPr>
          <w:rFonts w:ascii="Times New Roman" w:hAnsi="Times New Roman" w:cs="Times New Roman"/>
          <w:i/>
          <w:iCs/>
          <w:sz w:val="28"/>
          <w:szCs w:val="28"/>
        </w:rPr>
        <w:t>Подвижные игры.</w:t>
      </w:r>
      <w:r w:rsidRPr="001A3070">
        <w:rPr>
          <w:rFonts w:ascii="Times New Roman" w:hAnsi="Times New Roman" w:cs="Times New Roman"/>
          <w:sz w:val="28"/>
          <w:szCs w:val="28"/>
        </w:rPr>
        <w:t xml:space="preserve">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пролазание по туннелю, бег, передача эстафеты. Соблюдение правил игры «Пятнашки». Соблюдение правил игры «Рыбаки и рыбки»</w:t>
      </w:r>
      <w:r w:rsidRPr="001A3070">
        <w:rPr>
          <w:rFonts w:ascii="Times New Roman" w:hAnsi="Times New Roman" w:cs="Times New Roman"/>
          <w:b/>
          <w:bCs/>
          <w:sz w:val="28"/>
          <w:szCs w:val="28"/>
        </w:rPr>
        <w:t xml:space="preserve">. </w:t>
      </w:r>
      <w:r w:rsidRPr="001A3070">
        <w:rPr>
          <w:rFonts w:ascii="Times New Roman" w:hAnsi="Times New Roman" w:cs="Times New Roman"/>
          <w:sz w:val="28"/>
          <w:szCs w:val="28"/>
        </w:rPr>
        <w:t>Соблюдение последовательности действий в игре-эстафете «Собери пирамидку»: бег к пирамидке, надевание кольца</w:t>
      </w:r>
      <w:r w:rsidRPr="001A3070">
        <w:rPr>
          <w:rFonts w:ascii="Times New Roman" w:hAnsi="Times New Roman" w:cs="Times New Roman"/>
          <w:b/>
          <w:bCs/>
          <w:sz w:val="28"/>
          <w:szCs w:val="28"/>
        </w:rPr>
        <w:t xml:space="preserve">, </w:t>
      </w:r>
      <w:r w:rsidRPr="001A3070">
        <w:rPr>
          <w:rFonts w:ascii="Times New Roman" w:hAnsi="Times New Roman" w:cs="Times New Roman"/>
          <w:sz w:val="28"/>
          <w:szCs w:val="28"/>
        </w:rPr>
        <w:t>бег в обратную сторону, передача эстафеты. Соблюдение правил игры «Бросай-ка». Соблюдение правил игры «Быстрые санки»</w:t>
      </w:r>
      <w:r w:rsidRPr="001A3070">
        <w:rPr>
          <w:rFonts w:ascii="Times New Roman" w:hAnsi="Times New Roman" w:cs="Times New Roman"/>
          <w:b/>
          <w:bCs/>
          <w:sz w:val="28"/>
          <w:szCs w:val="28"/>
        </w:rPr>
        <w:t xml:space="preserve">. </w:t>
      </w:r>
      <w:r w:rsidRPr="001A3070">
        <w:rPr>
          <w:rFonts w:ascii="Times New Roman" w:hAnsi="Times New Roman" w:cs="Times New Roman"/>
          <w:sz w:val="28"/>
          <w:szCs w:val="28"/>
        </w:rPr>
        <w:t>Соблюдение последовательности действий в игре-эстафете «Строим дом».</w:t>
      </w:r>
    </w:p>
    <w:p w:rsidR="00CF0D49" w:rsidRDefault="00CF0D49" w:rsidP="001A3070">
      <w:pPr>
        <w:pStyle w:val="afe"/>
        <w:jc w:val="center"/>
        <w:rPr>
          <w:rFonts w:ascii="Times New Roman" w:hAnsi="Times New Roman" w:cs="Times New Roman"/>
          <w:b/>
          <w:bCs/>
          <w:i/>
          <w:iCs/>
          <w:sz w:val="28"/>
          <w:szCs w:val="28"/>
        </w:rPr>
      </w:pPr>
    </w:p>
    <w:p w:rsidR="00CF0D49" w:rsidRPr="001A3070" w:rsidRDefault="00CF0D49" w:rsidP="001A3070">
      <w:pPr>
        <w:pStyle w:val="afe"/>
        <w:jc w:val="center"/>
        <w:rPr>
          <w:rFonts w:ascii="Times New Roman" w:hAnsi="Times New Roman" w:cs="Times New Roman"/>
          <w:b/>
          <w:bCs/>
          <w:i/>
          <w:iCs/>
          <w:sz w:val="28"/>
          <w:szCs w:val="28"/>
        </w:rPr>
      </w:pPr>
      <w:r w:rsidRPr="001A3070">
        <w:rPr>
          <w:rFonts w:ascii="Times New Roman" w:hAnsi="Times New Roman" w:cs="Times New Roman"/>
          <w:b/>
          <w:bCs/>
          <w:i/>
          <w:iCs/>
          <w:sz w:val="28"/>
          <w:szCs w:val="28"/>
        </w:rPr>
        <w:t>Велосипедная подготовка</w:t>
      </w:r>
    </w:p>
    <w:p w:rsidR="00CF0D49" w:rsidRPr="001A3070" w:rsidRDefault="00CF0D49" w:rsidP="001A3070">
      <w:pPr>
        <w:spacing w:after="0" w:line="240" w:lineRule="auto"/>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Узнавание (различение) составных частей трехколесного велосипеда: руль, колесо, педали, седло, рама, цепь.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w:t>
      </w:r>
      <w:r w:rsidRPr="001A3070">
        <w:rPr>
          <w:rFonts w:ascii="Times New Roman" w:hAnsi="Times New Roman" w:cs="Times New Roman"/>
          <w:sz w:val="28"/>
          <w:szCs w:val="28"/>
        </w:rPr>
        <w:lastRenderedPageBreak/>
        <w:t>велосипедом без вращения педалей. Вращение педалей с фиксацией ног (без фиксации ног). Торможение ручным (ножным) тормозом. Езда на трехколесном велосипеде по прямой и с поворотом. Посадка на двухколесный велосипед. Начало движения, сидя на двухколесном велосипеде. Езда на двухколесном велосипеде по прямой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CF0D49" w:rsidRPr="001A3070" w:rsidRDefault="00CF0D49" w:rsidP="001A3070">
      <w:pPr>
        <w:pStyle w:val="afe"/>
        <w:jc w:val="center"/>
        <w:rPr>
          <w:rFonts w:ascii="Times New Roman" w:hAnsi="Times New Roman" w:cs="Times New Roman"/>
          <w:b/>
          <w:bCs/>
          <w:i/>
          <w:iCs/>
          <w:sz w:val="28"/>
          <w:szCs w:val="28"/>
        </w:rPr>
      </w:pPr>
      <w:r w:rsidRPr="001A3070">
        <w:rPr>
          <w:rFonts w:ascii="Times New Roman" w:hAnsi="Times New Roman" w:cs="Times New Roman"/>
          <w:b/>
          <w:bCs/>
          <w:i/>
          <w:iCs/>
          <w:sz w:val="28"/>
          <w:szCs w:val="28"/>
        </w:rPr>
        <w:t>Лыжная подготовка</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rsidR="00CF0D49" w:rsidRPr="001A3070" w:rsidRDefault="00CF0D49" w:rsidP="001A3070">
      <w:pPr>
        <w:spacing w:after="0" w:line="240" w:lineRule="auto"/>
        <w:ind w:firstLine="708"/>
        <w:jc w:val="both"/>
        <w:rPr>
          <w:rFonts w:ascii="Times New Roman" w:hAnsi="Times New Roman" w:cs="Times New Roman"/>
          <w:sz w:val="28"/>
          <w:szCs w:val="28"/>
        </w:rPr>
      </w:pPr>
      <w:r w:rsidRPr="001A3070">
        <w:rPr>
          <w:rFonts w:ascii="Times New Roman" w:hAnsi="Times New Roman" w:cs="Times New Roman"/>
          <w:sz w:val="28"/>
          <w:szCs w:val="28"/>
        </w:rPr>
        <w:t>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w:t>
      </w:r>
    </w:p>
    <w:p w:rsidR="00CF0D49" w:rsidRPr="001A3070" w:rsidRDefault="00CF0D49" w:rsidP="001A3070">
      <w:pPr>
        <w:pStyle w:val="afe"/>
        <w:jc w:val="center"/>
        <w:rPr>
          <w:rFonts w:ascii="Times New Roman" w:hAnsi="Times New Roman" w:cs="Times New Roman"/>
          <w:b/>
          <w:bCs/>
          <w:sz w:val="28"/>
          <w:szCs w:val="28"/>
        </w:rPr>
      </w:pPr>
      <w:r w:rsidRPr="001A3070">
        <w:rPr>
          <w:rFonts w:ascii="Times New Roman" w:hAnsi="Times New Roman" w:cs="Times New Roman"/>
          <w:b/>
          <w:bCs/>
          <w:i/>
          <w:iCs/>
          <w:sz w:val="28"/>
          <w:szCs w:val="28"/>
        </w:rPr>
        <w:t>Туризм</w:t>
      </w:r>
    </w:p>
    <w:p w:rsidR="00CF0D49" w:rsidRPr="001A3070" w:rsidRDefault="00CF0D49" w:rsidP="001A3070">
      <w:pPr>
        <w:spacing w:after="0" w:line="240" w:lineRule="auto"/>
        <w:ind w:firstLine="708"/>
        <w:jc w:val="both"/>
        <w:rPr>
          <w:rFonts w:ascii="Times New Roman" w:hAnsi="Times New Roman" w:cs="Times New Roman"/>
          <w:b/>
          <w:bCs/>
          <w:sz w:val="28"/>
          <w:szCs w:val="28"/>
        </w:rPr>
      </w:pPr>
      <w:r w:rsidRPr="001A3070">
        <w:rPr>
          <w:rFonts w:ascii="Times New Roman" w:hAnsi="Times New Roman" w:cs="Times New Roman"/>
          <w:sz w:val="28"/>
          <w:szCs w:val="28"/>
        </w:rPr>
        <w:t xml:space="preserve">Узнавание (различение) предметов туристического инвентаря (рюкзак, спальный мешок, туристический коврик, палатка, котелок, тренога).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расположение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Узнавание (различение) составных частей палатки: днище, крыша, стены палатки, растяжки, стойка, колышки.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w:t>
      </w:r>
      <w:r w:rsidRPr="001A3070">
        <w:rPr>
          <w:rFonts w:ascii="Times New Roman" w:hAnsi="Times New Roman" w:cs="Times New Roman"/>
          <w:sz w:val="28"/>
          <w:szCs w:val="28"/>
        </w:rPr>
        <w:lastRenderedPageBreak/>
        <w:t xml:space="preserve">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 </w:t>
      </w:r>
    </w:p>
    <w:p w:rsidR="00CF0D49" w:rsidRPr="001A3070" w:rsidRDefault="00CF0D49" w:rsidP="001A3070">
      <w:pPr>
        <w:pStyle w:val="afe"/>
        <w:ind w:firstLine="708"/>
        <w:jc w:val="center"/>
        <w:rPr>
          <w:rFonts w:ascii="Times New Roman" w:hAnsi="Times New Roman" w:cs="Times New Roman"/>
          <w:b/>
          <w:bCs/>
          <w:i/>
          <w:iCs/>
          <w:sz w:val="28"/>
          <w:szCs w:val="28"/>
        </w:rPr>
      </w:pPr>
      <w:r w:rsidRPr="001A3070">
        <w:rPr>
          <w:rFonts w:ascii="Times New Roman" w:hAnsi="Times New Roman" w:cs="Times New Roman"/>
          <w:b/>
          <w:bCs/>
          <w:i/>
          <w:iCs/>
          <w:sz w:val="28"/>
          <w:szCs w:val="28"/>
        </w:rPr>
        <w:t>Физическая подготовка</w:t>
      </w:r>
    </w:p>
    <w:p w:rsidR="00CF0D49" w:rsidRPr="001A3070" w:rsidRDefault="00CF0D49" w:rsidP="001A3070">
      <w:pPr>
        <w:pStyle w:val="aff2"/>
        <w:spacing w:after="0" w:line="240" w:lineRule="auto"/>
        <w:ind w:left="0" w:firstLine="708"/>
        <w:jc w:val="both"/>
        <w:rPr>
          <w:rFonts w:ascii="Times New Roman" w:hAnsi="Times New Roman" w:cs="Times New Roman"/>
          <w:spacing w:val="-2"/>
          <w:sz w:val="28"/>
          <w:szCs w:val="28"/>
        </w:rPr>
      </w:pPr>
      <w:r w:rsidRPr="001A3070">
        <w:rPr>
          <w:rFonts w:ascii="Times New Roman" w:hAnsi="Times New Roman" w:cs="Times New Roman"/>
          <w:i/>
          <w:iCs/>
          <w:sz w:val="28"/>
          <w:szCs w:val="28"/>
        </w:rPr>
        <w:t xml:space="preserve">Построения и перестроения. </w:t>
      </w:r>
      <w:r w:rsidRPr="001A3070">
        <w:rPr>
          <w:rFonts w:ascii="Times New Roman" w:hAnsi="Times New Roman" w:cs="Times New Roman"/>
          <w:sz w:val="28"/>
          <w:szCs w:val="28"/>
        </w:rPr>
        <w:t xml:space="preserve">Принятие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w:t>
      </w:r>
      <w:r w:rsidRPr="001A3070">
        <w:rPr>
          <w:rFonts w:ascii="Times New Roman" w:hAnsi="Times New Roman" w:cs="Times New Roman"/>
          <w:spacing w:val="-2"/>
          <w:sz w:val="28"/>
          <w:szCs w:val="28"/>
        </w:rPr>
        <w:t xml:space="preserve">в колонне. </w:t>
      </w:r>
    </w:p>
    <w:p w:rsidR="00CF0D49" w:rsidRPr="001A3070" w:rsidRDefault="00CF0D49" w:rsidP="001A3070">
      <w:pPr>
        <w:pStyle w:val="aff2"/>
        <w:spacing w:after="0" w:line="240" w:lineRule="auto"/>
        <w:ind w:left="0" w:firstLine="708"/>
        <w:jc w:val="both"/>
        <w:rPr>
          <w:rFonts w:ascii="Times New Roman" w:hAnsi="Times New Roman" w:cs="Times New Roman"/>
          <w:sz w:val="28"/>
          <w:szCs w:val="28"/>
        </w:rPr>
      </w:pPr>
      <w:r w:rsidRPr="001A3070">
        <w:rPr>
          <w:rFonts w:ascii="Times New Roman" w:hAnsi="Times New Roman" w:cs="Times New Roman"/>
          <w:i/>
          <w:iCs/>
          <w:sz w:val="28"/>
          <w:szCs w:val="28"/>
        </w:rPr>
        <w:t>Общеразвивающие и корригирующие упражнения.</w:t>
      </w:r>
      <w:r w:rsidRPr="001A3070">
        <w:rPr>
          <w:rFonts w:ascii="Times New Roman" w:hAnsi="Times New Roman" w:cs="Times New Roman"/>
          <w:sz w:val="28"/>
          <w:szCs w:val="28"/>
        </w:rPr>
        <w:t xml:space="preserve"> Дыхательные упражнения: </w:t>
      </w:r>
      <w:r w:rsidRPr="001A3070">
        <w:rPr>
          <w:rFonts w:ascii="Times New Roman" w:hAnsi="Times New Roman" w:cs="Times New Roman"/>
          <w:spacing w:val="-2"/>
          <w:sz w:val="28"/>
          <w:szCs w:val="28"/>
        </w:rPr>
        <w:t>произвольный вдох (выдох) через рот (нос), произвольный вдох через нос (рот), выдох через рот</w:t>
      </w:r>
      <w:r w:rsidRPr="001A3070">
        <w:rPr>
          <w:rFonts w:ascii="Times New Roman" w:hAnsi="Times New Roman" w:cs="Times New Roman"/>
          <w:i/>
          <w:iCs/>
          <w:spacing w:val="-10"/>
          <w:sz w:val="28"/>
          <w:szCs w:val="28"/>
        </w:rPr>
        <w:t xml:space="preserve"> </w:t>
      </w:r>
      <w:r w:rsidRPr="001A3070">
        <w:rPr>
          <w:rFonts w:ascii="Times New Roman" w:hAnsi="Times New Roman" w:cs="Times New Roman"/>
          <w:spacing w:val="-10"/>
          <w:sz w:val="28"/>
          <w:szCs w:val="28"/>
        </w:rPr>
        <w:t xml:space="preserve">(нос). </w:t>
      </w:r>
      <w:r w:rsidRPr="001A3070">
        <w:rPr>
          <w:rFonts w:ascii="Times New Roman" w:hAnsi="Times New Roman" w:cs="Times New Roman"/>
          <w:sz w:val="28"/>
          <w:szCs w:val="28"/>
        </w:rPr>
        <w:t xml:space="preserve">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w:t>
      </w:r>
      <w:r w:rsidRPr="001A3070">
        <w:rPr>
          <w:rFonts w:ascii="Times New Roman" w:hAnsi="Times New Roman" w:cs="Times New Roman"/>
          <w:spacing w:val="-10"/>
          <w:sz w:val="28"/>
          <w:szCs w:val="28"/>
        </w:rPr>
        <w:t>К</w:t>
      </w:r>
      <w:r w:rsidRPr="001A3070">
        <w:rPr>
          <w:rFonts w:ascii="Times New Roman" w:hAnsi="Times New Roman" w:cs="Times New Roman"/>
          <w:sz w:val="28"/>
          <w:szCs w:val="28"/>
        </w:rPr>
        <w:t xml:space="preserve">руговые движения кистью. Сгибание фаланг пальцев. Одновременные (поочередные) движения руками </w:t>
      </w:r>
      <w:r w:rsidRPr="001A3070">
        <w:rPr>
          <w:rFonts w:ascii="Times New Roman" w:hAnsi="Times New Roman" w:cs="Times New Roman"/>
          <w:spacing w:val="-3"/>
          <w:sz w:val="28"/>
          <w:szCs w:val="28"/>
        </w:rPr>
        <w:t>в исхо</w:t>
      </w:r>
      <w:r w:rsidRPr="001A3070">
        <w:rPr>
          <w:rFonts w:ascii="Times New Roman" w:hAnsi="Times New Roman" w:cs="Times New Roman"/>
          <w:spacing w:val="-1"/>
          <w:sz w:val="28"/>
          <w:szCs w:val="28"/>
        </w:rPr>
        <w:t xml:space="preserve">дных положениях «стоя», «сидя», «лежа» (на боку, на </w:t>
      </w:r>
      <w:r w:rsidRPr="001A3070">
        <w:rPr>
          <w:rFonts w:ascii="Times New Roman" w:hAnsi="Times New Roman" w:cs="Times New Roman"/>
          <w:spacing w:val="-3"/>
          <w:sz w:val="28"/>
          <w:szCs w:val="28"/>
        </w:rPr>
        <w:t xml:space="preserve">спине, на животе): вперед, назад, в стороны, вверх, вниз, круговые движения. </w:t>
      </w:r>
      <w:r w:rsidRPr="001A3070">
        <w:rPr>
          <w:rFonts w:ascii="Times New Roman" w:hAnsi="Times New Roman" w:cs="Times New Roman"/>
          <w:sz w:val="28"/>
          <w:szCs w:val="28"/>
        </w:rPr>
        <w:t xml:space="preserve">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rsidR="00CF0D49" w:rsidRPr="001A3070" w:rsidRDefault="00CF0D49" w:rsidP="001A3070">
      <w:pPr>
        <w:pStyle w:val="aff2"/>
        <w:spacing w:after="0" w:line="240" w:lineRule="auto"/>
        <w:ind w:left="0"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w:t>
      </w:r>
      <w:r w:rsidRPr="001A3070">
        <w:rPr>
          <w:rFonts w:ascii="Times New Roman" w:hAnsi="Times New Roman" w:cs="Times New Roman"/>
          <w:spacing w:val="-10"/>
          <w:sz w:val="28"/>
          <w:szCs w:val="28"/>
        </w:rPr>
        <w:t>П</w:t>
      </w:r>
      <w:r w:rsidRPr="001A3070">
        <w:rPr>
          <w:rFonts w:ascii="Times New Roman" w:hAnsi="Times New Roman" w:cs="Times New Roman"/>
          <w:sz w:val="28"/>
          <w:szCs w:val="28"/>
        </w:rPr>
        <w:t xml:space="preserve">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
    <w:p w:rsidR="00CF0D49" w:rsidRPr="001A3070" w:rsidRDefault="00CF0D49" w:rsidP="001A3070">
      <w:pPr>
        <w:pStyle w:val="aff2"/>
        <w:spacing w:after="0" w:line="240" w:lineRule="auto"/>
        <w:ind w:left="0" w:firstLine="708"/>
        <w:jc w:val="both"/>
        <w:rPr>
          <w:rFonts w:ascii="Times New Roman" w:hAnsi="Times New Roman" w:cs="Times New Roman"/>
          <w:sz w:val="28"/>
          <w:szCs w:val="28"/>
        </w:rPr>
      </w:pPr>
      <w:r w:rsidRPr="001A3070">
        <w:rPr>
          <w:rFonts w:ascii="Times New Roman" w:hAnsi="Times New Roman" w:cs="Times New Roman"/>
          <w:sz w:val="28"/>
          <w:szCs w:val="28"/>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w:t>
      </w:r>
      <w:r w:rsidRPr="001A3070">
        <w:rPr>
          <w:rFonts w:ascii="Times New Roman" w:hAnsi="Times New Roman" w:cs="Times New Roman"/>
          <w:spacing w:val="-7"/>
          <w:sz w:val="28"/>
          <w:szCs w:val="28"/>
        </w:rPr>
        <w:t xml:space="preserve"> </w:t>
      </w:r>
      <w:r w:rsidRPr="001A3070">
        <w:rPr>
          <w:rFonts w:ascii="Times New Roman" w:hAnsi="Times New Roman" w:cs="Times New Roman"/>
          <w:sz w:val="28"/>
          <w:szCs w:val="28"/>
        </w:rPr>
        <w:t xml:space="preserve">положение, поочередное поднимание ног вперед, отведение в стороны. Отход от стены с сохранением правильной осанки. </w:t>
      </w:r>
    </w:p>
    <w:p w:rsidR="00CF0D49" w:rsidRPr="001A3070" w:rsidRDefault="00CF0D49" w:rsidP="001A3070">
      <w:pPr>
        <w:pStyle w:val="aff2"/>
        <w:spacing w:after="0" w:line="240" w:lineRule="auto"/>
        <w:ind w:left="0" w:firstLine="708"/>
        <w:jc w:val="both"/>
        <w:rPr>
          <w:rFonts w:ascii="Times New Roman" w:hAnsi="Times New Roman" w:cs="Times New Roman"/>
          <w:sz w:val="28"/>
          <w:szCs w:val="28"/>
        </w:rPr>
      </w:pPr>
      <w:r w:rsidRPr="001A3070">
        <w:rPr>
          <w:rFonts w:ascii="Times New Roman" w:hAnsi="Times New Roman" w:cs="Times New Roman"/>
          <w:i/>
          <w:iCs/>
          <w:sz w:val="28"/>
          <w:szCs w:val="28"/>
        </w:rPr>
        <w:t>Ходьба и бег</w:t>
      </w:r>
      <w:r w:rsidRPr="001A3070">
        <w:rPr>
          <w:rFonts w:ascii="Times New Roman" w:hAnsi="Times New Roman" w:cs="Times New Roman"/>
          <w:sz w:val="28"/>
          <w:szCs w:val="28"/>
        </w:rPr>
        <w:t>. Ходьба с удержанием рук за спиной (на поясе, на голове, в стороны). Движения руками при ходьбе</w:t>
      </w:r>
      <w:r w:rsidRPr="001A3070">
        <w:rPr>
          <w:rFonts w:ascii="Times New Roman" w:hAnsi="Times New Roman" w:cs="Times New Roman"/>
          <w:spacing w:val="-6"/>
          <w:sz w:val="28"/>
          <w:szCs w:val="28"/>
        </w:rPr>
        <w:t xml:space="preserve">: взмахи, вращения, отведение рук назад, в стороны, подъем вверх. Ходьба </w:t>
      </w:r>
      <w:r w:rsidRPr="001A3070">
        <w:rPr>
          <w:rFonts w:ascii="Times New Roman" w:hAnsi="Times New Roman" w:cs="Times New Roman"/>
          <w:sz w:val="28"/>
          <w:szCs w:val="28"/>
        </w:rPr>
        <w:t xml:space="preserve">ровным шагом, на носках, пятках, высоко поднимая бедро, захлестывая голень, приставным шагом, широким шагом, в полуприседе, приседе. </w:t>
      </w:r>
      <w:r w:rsidRPr="001A3070">
        <w:rPr>
          <w:rFonts w:ascii="Times New Roman" w:hAnsi="Times New Roman" w:cs="Times New Roman"/>
          <w:spacing w:val="-10"/>
          <w:sz w:val="28"/>
          <w:szCs w:val="28"/>
        </w:rPr>
        <w:t>Х</w:t>
      </w:r>
      <w:r w:rsidRPr="001A3070">
        <w:rPr>
          <w:rFonts w:ascii="Times New Roman" w:hAnsi="Times New Roman" w:cs="Times New Roman"/>
          <w:sz w:val="28"/>
          <w:szCs w:val="28"/>
        </w:rPr>
        <w:t xml:space="preserve">одьба в умеренном (медленном, быстром) темпе. Ходьба с изменением темпа, направления движения. </w:t>
      </w:r>
      <w:r w:rsidRPr="001A3070">
        <w:rPr>
          <w:rFonts w:ascii="Times New Roman" w:hAnsi="Times New Roman" w:cs="Times New Roman"/>
          <w:spacing w:val="-10"/>
          <w:sz w:val="28"/>
          <w:szCs w:val="28"/>
        </w:rPr>
        <w:t>Бег</w:t>
      </w:r>
      <w:r w:rsidRPr="001A3070">
        <w:rPr>
          <w:rFonts w:ascii="Times New Roman" w:hAnsi="Times New Roman" w:cs="Times New Roman"/>
          <w:sz w:val="28"/>
          <w:szCs w:val="28"/>
        </w:rPr>
        <w:t xml:space="preserve">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CF0D49" w:rsidRPr="001A3070" w:rsidRDefault="00CF0D49" w:rsidP="001A3070">
      <w:pPr>
        <w:pStyle w:val="aff2"/>
        <w:spacing w:after="0" w:line="240" w:lineRule="auto"/>
        <w:ind w:left="0" w:firstLine="708"/>
        <w:jc w:val="both"/>
        <w:rPr>
          <w:rFonts w:ascii="Times New Roman" w:hAnsi="Times New Roman" w:cs="Times New Roman"/>
          <w:sz w:val="28"/>
          <w:szCs w:val="28"/>
        </w:rPr>
      </w:pPr>
      <w:r w:rsidRPr="001A3070">
        <w:rPr>
          <w:rFonts w:ascii="Times New Roman" w:hAnsi="Times New Roman" w:cs="Times New Roman"/>
          <w:i/>
          <w:iCs/>
          <w:sz w:val="28"/>
          <w:szCs w:val="28"/>
        </w:rPr>
        <w:t>Прыжки.</w:t>
      </w:r>
      <w:r w:rsidRPr="001A3070">
        <w:rPr>
          <w:rFonts w:ascii="Times New Roman" w:hAnsi="Times New Roman" w:cs="Times New Roman"/>
          <w:sz w:val="28"/>
          <w:szCs w:val="28"/>
        </w:rPr>
        <w:t xml:space="preserve"> 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 </w:t>
      </w:r>
    </w:p>
    <w:p w:rsidR="00CF0D49" w:rsidRPr="001A3070" w:rsidRDefault="00CF0D49" w:rsidP="001A3070">
      <w:pPr>
        <w:pStyle w:val="aff2"/>
        <w:spacing w:after="0" w:line="240" w:lineRule="auto"/>
        <w:ind w:left="0" w:firstLine="708"/>
        <w:jc w:val="both"/>
        <w:rPr>
          <w:rFonts w:ascii="Times New Roman" w:hAnsi="Times New Roman" w:cs="Times New Roman"/>
          <w:spacing w:val="-10"/>
          <w:sz w:val="28"/>
          <w:szCs w:val="28"/>
        </w:rPr>
      </w:pPr>
      <w:r w:rsidRPr="001A3070">
        <w:rPr>
          <w:rFonts w:ascii="Times New Roman" w:hAnsi="Times New Roman" w:cs="Times New Roman"/>
          <w:i/>
          <w:iCs/>
          <w:sz w:val="28"/>
          <w:szCs w:val="28"/>
        </w:rPr>
        <w:lastRenderedPageBreak/>
        <w:t xml:space="preserve">Ползание, подлезание, лазание, перелезание. </w:t>
      </w:r>
      <w:r w:rsidRPr="001A3070">
        <w:rPr>
          <w:rFonts w:ascii="Times New Roman" w:hAnsi="Times New Roman" w:cs="Times New Roman"/>
          <w:spacing w:val="-10"/>
          <w:sz w:val="28"/>
          <w:szCs w:val="28"/>
        </w:rPr>
        <w:t>Ползание на животе, на четвереньках. Подлезание под препятствия на животе, на четвереньках. Лазание</w:t>
      </w:r>
      <w:r w:rsidRPr="001A3070">
        <w:rPr>
          <w:rFonts w:ascii="Times New Roman" w:hAnsi="Times New Roman" w:cs="Times New Roman"/>
          <w:sz w:val="28"/>
          <w:szCs w:val="28"/>
        </w:rPr>
        <w:t xml:space="preserve">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w:t>
      </w:r>
      <w:r w:rsidRPr="001A3070">
        <w:rPr>
          <w:rFonts w:ascii="Times New Roman" w:hAnsi="Times New Roman" w:cs="Times New Roman"/>
          <w:spacing w:val="-10"/>
          <w:sz w:val="28"/>
          <w:szCs w:val="28"/>
        </w:rPr>
        <w:t xml:space="preserve">ис на канате, рейке. Перелезание через препятствия. </w:t>
      </w:r>
    </w:p>
    <w:p w:rsidR="00CF0D49" w:rsidRPr="001A3070" w:rsidRDefault="00CF0D49" w:rsidP="001A3070">
      <w:pPr>
        <w:pStyle w:val="aff2"/>
        <w:spacing w:after="0" w:line="240" w:lineRule="auto"/>
        <w:ind w:left="0" w:firstLine="708"/>
        <w:jc w:val="both"/>
        <w:rPr>
          <w:rFonts w:ascii="Times New Roman" w:hAnsi="Times New Roman" w:cs="Times New Roman"/>
          <w:sz w:val="28"/>
          <w:szCs w:val="28"/>
        </w:rPr>
      </w:pPr>
      <w:r w:rsidRPr="001A3070">
        <w:rPr>
          <w:rFonts w:ascii="Times New Roman" w:hAnsi="Times New Roman" w:cs="Times New Roman"/>
          <w:i/>
          <w:iCs/>
          <w:sz w:val="28"/>
          <w:szCs w:val="28"/>
        </w:rPr>
        <w:t>Броски, ловля, метание, передача предметов и перенос груза.</w:t>
      </w:r>
      <w:r w:rsidRPr="001A3070">
        <w:rPr>
          <w:rFonts w:ascii="Times New Roman" w:hAnsi="Times New Roman" w:cs="Times New Roman"/>
          <w:sz w:val="28"/>
          <w:szCs w:val="28"/>
        </w:rPr>
        <w:t xml:space="preserve"> П</w:t>
      </w:r>
      <w:r w:rsidRPr="001A3070">
        <w:rPr>
          <w:rFonts w:ascii="Times New Roman" w:hAnsi="Times New Roman" w:cs="Times New Roman"/>
          <w:spacing w:val="-10"/>
          <w:sz w:val="28"/>
          <w:szCs w:val="28"/>
        </w:rPr>
        <w:t>ередача предметов</w:t>
      </w:r>
      <w:r w:rsidRPr="001A3070">
        <w:rPr>
          <w:rFonts w:ascii="Times New Roman" w:hAnsi="Times New Roman" w:cs="Times New Roman"/>
          <w:sz w:val="28"/>
          <w:szCs w:val="28"/>
        </w:rPr>
        <w:t xml:space="preserve"> в шеренге (по кругу, в колонне).</w:t>
      </w:r>
      <w:r w:rsidRPr="001A3070">
        <w:rPr>
          <w:rFonts w:ascii="Times New Roman" w:hAnsi="Times New Roman" w:cs="Times New Roman"/>
          <w:spacing w:val="-10"/>
          <w:sz w:val="28"/>
          <w:szCs w:val="28"/>
        </w:rPr>
        <w:t xml:space="preserve"> Броски среднего (маленького) мяча двумя руками </w:t>
      </w:r>
      <w:r w:rsidRPr="001A3070">
        <w:rPr>
          <w:rFonts w:ascii="Times New Roman" w:hAnsi="Times New Roman" w:cs="Times New Roman"/>
          <w:sz w:val="28"/>
          <w:szCs w:val="28"/>
        </w:rPr>
        <w:t xml:space="preserve">вверх (о пол, о стенку). </w:t>
      </w:r>
      <w:r w:rsidRPr="001A3070">
        <w:rPr>
          <w:rFonts w:ascii="Times New Roman" w:hAnsi="Times New Roman" w:cs="Times New Roman"/>
          <w:spacing w:val="-10"/>
          <w:sz w:val="28"/>
          <w:szCs w:val="28"/>
        </w:rPr>
        <w:t xml:space="preserve">Ловля среднего (маленького) мяча </w:t>
      </w:r>
      <w:r w:rsidRPr="001A3070">
        <w:rPr>
          <w:rFonts w:ascii="Times New Roman" w:hAnsi="Times New Roman" w:cs="Times New Roman"/>
          <w:sz w:val="28"/>
          <w:szCs w:val="28"/>
        </w:rPr>
        <w:t xml:space="preserve">одной (двумя) руками. Бросание мяча на дальность. Сбивание предметов большим (малым) мячом. Броски (ловля) мяча в ходьбе (беге). </w:t>
      </w:r>
      <w:r w:rsidRPr="001A3070">
        <w:rPr>
          <w:rFonts w:ascii="Times New Roman" w:hAnsi="Times New Roman" w:cs="Times New Roman"/>
          <w:spacing w:val="-10"/>
          <w:sz w:val="28"/>
          <w:szCs w:val="28"/>
        </w:rPr>
        <w:t xml:space="preserve">Метание в цель (на дальность). Перенос груза. </w:t>
      </w:r>
    </w:p>
    <w:p w:rsidR="00CF0D49" w:rsidRPr="001A3070" w:rsidRDefault="00CF0D49" w:rsidP="001A3070">
      <w:pPr>
        <w:pStyle w:val="afe"/>
        <w:jc w:val="center"/>
        <w:rPr>
          <w:rFonts w:ascii="Times New Roman" w:hAnsi="Times New Roman" w:cs="Times New Roman"/>
          <w:b/>
          <w:bCs/>
          <w:sz w:val="28"/>
          <w:szCs w:val="28"/>
        </w:rPr>
      </w:pPr>
    </w:p>
    <w:p w:rsidR="00CF0D49" w:rsidRPr="001A3070" w:rsidRDefault="00CF0D49" w:rsidP="001A3070">
      <w:pPr>
        <w:pStyle w:val="afe"/>
        <w:jc w:val="center"/>
        <w:rPr>
          <w:rFonts w:ascii="Times New Roman" w:hAnsi="Times New Roman" w:cs="Times New Roman"/>
          <w:b/>
          <w:bCs/>
          <w:sz w:val="28"/>
          <w:szCs w:val="28"/>
        </w:rPr>
      </w:pPr>
    </w:p>
    <w:p w:rsidR="00CF0D49" w:rsidRPr="001A3070" w:rsidRDefault="00CF0D49" w:rsidP="001A3070">
      <w:pPr>
        <w:pStyle w:val="afe"/>
        <w:jc w:val="center"/>
        <w:rPr>
          <w:rFonts w:ascii="Times New Roman" w:hAnsi="Times New Roman" w:cs="Times New Roman"/>
          <w:b/>
          <w:bCs/>
          <w:sz w:val="28"/>
          <w:szCs w:val="28"/>
        </w:rPr>
      </w:pPr>
    </w:p>
    <w:p w:rsidR="00CF0D49" w:rsidRPr="001A3070" w:rsidRDefault="00CF0D49" w:rsidP="001A3070">
      <w:pPr>
        <w:pStyle w:val="afe"/>
        <w:jc w:val="center"/>
        <w:rPr>
          <w:rFonts w:ascii="Times New Roman" w:hAnsi="Times New Roman" w:cs="Times New Roman"/>
          <w:b/>
          <w:bCs/>
          <w:sz w:val="28"/>
          <w:szCs w:val="28"/>
        </w:rPr>
      </w:pPr>
    </w:p>
    <w:p w:rsidR="00CF0D49" w:rsidRPr="001A3070" w:rsidRDefault="00CF0D49" w:rsidP="001A3070">
      <w:pPr>
        <w:pStyle w:val="afe"/>
        <w:jc w:val="center"/>
        <w:rPr>
          <w:rFonts w:ascii="Times New Roman" w:hAnsi="Times New Roman" w:cs="Times New Roman"/>
          <w:b/>
          <w:bCs/>
          <w:sz w:val="28"/>
          <w:szCs w:val="28"/>
        </w:rPr>
      </w:pPr>
      <w:r w:rsidRPr="001A3070">
        <w:rPr>
          <w:rFonts w:ascii="Times New Roman" w:hAnsi="Times New Roman" w:cs="Times New Roman"/>
          <w:b/>
          <w:bCs/>
          <w:sz w:val="28"/>
          <w:szCs w:val="28"/>
          <w:lang w:val="en-US"/>
        </w:rPr>
        <w:t>X</w:t>
      </w:r>
      <w:r w:rsidRPr="001A3070">
        <w:rPr>
          <w:rFonts w:ascii="Times New Roman" w:hAnsi="Times New Roman" w:cs="Times New Roman"/>
          <w:b/>
          <w:bCs/>
          <w:sz w:val="28"/>
          <w:szCs w:val="28"/>
        </w:rPr>
        <w:t>. ПРОФИЛЬНЫЙ ТРУД</w:t>
      </w:r>
    </w:p>
    <w:p w:rsidR="00CF0D49" w:rsidRPr="001A3070" w:rsidRDefault="00CF0D49" w:rsidP="001A3070">
      <w:pPr>
        <w:pStyle w:val="afe"/>
        <w:jc w:val="center"/>
        <w:rPr>
          <w:rFonts w:ascii="Times New Roman" w:hAnsi="Times New Roman" w:cs="Times New Roman"/>
          <w:b/>
          <w:bCs/>
          <w:sz w:val="28"/>
          <w:szCs w:val="28"/>
        </w:rPr>
      </w:pPr>
      <w:r w:rsidRPr="001A3070">
        <w:rPr>
          <w:rFonts w:ascii="Times New Roman" w:hAnsi="Times New Roman" w:cs="Times New Roman"/>
          <w:b/>
          <w:bCs/>
          <w:sz w:val="28"/>
          <w:szCs w:val="28"/>
        </w:rPr>
        <w:t>Пояснительная записка</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Целью</w:t>
      </w:r>
      <w:r w:rsidRPr="001A3070">
        <w:rPr>
          <w:rFonts w:ascii="Times New Roman" w:hAnsi="Times New Roman" w:cs="Times New Roman"/>
          <w:i/>
          <w:iCs/>
          <w:sz w:val="28"/>
          <w:szCs w:val="28"/>
        </w:rPr>
        <w:t xml:space="preserve"> </w:t>
      </w:r>
      <w:r w:rsidRPr="001A3070">
        <w:rPr>
          <w:rFonts w:ascii="Times New Roman" w:hAnsi="Times New Roman" w:cs="Times New Roman"/>
          <w:sz w:val="28"/>
          <w:szCs w:val="28"/>
        </w:rPr>
        <w:t>трудового обучения</w:t>
      </w:r>
      <w:r w:rsidRPr="001A3070">
        <w:rPr>
          <w:rFonts w:ascii="Times New Roman" w:hAnsi="Times New Roman" w:cs="Times New Roman"/>
          <w:i/>
          <w:iCs/>
          <w:sz w:val="28"/>
          <w:szCs w:val="28"/>
        </w:rPr>
        <w:t xml:space="preserve"> </w:t>
      </w:r>
      <w:r w:rsidRPr="001A3070">
        <w:rPr>
          <w:rFonts w:ascii="Times New Roman" w:hAnsi="Times New Roman" w:cs="Times New Roman"/>
          <w:sz w:val="28"/>
          <w:szCs w:val="28"/>
        </w:rPr>
        <w:t xml:space="preserve">является подготовка детей и подростков с умеренной, тяжелой, глубокой умственной отсталостью, с ТМНР к доступной трудовой деятельности. Основные задачи: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 </w:t>
      </w:r>
    </w:p>
    <w:p w:rsidR="00CF0D49" w:rsidRPr="001A3070" w:rsidRDefault="00CF0D49" w:rsidP="001A3070">
      <w:pPr>
        <w:pStyle w:val="afe"/>
        <w:jc w:val="both"/>
        <w:rPr>
          <w:rFonts w:ascii="Times New Roman" w:hAnsi="Times New Roman" w:cs="Times New Roman"/>
          <w:sz w:val="28"/>
          <w:szCs w:val="28"/>
        </w:rPr>
      </w:pPr>
      <w:r w:rsidRPr="001A3070">
        <w:rPr>
          <w:rFonts w:ascii="Times New Roman" w:hAnsi="Times New Roman" w:cs="Times New Roman"/>
          <w:sz w:val="28"/>
          <w:szCs w:val="28"/>
        </w:rPr>
        <w:tab/>
        <w:t xml:space="preserve">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 изготовления продукции. Важно формирование мотивации трудовой деятельности,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1A3070">
        <w:rPr>
          <w:rFonts w:ascii="Times New Roman" w:eastAsia="MS Gothic" w:hAnsi="Times New Roman" w:cs="Times New Roman"/>
          <w:sz w:val="28"/>
          <w:szCs w:val="28"/>
        </w:rPr>
        <w:t xml:space="preserve">создает эскиз изделия, </w:t>
      </w:r>
      <w:r w:rsidRPr="001A3070">
        <w:rPr>
          <w:rFonts w:ascii="Times New Roman" w:hAnsi="Times New Roman" w:cs="Times New Roman"/>
          <w:sz w:val="28"/>
          <w:szCs w:val="28"/>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1A3070">
        <w:rPr>
          <w:rFonts w:ascii="Times New Roman" w:eastAsia="MS Gothic" w:hAnsi="Times New Roman" w:cs="Times New Roman"/>
          <w:sz w:val="28"/>
          <w:szCs w:val="28"/>
        </w:rPr>
        <w:t>соответствии с своими представлениями.</w:t>
      </w:r>
      <w:r w:rsidRPr="001A3070">
        <w:rPr>
          <w:rFonts w:ascii="Times New Roman" w:hAnsi="Times New Roman" w:cs="Times New Roman"/>
          <w:sz w:val="28"/>
          <w:szCs w:val="28"/>
        </w:rPr>
        <w:t xml:space="preserve"> 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 В учебном плане предмет представлен с 7 по 13 год обучения. </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lastRenderedPageBreak/>
        <w:t xml:space="preserve">Материально-техническое обеспечение образовательной области и предметов по труду включает: </w:t>
      </w:r>
      <w:r w:rsidRPr="001A3070">
        <w:rPr>
          <w:rFonts w:ascii="Times New Roman" w:hAnsi="Times New Roman" w:cs="Times New Roman"/>
          <w:sz w:val="28"/>
          <w:szCs w:val="28"/>
          <w:lang w:eastAsia="ru-RU"/>
        </w:rPr>
        <w:t xml:space="preserve">дидактический материал: </w:t>
      </w:r>
      <w:r w:rsidRPr="001A3070">
        <w:rPr>
          <w:rFonts w:ascii="Times New Roman" w:hAnsi="Times New Roman" w:cs="Times New Roman"/>
          <w:sz w:val="28"/>
          <w:szCs w:val="28"/>
        </w:rPr>
        <w:t>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 оборудование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 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 и др.</w:t>
      </w:r>
    </w:p>
    <w:p w:rsidR="00CF0D49" w:rsidRPr="001A3070" w:rsidRDefault="00CF0D49" w:rsidP="001A3070">
      <w:pPr>
        <w:pStyle w:val="afe"/>
        <w:jc w:val="center"/>
        <w:rPr>
          <w:rFonts w:ascii="Times New Roman" w:hAnsi="Times New Roman" w:cs="Times New Roman"/>
          <w:b/>
          <w:bCs/>
          <w:sz w:val="28"/>
          <w:szCs w:val="28"/>
        </w:rPr>
      </w:pPr>
    </w:p>
    <w:p w:rsidR="00CF0D49" w:rsidRPr="001A3070" w:rsidRDefault="00CF0D49" w:rsidP="001A3070">
      <w:pPr>
        <w:pStyle w:val="afe"/>
        <w:jc w:val="center"/>
        <w:rPr>
          <w:rFonts w:ascii="Times New Roman" w:hAnsi="Times New Roman" w:cs="Times New Roman"/>
          <w:b/>
          <w:bCs/>
          <w:sz w:val="28"/>
          <w:szCs w:val="28"/>
        </w:rPr>
      </w:pPr>
      <w:r w:rsidRPr="001A3070">
        <w:rPr>
          <w:rFonts w:ascii="Times New Roman" w:hAnsi="Times New Roman" w:cs="Times New Roman"/>
          <w:b/>
          <w:bCs/>
          <w:sz w:val="28"/>
          <w:szCs w:val="28"/>
        </w:rPr>
        <w:t>Примерное содержание предмета</w:t>
      </w:r>
    </w:p>
    <w:p w:rsidR="00CF0D49" w:rsidRPr="001A3070" w:rsidRDefault="00CF0D49" w:rsidP="001A3070">
      <w:pPr>
        <w:pStyle w:val="afe"/>
        <w:jc w:val="center"/>
        <w:rPr>
          <w:rFonts w:ascii="Times New Roman" w:hAnsi="Times New Roman" w:cs="Times New Roman"/>
          <w:b/>
          <w:bCs/>
          <w:i/>
          <w:iCs/>
          <w:sz w:val="28"/>
          <w:szCs w:val="28"/>
        </w:rPr>
      </w:pPr>
      <w:r w:rsidRPr="001A3070">
        <w:rPr>
          <w:rFonts w:ascii="Times New Roman" w:hAnsi="Times New Roman" w:cs="Times New Roman"/>
          <w:b/>
          <w:bCs/>
          <w:i/>
          <w:iCs/>
          <w:sz w:val="28"/>
          <w:szCs w:val="28"/>
        </w:rPr>
        <w:t>Батик</w:t>
      </w:r>
    </w:p>
    <w:p w:rsidR="00CF0D49" w:rsidRPr="001A3070" w:rsidRDefault="00CF0D49" w:rsidP="001A3070">
      <w:pPr>
        <w:pStyle w:val="Standard"/>
        <w:ind w:firstLine="708"/>
        <w:jc w:val="both"/>
        <w:rPr>
          <w:rFonts w:ascii="Times New Roman" w:hAnsi="Times New Roman" w:cs="Times New Roman"/>
          <w:sz w:val="28"/>
          <w:szCs w:val="28"/>
        </w:rPr>
      </w:pPr>
      <w:r w:rsidRPr="001A3070">
        <w:rPr>
          <w:rFonts w:ascii="Times New Roman" w:hAnsi="Times New Roman" w:cs="Times New Roman"/>
          <w:sz w:val="28"/>
          <w:szCs w:val="28"/>
        </w:rPr>
        <w:t>Подготовка рабочего места. Подготовка ткани к работе. Нанесение контура рисунка на ткань. Выделение контура рисунка резервирующим составом (воск, контур). Подготовка красок. Раскрашивание внутри контура. Удаление воска с ткани. Уборка рабочего места. 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 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 рисование эскиза на бумаге, нанесение контурного рисунка на ткань, раскрашивание внутри контура, покрытие рисунка воском, сминание ткани, опускание ткани в краситель, полоскание и сушка ткани, глаженье изделия.</w:t>
      </w:r>
    </w:p>
    <w:p w:rsidR="00CF0D49" w:rsidRPr="001A3070" w:rsidRDefault="00CF0D49" w:rsidP="001A3070">
      <w:pPr>
        <w:pStyle w:val="afe"/>
        <w:jc w:val="center"/>
        <w:rPr>
          <w:rFonts w:ascii="Times New Roman" w:hAnsi="Times New Roman" w:cs="Times New Roman"/>
          <w:b/>
          <w:bCs/>
          <w:i/>
          <w:iCs/>
          <w:sz w:val="28"/>
          <w:szCs w:val="28"/>
        </w:rPr>
      </w:pPr>
      <w:r w:rsidRPr="001A3070">
        <w:rPr>
          <w:rFonts w:ascii="Times New Roman" w:hAnsi="Times New Roman" w:cs="Times New Roman"/>
          <w:b/>
          <w:bCs/>
          <w:i/>
          <w:iCs/>
          <w:sz w:val="28"/>
          <w:szCs w:val="28"/>
        </w:rPr>
        <w:t>Керамика</w:t>
      </w:r>
    </w:p>
    <w:p w:rsidR="00CF0D49" w:rsidRPr="001A3070" w:rsidRDefault="00CF0D49" w:rsidP="001A3070">
      <w:pPr>
        <w:pStyle w:val="Standard"/>
        <w:ind w:firstLine="708"/>
        <w:jc w:val="both"/>
        <w:rPr>
          <w:rFonts w:ascii="Times New Roman" w:hAnsi="Times New Roman" w:cs="Times New Roman"/>
          <w:sz w:val="28"/>
          <w:szCs w:val="28"/>
        </w:rPr>
      </w:pPr>
      <w:r w:rsidRPr="001A3070">
        <w:rPr>
          <w:rFonts w:ascii="Times New Roman" w:hAnsi="Times New Roman" w:cs="Times New Roman"/>
          <w:sz w:val="28"/>
          <w:szCs w:val="28"/>
        </w:rPr>
        <w:t>Различение свойств глины. Подготовка рабочего места. Отрезание куска глины. Отщипывание кусочка глины. Р</w:t>
      </w:r>
      <w:r w:rsidRPr="001A3070">
        <w:rPr>
          <w:rFonts w:ascii="Times New Roman" w:hAnsi="Times New Roman" w:cs="Times New Roman"/>
          <w:sz w:val="28"/>
          <w:szCs w:val="28"/>
          <w:shd w:val="clear" w:color="auto" w:fill="FFFFFF"/>
        </w:rPr>
        <w:t>азминание глины. Отбивание глины. Р</w:t>
      </w:r>
      <w:r w:rsidRPr="001A3070">
        <w:rPr>
          <w:rFonts w:ascii="Times New Roman" w:hAnsi="Times New Roman" w:cs="Times New Roman"/>
          <w:sz w:val="28"/>
          <w:szCs w:val="28"/>
        </w:rPr>
        <w:t xml:space="preserve">аскатывание глины скалкой. Вырезание формы по шаблону (шило, стека и др.). Обработка краев изделия. Катание колбаски. Катание шарика. Набивка формы. Декоративная отделка изделия (нанесение рисунка, присоединение мелких деталей, придание фактуры). Проделывание отверстия в изделии. Покрытие изделия глазурью (краской) способом погружения (с помощью кисти). </w:t>
      </w:r>
      <w:r w:rsidRPr="001A3070">
        <w:rPr>
          <w:rFonts w:ascii="Times New Roman" w:hAnsi="Times New Roman" w:cs="Times New Roman"/>
          <w:sz w:val="28"/>
          <w:szCs w:val="28"/>
          <w:shd w:val="clear" w:color="auto" w:fill="FFFFFF"/>
        </w:rPr>
        <w:t>У</w:t>
      </w:r>
      <w:r w:rsidRPr="001A3070">
        <w:rPr>
          <w:rFonts w:ascii="Times New Roman" w:hAnsi="Times New Roman" w:cs="Times New Roman"/>
          <w:sz w:val="28"/>
          <w:szCs w:val="28"/>
        </w:rPr>
        <w:t xml:space="preserve">борка рабочего места. 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w:t>
      </w:r>
      <w:r w:rsidRPr="001A3070">
        <w:rPr>
          <w:rFonts w:ascii="Times New Roman" w:hAnsi="Times New Roman" w:cs="Times New Roman"/>
          <w:sz w:val="28"/>
          <w:szCs w:val="28"/>
        </w:rPr>
        <w:lastRenderedPageBreak/>
        <w:t>краской, раскрашивание изделия.</w:t>
      </w:r>
    </w:p>
    <w:p w:rsidR="00CF0D49" w:rsidRPr="001A3070" w:rsidRDefault="00CF0D49" w:rsidP="001A3070">
      <w:pPr>
        <w:pStyle w:val="afe"/>
        <w:jc w:val="center"/>
        <w:rPr>
          <w:rFonts w:ascii="Times New Roman" w:hAnsi="Times New Roman" w:cs="Times New Roman"/>
          <w:b/>
          <w:bCs/>
          <w:i/>
          <w:iCs/>
          <w:sz w:val="28"/>
          <w:szCs w:val="28"/>
        </w:rPr>
      </w:pPr>
      <w:r w:rsidRPr="001A3070">
        <w:rPr>
          <w:rFonts w:ascii="Times New Roman" w:hAnsi="Times New Roman" w:cs="Times New Roman"/>
          <w:b/>
          <w:bCs/>
          <w:i/>
          <w:iCs/>
          <w:sz w:val="28"/>
          <w:szCs w:val="28"/>
        </w:rPr>
        <w:t>Ткачество</w:t>
      </w:r>
    </w:p>
    <w:p w:rsidR="00CF0D49" w:rsidRPr="001A3070" w:rsidRDefault="00CF0D49" w:rsidP="001A3070">
      <w:pPr>
        <w:spacing w:after="0" w:line="240" w:lineRule="auto"/>
        <w:ind w:firstLine="708"/>
        <w:jc w:val="both"/>
        <w:rPr>
          <w:rFonts w:ascii="Times New Roman" w:hAnsi="Times New Roman" w:cs="Times New Roman"/>
          <w:sz w:val="28"/>
          <w:szCs w:val="28"/>
        </w:rPr>
      </w:pPr>
      <w:r w:rsidRPr="001A3070">
        <w:rPr>
          <w:rFonts w:ascii="Times New Roman" w:hAnsi="Times New Roman" w:cs="Times New Roman"/>
          <w:sz w:val="28"/>
          <w:szCs w:val="28"/>
        </w:rPr>
        <w:t>Узнавание (различение) основных частей ткацкого станка и ткацкого оборудования. Подготовка рабочего места.</w:t>
      </w:r>
      <w:r w:rsidRPr="001A3070">
        <w:rPr>
          <w:rFonts w:ascii="Times New Roman" w:hAnsi="Times New Roman" w:cs="Times New Roman"/>
          <w:i/>
          <w:iCs/>
          <w:sz w:val="28"/>
          <w:szCs w:val="28"/>
        </w:rPr>
        <w:t xml:space="preserve"> </w:t>
      </w:r>
      <w:r w:rsidRPr="001A3070">
        <w:rPr>
          <w:rFonts w:ascii="Times New Roman" w:hAnsi="Times New Roman" w:cs="Times New Roman"/>
          <w:sz w:val="28"/>
          <w:szCs w:val="28"/>
        </w:rPr>
        <w:t>Подготовка станка к работе. Различение нитей. Выбор ниток для изделия. Наматывание ниток на челнок. Завязывание нити узлами. Движение челноком между рядами нитей с бердой. Движение челноком через одну нить без берды. Выполнение полотняного (саржевого, атласного) плетения. Плетение по схеме. Снятие полотна со станка.  Украшение изделия декоративным материалом. Уборка рабочего места. Соблюдение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CF0D49" w:rsidRPr="001A3070" w:rsidRDefault="00CF0D49" w:rsidP="001A3070">
      <w:pPr>
        <w:pStyle w:val="afe"/>
        <w:jc w:val="center"/>
        <w:rPr>
          <w:rFonts w:ascii="Times New Roman" w:hAnsi="Times New Roman" w:cs="Times New Roman"/>
          <w:b/>
          <w:bCs/>
          <w:i/>
          <w:iCs/>
          <w:sz w:val="28"/>
          <w:szCs w:val="28"/>
        </w:rPr>
      </w:pPr>
      <w:r w:rsidRPr="001A3070">
        <w:rPr>
          <w:rFonts w:ascii="Times New Roman" w:hAnsi="Times New Roman" w:cs="Times New Roman"/>
          <w:b/>
          <w:bCs/>
          <w:i/>
          <w:iCs/>
          <w:sz w:val="28"/>
          <w:szCs w:val="28"/>
        </w:rPr>
        <w:t>Деревообработка</w:t>
      </w:r>
    </w:p>
    <w:p w:rsidR="00CF0D49" w:rsidRPr="001A3070" w:rsidRDefault="00CF0D49" w:rsidP="001A3070">
      <w:pPr>
        <w:pStyle w:val="Standard"/>
        <w:ind w:firstLine="708"/>
        <w:jc w:val="both"/>
        <w:rPr>
          <w:rFonts w:ascii="Times New Roman" w:hAnsi="Times New Roman" w:cs="Times New Roman"/>
          <w:b/>
          <w:bCs/>
          <w:sz w:val="28"/>
          <w:szCs w:val="28"/>
        </w:rPr>
      </w:pPr>
      <w:r w:rsidRPr="001A3070">
        <w:rPr>
          <w:rFonts w:ascii="Times New Roman" w:hAnsi="Times New Roman" w:cs="Times New Roman"/>
          <w:sz w:val="28"/>
          <w:szCs w:val="28"/>
        </w:rPr>
        <w:t>Узнавание (различение) материалов (древесный (сырье), крепёжный, покрасочный). Узнавание (различение) инструментов для разметки (для обработки дерева, для соединения деталей). Подготовка рабочего места. Уборка рабочего места. Подготовительная работа с заготовкой. Разметка заготовки. Распиливание заготовки. Сверление отверстия в заготовке. Шлифовка заготовки наждачной бумагой. Нанесение покрытия на заготовку. Склеивание деревянных деталей. Соединение деревянных деталей гвоздями (шурупами). 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p>
    <w:p w:rsidR="00CF0D49" w:rsidRPr="001A3070" w:rsidRDefault="00CF0D49" w:rsidP="001A3070">
      <w:pPr>
        <w:pStyle w:val="afe"/>
        <w:jc w:val="center"/>
        <w:rPr>
          <w:rFonts w:ascii="Times New Roman" w:hAnsi="Times New Roman" w:cs="Times New Roman"/>
          <w:b/>
          <w:bCs/>
          <w:sz w:val="28"/>
          <w:szCs w:val="28"/>
        </w:rPr>
      </w:pPr>
      <w:r w:rsidRPr="001A3070">
        <w:rPr>
          <w:rFonts w:ascii="Times New Roman" w:hAnsi="Times New Roman" w:cs="Times New Roman"/>
          <w:b/>
          <w:bCs/>
          <w:sz w:val="28"/>
          <w:szCs w:val="28"/>
        </w:rPr>
        <w:t>Полиграфия</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i/>
          <w:iCs/>
          <w:sz w:val="28"/>
          <w:szCs w:val="28"/>
        </w:rPr>
        <w:t>Фотографирование</w:t>
      </w:r>
      <w:r w:rsidRPr="001A3070">
        <w:rPr>
          <w:rFonts w:ascii="Times New Roman" w:hAnsi="Times New Roman" w:cs="Times New Roman"/>
          <w:sz w:val="28"/>
          <w:szCs w:val="28"/>
        </w:rPr>
        <w:t>. Различение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r w:rsidRPr="001A3070">
        <w:rPr>
          <w:rFonts w:ascii="Times New Roman" w:hAnsi="Times New Roman" w:cs="Times New Roman"/>
          <w:i/>
          <w:iCs/>
          <w:sz w:val="28"/>
          <w:szCs w:val="28"/>
        </w:rPr>
        <w:t xml:space="preserve"> </w:t>
      </w:r>
    </w:p>
    <w:p w:rsidR="00CF0D49" w:rsidRPr="001A3070" w:rsidRDefault="00CF0D49" w:rsidP="001A3070">
      <w:pPr>
        <w:pStyle w:val="afe"/>
        <w:ind w:firstLine="708"/>
        <w:jc w:val="both"/>
        <w:rPr>
          <w:rFonts w:ascii="Times New Roman" w:hAnsi="Times New Roman" w:cs="Times New Roman"/>
          <w:i/>
          <w:iCs/>
          <w:sz w:val="28"/>
          <w:szCs w:val="28"/>
        </w:rPr>
      </w:pPr>
      <w:r w:rsidRPr="001A3070">
        <w:rPr>
          <w:rFonts w:ascii="Times New Roman" w:hAnsi="Times New Roman" w:cs="Times New Roman"/>
          <w:i/>
          <w:iCs/>
          <w:sz w:val="28"/>
          <w:szCs w:val="28"/>
        </w:rPr>
        <w:t>Ламинирование</w:t>
      </w:r>
      <w:r w:rsidRPr="001A3070">
        <w:rPr>
          <w:rFonts w:ascii="Times New Roman" w:hAnsi="Times New Roman" w:cs="Times New Roman"/>
          <w:sz w:val="28"/>
          <w:szCs w:val="28"/>
        </w:rPr>
        <w:t>. Различение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r w:rsidRPr="001A3070">
        <w:rPr>
          <w:rFonts w:ascii="Times New Roman" w:hAnsi="Times New Roman" w:cs="Times New Roman"/>
          <w:i/>
          <w:iCs/>
          <w:sz w:val="28"/>
          <w:szCs w:val="28"/>
        </w:rPr>
        <w:t xml:space="preserve"> </w:t>
      </w:r>
    </w:p>
    <w:p w:rsidR="00CF0D49" w:rsidRPr="001A3070" w:rsidRDefault="00CF0D49" w:rsidP="001A3070">
      <w:pPr>
        <w:pStyle w:val="Standard"/>
        <w:ind w:firstLine="708"/>
        <w:jc w:val="both"/>
        <w:rPr>
          <w:rFonts w:ascii="Times New Roman" w:hAnsi="Times New Roman" w:cs="Times New Roman"/>
          <w:sz w:val="28"/>
          <w:szCs w:val="28"/>
        </w:rPr>
      </w:pPr>
      <w:r w:rsidRPr="001A3070">
        <w:rPr>
          <w:rFonts w:ascii="Times New Roman" w:hAnsi="Times New Roman" w:cs="Times New Roman"/>
          <w:i/>
          <w:iCs/>
          <w:sz w:val="28"/>
          <w:szCs w:val="28"/>
        </w:rPr>
        <w:t>Выполнение копировальных работ.</w:t>
      </w:r>
      <w:r w:rsidRPr="001A3070">
        <w:rPr>
          <w:rFonts w:ascii="Times New Roman" w:hAnsi="Times New Roman" w:cs="Times New Roman"/>
          <w:sz w:val="28"/>
          <w:szCs w:val="28"/>
        </w:rPr>
        <w:t xml:space="preserve"> Различение составных частей копировального аппарата. Размещение листа бумаги на стекле планшета. 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r w:rsidRPr="001A3070">
        <w:rPr>
          <w:rFonts w:ascii="Times New Roman" w:hAnsi="Times New Roman" w:cs="Times New Roman"/>
          <w:i/>
          <w:iCs/>
          <w:sz w:val="28"/>
          <w:szCs w:val="28"/>
        </w:rPr>
        <w:t xml:space="preserve"> </w:t>
      </w:r>
    </w:p>
    <w:p w:rsidR="00CF0D49" w:rsidRPr="001A3070" w:rsidRDefault="00CF0D49" w:rsidP="001A3070">
      <w:pPr>
        <w:pStyle w:val="Standard"/>
        <w:ind w:firstLine="708"/>
        <w:jc w:val="both"/>
        <w:rPr>
          <w:rFonts w:ascii="Times New Roman" w:hAnsi="Times New Roman" w:cs="Times New Roman"/>
          <w:sz w:val="28"/>
          <w:szCs w:val="28"/>
        </w:rPr>
      </w:pPr>
      <w:r w:rsidRPr="001A3070">
        <w:rPr>
          <w:rFonts w:ascii="Times New Roman" w:hAnsi="Times New Roman" w:cs="Times New Roman"/>
          <w:i/>
          <w:iCs/>
          <w:sz w:val="28"/>
          <w:szCs w:val="28"/>
        </w:rPr>
        <w:t>Резка</w:t>
      </w:r>
      <w:r w:rsidRPr="001A3070">
        <w:rPr>
          <w:rFonts w:ascii="Times New Roman" w:hAnsi="Times New Roman" w:cs="Times New Roman"/>
          <w:sz w:val="28"/>
          <w:szCs w:val="28"/>
        </w:rPr>
        <w:t xml:space="preserve">. Различение составных частей резака. Размещение листа на панели корпуса. 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CF0D49" w:rsidRPr="001A3070" w:rsidRDefault="00CF0D49" w:rsidP="001A3070">
      <w:pPr>
        <w:pStyle w:val="Standard"/>
        <w:ind w:firstLine="708"/>
        <w:jc w:val="both"/>
        <w:rPr>
          <w:rFonts w:ascii="Times New Roman" w:hAnsi="Times New Roman" w:cs="Times New Roman"/>
          <w:sz w:val="28"/>
          <w:szCs w:val="28"/>
        </w:rPr>
      </w:pPr>
      <w:r w:rsidRPr="001A3070">
        <w:rPr>
          <w:rFonts w:ascii="Times New Roman" w:hAnsi="Times New Roman" w:cs="Times New Roman"/>
          <w:i/>
          <w:iCs/>
          <w:sz w:val="28"/>
          <w:szCs w:val="28"/>
        </w:rPr>
        <w:t>Брошюрование.</w:t>
      </w:r>
      <w:r w:rsidRPr="001A3070">
        <w:rPr>
          <w:rFonts w:ascii="Times New Roman" w:hAnsi="Times New Roman" w:cs="Times New Roman"/>
          <w:sz w:val="28"/>
          <w:szCs w:val="28"/>
        </w:rPr>
        <w:t xml:space="preserve"> Различение составных частей брошюровщика. Установка пружины на гребень. Вставление листа в перфорационное отверстие брошюровщика. Нанизывание листа на </w:t>
      </w:r>
      <w:r w:rsidRPr="001A3070">
        <w:rPr>
          <w:rFonts w:ascii="Times New Roman" w:hAnsi="Times New Roman" w:cs="Times New Roman"/>
          <w:sz w:val="28"/>
          <w:szCs w:val="28"/>
        </w:rPr>
        <w:lastRenderedPageBreak/>
        <w:t>пружину. 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p>
    <w:p w:rsidR="00CF0D49" w:rsidRPr="001A3070" w:rsidRDefault="00CF0D49" w:rsidP="001A3070">
      <w:pPr>
        <w:pStyle w:val="Standard"/>
        <w:ind w:firstLine="708"/>
        <w:jc w:val="both"/>
        <w:rPr>
          <w:rFonts w:ascii="Times New Roman" w:hAnsi="Times New Roman" w:cs="Times New Roman"/>
          <w:sz w:val="28"/>
          <w:szCs w:val="28"/>
        </w:rPr>
      </w:pPr>
      <w:r w:rsidRPr="001A3070">
        <w:rPr>
          <w:rFonts w:ascii="Times New Roman" w:hAnsi="Times New Roman" w:cs="Times New Roman"/>
          <w:i/>
          <w:iCs/>
          <w:sz w:val="28"/>
          <w:szCs w:val="28"/>
        </w:rPr>
        <w:t>Выполнение операций на компьютере.</w:t>
      </w:r>
      <w:r w:rsidRPr="001A3070">
        <w:rPr>
          <w:rFonts w:ascii="Times New Roman" w:hAnsi="Times New Roman" w:cs="Times New Roman"/>
          <w:sz w:val="28"/>
          <w:szCs w:val="28"/>
        </w:rPr>
        <w:t xml:space="preserve"> Различение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(пробел, ввод и др.). Набор текста с печатного образца. Выделение текста.</w:t>
      </w:r>
      <w:r w:rsidRPr="001A3070">
        <w:rPr>
          <w:rFonts w:ascii="Times New Roman" w:hAnsi="Times New Roman" w:cs="Times New Roman"/>
          <w:i/>
          <w:iCs/>
          <w:sz w:val="28"/>
          <w:szCs w:val="28"/>
        </w:rPr>
        <w:t xml:space="preserve"> </w:t>
      </w:r>
      <w:r w:rsidRPr="001A3070">
        <w:rPr>
          <w:rFonts w:ascii="Times New Roman" w:hAnsi="Times New Roman" w:cs="Times New Roman"/>
          <w:sz w:val="28"/>
          <w:szCs w:val="28"/>
        </w:rPr>
        <w:t>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 Создание текстового файла (папки).</w:t>
      </w:r>
      <w:r w:rsidRPr="001A3070">
        <w:rPr>
          <w:rFonts w:ascii="Times New Roman" w:hAnsi="Times New Roman" w:cs="Times New Roman"/>
          <w:i/>
          <w:iCs/>
          <w:sz w:val="28"/>
          <w:szCs w:val="28"/>
        </w:rPr>
        <w:t xml:space="preserve"> </w:t>
      </w:r>
      <w:r w:rsidRPr="001A3070">
        <w:rPr>
          <w:rFonts w:ascii="Times New Roman" w:hAnsi="Times New Roman" w:cs="Times New Roman"/>
          <w:sz w:val="28"/>
          <w:szCs w:val="28"/>
        </w:rPr>
        <w:t xml:space="preserve">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i/>
          <w:iCs/>
          <w:sz w:val="28"/>
          <w:szCs w:val="28"/>
        </w:rPr>
        <w:t>Печать на принтере</w:t>
      </w:r>
      <w:r w:rsidRPr="001A3070">
        <w:rPr>
          <w:rFonts w:ascii="Times New Roman" w:hAnsi="Times New Roman" w:cs="Times New Roman"/>
          <w:sz w:val="28"/>
          <w:szCs w:val="28"/>
        </w:rPr>
        <w:t xml:space="preserve">. Различение составных частей принтера. 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 </w:t>
      </w:r>
    </w:p>
    <w:p w:rsidR="00CF0D49" w:rsidRPr="001A3070" w:rsidRDefault="00CF0D49" w:rsidP="001A3070">
      <w:pPr>
        <w:pStyle w:val="Standard"/>
        <w:ind w:firstLine="708"/>
        <w:jc w:val="both"/>
        <w:rPr>
          <w:rFonts w:ascii="Times New Roman" w:hAnsi="Times New Roman" w:cs="Times New Roman"/>
          <w:sz w:val="28"/>
          <w:szCs w:val="28"/>
        </w:rPr>
      </w:pPr>
      <w:r w:rsidRPr="001A3070">
        <w:rPr>
          <w:rFonts w:ascii="Times New Roman" w:hAnsi="Times New Roman" w:cs="Times New Roman"/>
          <w:sz w:val="28"/>
          <w:szCs w:val="28"/>
        </w:rPr>
        <w:t>Соблюдение последовательности действий при изготовлении блокнота: изготовление обложки, ламинирование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ламинирование  заготовки, нарезка календарей, обрезка углов.</w:t>
      </w:r>
    </w:p>
    <w:p w:rsidR="00CF0D49" w:rsidRPr="001A3070" w:rsidRDefault="00CF0D49" w:rsidP="001A3070">
      <w:pPr>
        <w:pStyle w:val="afe"/>
        <w:jc w:val="center"/>
        <w:rPr>
          <w:rFonts w:ascii="Times New Roman" w:hAnsi="Times New Roman" w:cs="Times New Roman"/>
          <w:b/>
          <w:bCs/>
          <w:i/>
          <w:iCs/>
          <w:sz w:val="28"/>
          <w:szCs w:val="28"/>
        </w:rPr>
      </w:pPr>
      <w:r w:rsidRPr="001A3070">
        <w:rPr>
          <w:rFonts w:ascii="Times New Roman" w:hAnsi="Times New Roman" w:cs="Times New Roman"/>
          <w:b/>
          <w:bCs/>
          <w:i/>
          <w:iCs/>
          <w:sz w:val="28"/>
          <w:szCs w:val="28"/>
        </w:rPr>
        <w:t>Растениеводство</w:t>
      </w:r>
    </w:p>
    <w:p w:rsidR="00CF0D49" w:rsidRPr="001A3070" w:rsidRDefault="00CF0D49" w:rsidP="001A3070">
      <w:pPr>
        <w:pStyle w:val="Standard"/>
        <w:ind w:firstLine="708"/>
        <w:jc w:val="both"/>
        <w:rPr>
          <w:rFonts w:ascii="Times New Roman" w:hAnsi="Times New Roman" w:cs="Times New Roman"/>
          <w:i/>
          <w:iCs/>
          <w:sz w:val="28"/>
          <w:szCs w:val="28"/>
        </w:rPr>
      </w:pPr>
      <w:r w:rsidRPr="001A3070">
        <w:rPr>
          <w:rFonts w:ascii="Times New Roman" w:hAnsi="Times New Roman" w:cs="Times New Roman"/>
          <w:i/>
          <w:iCs/>
          <w:sz w:val="28"/>
          <w:szCs w:val="28"/>
        </w:rPr>
        <w:t>Выращивание комнатных растений</w:t>
      </w:r>
      <w:r w:rsidRPr="001A3070">
        <w:rPr>
          <w:rFonts w:ascii="Times New Roman" w:hAnsi="Times New Roman" w:cs="Times New Roman"/>
          <w:sz w:val="28"/>
          <w:szCs w:val="28"/>
        </w:rPr>
        <w:t>. 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r w:rsidRPr="001A3070">
        <w:rPr>
          <w:rFonts w:ascii="Times New Roman" w:hAnsi="Times New Roman" w:cs="Times New Roman"/>
          <w:i/>
          <w:iCs/>
          <w:sz w:val="28"/>
          <w:szCs w:val="28"/>
        </w:rPr>
        <w:t xml:space="preserve"> </w:t>
      </w:r>
    </w:p>
    <w:p w:rsidR="00CF0D49" w:rsidRPr="001A3070" w:rsidRDefault="00CF0D49" w:rsidP="001A3070">
      <w:pPr>
        <w:pStyle w:val="Standard"/>
        <w:ind w:firstLine="708"/>
        <w:jc w:val="both"/>
        <w:rPr>
          <w:rFonts w:ascii="Times New Roman" w:hAnsi="Times New Roman" w:cs="Times New Roman"/>
          <w:sz w:val="28"/>
          <w:szCs w:val="28"/>
        </w:rPr>
      </w:pPr>
      <w:r w:rsidRPr="001A3070">
        <w:rPr>
          <w:rFonts w:ascii="Times New Roman" w:hAnsi="Times New Roman" w:cs="Times New Roman"/>
          <w:i/>
          <w:iCs/>
          <w:sz w:val="28"/>
          <w:szCs w:val="28"/>
        </w:rPr>
        <w:t>Выращивание растений в открытом грунте</w:t>
      </w:r>
      <w:r w:rsidRPr="001A3070">
        <w:rPr>
          <w:rFonts w:ascii="Times New Roman" w:hAnsi="Times New Roman" w:cs="Times New Roman"/>
          <w:sz w:val="28"/>
          <w:szCs w:val="28"/>
        </w:rPr>
        <w:t>. Перекапывание почвы. Рыхление почвы. Внесение органических удобрений в почву. Приготовление компоста. Оформление грядки и междурядья. Изготовление бороздки (лунки) на грядке. Выкапывание ямы. Подготовка семян к посадке. Посев семян. Высаживание рассады в открытый грунт. Полив растений. Удаление сорняков. Обрезка веток. Выкапывание овощей. Срезание овощей. Подготовка овощей к хранению (очищение от земли, обрезка ботвы, просушивание).</w:t>
      </w:r>
      <w:r w:rsidRPr="001A3070">
        <w:rPr>
          <w:rFonts w:ascii="Times New Roman" w:hAnsi="Times New Roman" w:cs="Times New Roman"/>
          <w:i/>
          <w:iCs/>
          <w:sz w:val="28"/>
          <w:szCs w:val="28"/>
        </w:rPr>
        <w:t xml:space="preserve"> </w:t>
      </w:r>
      <w:r w:rsidRPr="001A3070">
        <w:rPr>
          <w:rFonts w:ascii="Times New Roman" w:hAnsi="Times New Roman" w:cs="Times New Roman"/>
          <w:sz w:val="28"/>
          <w:szCs w:val="28"/>
        </w:rPr>
        <w:t>Чистка и мытье садового инвентаря.</w:t>
      </w:r>
    </w:p>
    <w:p w:rsidR="00CF0D49" w:rsidRPr="001A3070" w:rsidRDefault="00CF0D49" w:rsidP="001A3070">
      <w:pPr>
        <w:pStyle w:val="afe"/>
        <w:jc w:val="center"/>
        <w:rPr>
          <w:rFonts w:ascii="Times New Roman" w:hAnsi="Times New Roman" w:cs="Times New Roman"/>
          <w:b/>
          <w:bCs/>
          <w:i/>
          <w:iCs/>
          <w:sz w:val="28"/>
          <w:szCs w:val="28"/>
        </w:rPr>
      </w:pPr>
      <w:r w:rsidRPr="001A3070">
        <w:rPr>
          <w:rFonts w:ascii="Times New Roman" w:hAnsi="Times New Roman" w:cs="Times New Roman"/>
          <w:b/>
          <w:bCs/>
          <w:i/>
          <w:iCs/>
          <w:sz w:val="28"/>
          <w:szCs w:val="28"/>
        </w:rPr>
        <w:t>Швейное дело</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i/>
          <w:iCs/>
          <w:sz w:val="28"/>
          <w:szCs w:val="28"/>
        </w:rPr>
        <w:t>Ручное шитье</w:t>
      </w:r>
      <w:r w:rsidRPr="001A3070">
        <w:rPr>
          <w:rFonts w:ascii="Times New Roman" w:hAnsi="Times New Roman" w:cs="Times New Roman"/>
          <w:sz w:val="28"/>
          <w:szCs w:val="28"/>
        </w:rPr>
        <w:t>.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w:t>
      </w:r>
      <w:r w:rsidRPr="001A3070">
        <w:rPr>
          <w:rFonts w:ascii="Times New Roman" w:hAnsi="Times New Roman" w:cs="Times New Roman"/>
          <w:i/>
          <w:iCs/>
          <w:sz w:val="28"/>
          <w:szCs w:val="28"/>
        </w:rPr>
        <w:t xml:space="preserve"> </w:t>
      </w:r>
      <w:r w:rsidRPr="001A3070">
        <w:rPr>
          <w:rFonts w:ascii="Times New Roman" w:hAnsi="Times New Roman" w:cs="Times New Roman"/>
          <w:sz w:val="28"/>
          <w:szCs w:val="28"/>
        </w:rPr>
        <w:t xml:space="preserve">(с четырьмя отверстиями, на ножке). Выполнение шва «вперед иголкой». Закрепление нити на ткани. Выполнение шва «через край». </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i/>
          <w:iCs/>
          <w:sz w:val="28"/>
          <w:szCs w:val="28"/>
        </w:rPr>
        <w:t xml:space="preserve">Шитье на электрической машинке. </w:t>
      </w:r>
      <w:r w:rsidRPr="001A3070">
        <w:rPr>
          <w:rFonts w:ascii="Times New Roman" w:hAnsi="Times New Roman" w:cs="Times New Roman"/>
          <w:sz w:val="28"/>
          <w:szCs w:val="28"/>
        </w:rPr>
        <w:t>Различение основных частей электрической швейной машинки. Подготовка рабочего места.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наверх.</w:t>
      </w:r>
      <w:r w:rsidRPr="001A3070">
        <w:rPr>
          <w:rFonts w:ascii="Times New Roman" w:hAnsi="Times New Roman" w:cs="Times New Roman"/>
          <w:i/>
          <w:iCs/>
          <w:sz w:val="28"/>
          <w:szCs w:val="28"/>
        </w:rPr>
        <w:t xml:space="preserve"> </w:t>
      </w:r>
      <w:r w:rsidRPr="001A3070">
        <w:rPr>
          <w:rFonts w:ascii="Times New Roman" w:hAnsi="Times New Roman" w:cs="Times New Roman"/>
          <w:sz w:val="28"/>
          <w:szCs w:val="28"/>
        </w:rPr>
        <w:t xml:space="preserve">Подведение ткани под </w:t>
      </w:r>
      <w:r w:rsidRPr="001A3070">
        <w:rPr>
          <w:rFonts w:ascii="Times New Roman" w:hAnsi="Times New Roman" w:cs="Times New Roman"/>
          <w:sz w:val="28"/>
          <w:szCs w:val="28"/>
        </w:rPr>
        <w:lastRenderedPageBreak/>
        <w:t xml:space="preserve">лапку. Опускание иголки в ткань. Соблюдение последовательности действий при подготовке к шитью: поднимание лапки, подведение ткани под лапку, опускание иголки, опускание лапки. Соблюдение последовательности действий при выполнении строчки: нажатие на педаль, регулировка ткани во время строчки, отпускание педали. Соблюдение последовательности действий по окончании шитья: поднятие лапки, поднятие иголки, вынимание ткани из-под лапки, обрезание нити. Уборка рабочего места. </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i/>
          <w:iCs/>
          <w:sz w:val="28"/>
          <w:szCs w:val="28"/>
        </w:rPr>
        <w:t>Кройка и сборка изделия.</w:t>
      </w:r>
      <w:r w:rsidRPr="001A3070">
        <w:rPr>
          <w:rFonts w:ascii="Times New Roman" w:hAnsi="Times New Roman" w:cs="Times New Roman"/>
          <w:sz w:val="28"/>
          <w:szCs w:val="28"/>
        </w:rPr>
        <w:t xml:space="preserve"> Соблюдение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w:t>
      </w:r>
      <w:r w:rsidRPr="001A3070">
        <w:rPr>
          <w:rFonts w:ascii="Times New Roman" w:hAnsi="Times New Roman" w:cs="Times New Roman"/>
          <w:i/>
          <w:iCs/>
          <w:sz w:val="28"/>
          <w:szCs w:val="28"/>
        </w:rPr>
        <w:t xml:space="preserve">, </w:t>
      </w:r>
      <w:r w:rsidRPr="001A3070">
        <w:rPr>
          <w:rFonts w:ascii="Times New Roman" w:hAnsi="Times New Roman" w:cs="Times New Roman"/>
          <w:sz w:val="28"/>
          <w:szCs w:val="28"/>
        </w:rPr>
        <w:t>выполнение припуска на шов</w:t>
      </w:r>
      <w:r w:rsidRPr="001A3070">
        <w:rPr>
          <w:rFonts w:ascii="Times New Roman" w:hAnsi="Times New Roman" w:cs="Times New Roman"/>
          <w:i/>
          <w:iCs/>
          <w:sz w:val="28"/>
          <w:szCs w:val="28"/>
        </w:rPr>
        <w:t xml:space="preserve">, </w:t>
      </w:r>
      <w:r w:rsidRPr="001A3070">
        <w:rPr>
          <w:rFonts w:ascii="Times New Roman" w:hAnsi="Times New Roman" w:cs="Times New Roman"/>
          <w:sz w:val="28"/>
          <w:szCs w:val="28"/>
        </w:rPr>
        <w:t>снятие выкройки с ткани</w:t>
      </w:r>
      <w:r w:rsidRPr="001A3070">
        <w:rPr>
          <w:rFonts w:ascii="Times New Roman" w:hAnsi="Times New Roman" w:cs="Times New Roman"/>
          <w:i/>
          <w:iCs/>
          <w:sz w:val="28"/>
          <w:szCs w:val="28"/>
        </w:rPr>
        <w:t xml:space="preserve">, </w:t>
      </w:r>
      <w:r w:rsidRPr="001A3070">
        <w:rPr>
          <w:rFonts w:ascii="Times New Roman" w:hAnsi="Times New Roman" w:cs="Times New Roman"/>
          <w:sz w:val="28"/>
          <w:szCs w:val="28"/>
        </w:rPr>
        <w:t xml:space="preserve">вырезание детали изделия. Соединение деталей изделия.  </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 изготовление веток и листьев, приметывание веток и листьев к основе, пристрачивание веток и листьев на основу, удаление наметочного шва, пришивание пуговиц (ягод) к основе, обработка краев изделия.  </w:t>
      </w:r>
    </w:p>
    <w:p w:rsidR="00CF0D49" w:rsidRPr="001A3070" w:rsidRDefault="00CF0D49" w:rsidP="001A3070">
      <w:pPr>
        <w:pStyle w:val="afe"/>
        <w:jc w:val="both"/>
        <w:rPr>
          <w:rFonts w:ascii="Times New Roman" w:hAnsi="Times New Roman" w:cs="Times New Roman"/>
          <w:i/>
          <w:iCs/>
          <w:sz w:val="28"/>
          <w:szCs w:val="28"/>
        </w:rPr>
      </w:pPr>
    </w:p>
    <w:p w:rsidR="00CF0D49" w:rsidRPr="001A3070" w:rsidRDefault="00CF0D49" w:rsidP="001A3070">
      <w:pPr>
        <w:pStyle w:val="afe"/>
        <w:jc w:val="center"/>
        <w:rPr>
          <w:rFonts w:ascii="Times New Roman" w:hAnsi="Times New Roman" w:cs="Times New Roman"/>
          <w:b/>
          <w:bCs/>
          <w:spacing w:val="2"/>
          <w:sz w:val="28"/>
          <w:szCs w:val="28"/>
        </w:rPr>
      </w:pPr>
      <w:r w:rsidRPr="001A3070">
        <w:rPr>
          <w:rFonts w:ascii="Times New Roman" w:hAnsi="Times New Roman" w:cs="Times New Roman"/>
          <w:b/>
          <w:bCs/>
          <w:spacing w:val="2"/>
          <w:sz w:val="28"/>
          <w:szCs w:val="28"/>
        </w:rPr>
        <w:t>ПРОГРАММЫ КОРРЕКЦИОННЫХ КУРСОВ</w:t>
      </w:r>
    </w:p>
    <w:p w:rsidR="00CF0D49" w:rsidRPr="001A3070" w:rsidRDefault="00CF0D49" w:rsidP="001A3070">
      <w:pPr>
        <w:pStyle w:val="afe"/>
        <w:jc w:val="center"/>
        <w:rPr>
          <w:rFonts w:ascii="Times New Roman" w:hAnsi="Times New Roman" w:cs="Times New Roman"/>
          <w:b/>
          <w:bCs/>
          <w:i/>
          <w:iCs/>
          <w:sz w:val="28"/>
          <w:szCs w:val="28"/>
        </w:rPr>
      </w:pPr>
      <w:r w:rsidRPr="001A3070">
        <w:rPr>
          <w:rFonts w:ascii="Times New Roman" w:hAnsi="Times New Roman" w:cs="Times New Roman"/>
          <w:b/>
          <w:bCs/>
          <w:sz w:val="28"/>
          <w:szCs w:val="28"/>
          <w:lang w:val="en-US"/>
        </w:rPr>
        <w:t>I</w:t>
      </w:r>
      <w:r w:rsidRPr="001A3070">
        <w:rPr>
          <w:rFonts w:ascii="Times New Roman" w:hAnsi="Times New Roman" w:cs="Times New Roman"/>
          <w:b/>
          <w:bCs/>
          <w:sz w:val="28"/>
          <w:szCs w:val="28"/>
        </w:rPr>
        <w:t>. СЕНСОРНОЕ РАЗВИТИЕ</w:t>
      </w:r>
    </w:p>
    <w:p w:rsidR="00CF0D49" w:rsidRPr="001A3070" w:rsidRDefault="00CF0D49" w:rsidP="001A3070">
      <w:pPr>
        <w:pStyle w:val="afe"/>
        <w:jc w:val="center"/>
        <w:rPr>
          <w:rFonts w:ascii="Times New Roman" w:hAnsi="Times New Roman" w:cs="Times New Roman"/>
          <w:b/>
          <w:bCs/>
          <w:sz w:val="28"/>
          <w:szCs w:val="28"/>
        </w:rPr>
      </w:pPr>
      <w:r w:rsidRPr="001A3070">
        <w:rPr>
          <w:rFonts w:ascii="Times New Roman" w:hAnsi="Times New Roman" w:cs="Times New Roman"/>
          <w:b/>
          <w:bCs/>
          <w:sz w:val="28"/>
          <w:szCs w:val="28"/>
        </w:rPr>
        <w:t>Пояснительная записка</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CF0D49" w:rsidRPr="001A3070" w:rsidRDefault="00CF0D49" w:rsidP="001A3070">
      <w:pPr>
        <w:pStyle w:val="afe"/>
        <w:jc w:val="both"/>
        <w:rPr>
          <w:rFonts w:ascii="Times New Roman" w:hAnsi="Times New Roman" w:cs="Times New Roman"/>
          <w:sz w:val="28"/>
          <w:szCs w:val="28"/>
        </w:rPr>
      </w:pPr>
      <w:r w:rsidRPr="001A3070">
        <w:rPr>
          <w:rFonts w:ascii="Times New Roman" w:hAnsi="Times New Roman" w:cs="Times New Roman"/>
          <w:sz w:val="28"/>
          <w:szCs w:val="28"/>
        </w:rPr>
        <w:tab/>
        <w:t xml:space="preserve">Целью обучения является обогащение чувственного опыта в процессе целенаправленного систематического воздействия на сохранные анализаторы. </w:t>
      </w:r>
    </w:p>
    <w:p w:rsidR="00CF0D49" w:rsidRPr="001A3070" w:rsidRDefault="00CF0D49" w:rsidP="001A3070">
      <w:pPr>
        <w:pStyle w:val="afe"/>
        <w:jc w:val="both"/>
        <w:rPr>
          <w:rFonts w:ascii="Times New Roman" w:hAnsi="Times New Roman" w:cs="Times New Roman"/>
          <w:sz w:val="28"/>
          <w:szCs w:val="28"/>
        </w:rPr>
      </w:pPr>
      <w:r w:rsidRPr="001A3070">
        <w:rPr>
          <w:rFonts w:ascii="Times New Roman" w:hAnsi="Times New Roman" w:cs="Times New Roman"/>
          <w:sz w:val="28"/>
          <w:szCs w:val="28"/>
        </w:rPr>
        <w:tab/>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p w:rsidR="00CF0D49" w:rsidRPr="001A3070" w:rsidRDefault="00CF0D49" w:rsidP="001A3070">
      <w:pPr>
        <w:pStyle w:val="afe"/>
        <w:jc w:val="both"/>
        <w:rPr>
          <w:rFonts w:ascii="Times New Roman" w:hAnsi="Times New Roman" w:cs="Times New Roman"/>
          <w:sz w:val="28"/>
          <w:szCs w:val="28"/>
        </w:rPr>
      </w:pPr>
      <w:r w:rsidRPr="001A3070">
        <w:rPr>
          <w:rFonts w:ascii="Times New Roman" w:hAnsi="Times New Roman" w:cs="Times New Roman"/>
          <w:sz w:val="28"/>
          <w:szCs w:val="28"/>
        </w:rPr>
        <w:tab/>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CF0D49" w:rsidRPr="001A3070" w:rsidRDefault="00CF0D49" w:rsidP="001A3070">
      <w:pPr>
        <w:pStyle w:val="afe"/>
        <w:jc w:val="both"/>
        <w:rPr>
          <w:rFonts w:ascii="Times New Roman" w:hAnsi="Times New Roman" w:cs="Times New Roman"/>
          <w:sz w:val="28"/>
          <w:szCs w:val="28"/>
        </w:rPr>
      </w:pPr>
      <w:r w:rsidRPr="001A3070">
        <w:rPr>
          <w:rFonts w:ascii="Times New Roman" w:hAnsi="Times New Roman" w:cs="Times New Roman"/>
          <w:sz w:val="28"/>
          <w:szCs w:val="28"/>
        </w:rPr>
        <w:tab/>
        <w:t xml:space="preserve">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w:t>
      </w:r>
      <w:r w:rsidRPr="001A3070">
        <w:rPr>
          <w:rFonts w:ascii="Times New Roman" w:hAnsi="Times New Roman" w:cs="Times New Roman"/>
          <w:sz w:val="28"/>
          <w:szCs w:val="28"/>
        </w:rPr>
        <w:lastRenderedPageBreak/>
        <w:t>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CF0D49" w:rsidRPr="001A3070" w:rsidRDefault="00CF0D49" w:rsidP="001A3070">
      <w:pPr>
        <w:pStyle w:val="afe"/>
        <w:jc w:val="center"/>
        <w:rPr>
          <w:rFonts w:ascii="Times New Roman" w:hAnsi="Times New Roman" w:cs="Times New Roman"/>
          <w:b/>
          <w:bCs/>
          <w:sz w:val="28"/>
          <w:szCs w:val="28"/>
        </w:rPr>
      </w:pPr>
    </w:p>
    <w:p w:rsidR="00CF0D49" w:rsidRPr="001A3070" w:rsidRDefault="00CF0D49" w:rsidP="001A3070">
      <w:pPr>
        <w:pStyle w:val="afe"/>
        <w:jc w:val="center"/>
        <w:rPr>
          <w:rFonts w:ascii="Times New Roman" w:hAnsi="Times New Roman" w:cs="Times New Roman"/>
          <w:b/>
          <w:bCs/>
          <w:sz w:val="28"/>
          <w:szCs w:val="28"/>
        </w:rPr>
      </w:pPr>
      <w:r w:rsidRPr="001A3070">
        <w:rPr>
          <w:rFonts w:ascii="Times New Roman" w:hAnsi="Times New Roman" w:cs="Times New Roman"/>
          <w:b/>
          <w:bCs/>
          <w:sz w:val="28"/>
          <w:szCs w:val="28"/>
        </w:rPr>
        <w:t>Примерное содержание коррекционных занятий</w:t>
      </w:r>
    </w:p>
    <w:p w:rsidR="00CF0D49" w:rsidRPr="001A3070" w:rsidRDefault="00CF0D49" w:rsidP="001A3070">
      <w:pPr>
        <w:spacing w:after="0" w:line="240" w:lineRule="auto"/>
        <w:jc w:val="center"/>
        <w:rPr>
          <w:rFonts w:ascii="Times New Roman" w:hAnsi="Times New Roman" w:cs="Times New Roman"/>
          <w:sz w:val="28"/>
          <w:szCs w:val="28"/>
        </w:rPr>
      </w:pPr>
      <w:r w:rsidRPr="001A3070">
        <w:rPr>
          <w:rFonts w:ascii="Times New Roman" w:hAnsi="Times New Roman" w:cs="Times New Roman"/>
          <w:b/>
          <w:bCs/>
          <w:i/>
          <w:iCs/>
          <w:sz w:val="28"/>
          <w:szCs w:val="28"/>
        </w:rPr>
        <w:t>Зрительное восприятие</w:t>
      </w:r>
    </w:p>
    <w:p w:rsidR="00CF0D49" w:rsidRPr="001A3070" w:rsidRDefault="00CF0D49" w:rsidP="001A3070">
      <w:pPr>
        <w:spacing w:after="0" w:line="240" w:lineRule="auto"/>
        <w:ind w:firstLine="708"/>
        <w:jc w:val="both"/>
        <w:rPr>
          <w:rFonts w:ascii="Times New Roman" w:hAnsi="Times New Roman" w:cs="Times New Roman"/>
          <w:sz w:val="28"/>
          <w:szCs w:val="28"/>
        </w:rPr>
      </w:pPr>
      <w:r w:rsidRPr="001A3070">
        <w:rPr>
          <w:rFonts w:ascii="Times New Roman" w:hAnsi="Times New Roman" w:cs="Times New Roman"/>
          <w:sz w:val="28"/>
          <w:szCs w:val="28"/>
        </w:rPr>
        <w:t>Фиксация взгляда на лице человека.</w:t>
      </w:r>
      <w:r w:rsidRPr="001A3070">
        <w:rPr>
          <w:rFonts w:ascii="Times New Roman" w:hAnsi="Times New Roman" w:cs="Times New Roman"/>
          <w:i/>
          <w:iCs/>
          <w:sz w:val="28"/>
          <w:szCs w:val="28"/>
        </w:rPr>
        <w:t xml:space="preserve"> </w:t>
      </w:r>
      <w:r w:rsidRPr="001A3070">
        <w:rPr>
          <w:rFonts w:ascii="Times New Roman" w:hAnsi="Times New Roman" w:cs="Times New Roman"/>
          <w:sz w:val="28"/>
          <w:szCs w:val="28"/>
        </w:rPr>
        <w:t>Фиксация взгляда на неподвижном светящемся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Прослеживание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w:t>
      </w:r>
    </w:p>
    <w:p w:rsidR="00CF0D49" w:rsidRPr="001A3070" w:rsidRDefault="00CF0D49" w:rsidP="001A3070">
      <w:pPr>
        <w:spacing w:after="0" w:line="240" w:lineRule="auto"/>
        <w:jc w:val="center"/>
        <w:rPr>
          <w:rFonts w:ascii="Times New Roman" w:hAnsi="Times New Roman" w:cs="Times New Roman"/>
          <w:sz w:val="28"/>
          <w:szCs w:val="28"/>
        </w:rPr>
      </w:pPr>
      <w:r w:rsidRPr="001A3070">
        <w:rPr>
          <w:rFonts w:ascii="Times New Roman" w:hAnsi="Times New Roman" w:cs="Times New Roman"/>
          <w:b/>
          <w:bCs/>
          <w:i/>
          <w:iCs/>
          <w:sz w:val="28"/>
          <w:szCs w:val="28"/>
        </w:rPr>
        <w:t>Слуховое восприятие</w:t>
      </w:r>
    </w:p>
    <w:p w:rsidR="00CF0D49" w:rsidRPr="001A3070" w:rsidRDefault="00CF0D49" w:rsidP="001A3070">
      <w:pPr>
        <w:spacing w:after="0" w:line="240" w:lineRule="auto"/>
        <w:ind w:firstLine="708"/>
        <w:jc w:val="both"/>
        <w:rPr>
          <w:rFonts w:ascii="Times New Roman" w:hAnsi="Times New Roman" w:cs="Times New Roman"/>
          <w:sz w:val="28"/>
          <w:szCs w:val="28"/>
        </w:rPr>
      </w:pPr>
      <w:r w:rsidRPr="001A3070">
        <w:rPr>
          <w:rFonts w:ascii="Times New Roman" w:hAnsi="Times New Roman" w:cs="Times New Roman"/>
          <w:sz w:val="28"/>
          <w:szCs w:val="28"/>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1A3070">
        <w:rPr>
          <w:rFonts w:ascii="Times New Roman" w:hAnsi="Times New Roman" w:cs="Times New Roman"/>
          <w:i/>
          <w:iCs/>
          <w:sz w:val="28"/>
          <w:szCs w:val="28"/>
        </w:rPr>
        <w:t xml:space="preserve"> </w:t>
      </w:r>
      <w:r w:rsidRPr="001A3070">
        <w:rPr>
          <w:rFonts w:ascii="Times New Roman" w:hAnsi="Times New Roman" w:cs="Times New Roman"/>
          <w:sz w:val="28"/>
          <w:szCs w:val="28"/>
        </w:rPr>
        <w:t>Локализация неподвижного удаленного источника звука.</w:t>
      </w:r>
      <w:r w:rsidRPr="001A3070">
        <w:rPr>
          <w:rFonts w:ascii="Times New Roman" w:hAnsi="Times New Roman" w:cs="Times New Roman"/>
          <w:i/>
          <w:iCs/>
          <w:sz w:val="28"/>
          <w:szCs w:val="28"/>
        </w:rPr>
        <w:t xml:space="preserve"> </w:t>
      </w:r>
      <w:r w:rsidRPr="001A3070">
        <w:rPr>
          <w:rFonts w:ascii="Times New Roman" w:hAnsi="Times New Roman" w:cs="Times New Roman"/>
          <w:sz w:val="28"/>
          <w:szCs w:val="28"/>
        </w:rPr>
        <w:t xml:space="preserve">Соотнесение звука с его источником. Нахождение одинаковых по звучанию объектов. </w:t>
      </w:r>
    </w:p>
    <w:p w:rsidR="00CF0D49" w:rsidRPr="001A3070" w:rsidRDefault="00CF0D49" w:rsidP="001A3070">
      <w:pPr>
        <w:spacing w:after="0" w:line="240" w:lineRule="auto"/>
        <w:jc w:val="center"/>
        <w:rPr>
          <w:rFonts w:ascii="Times New Roman" w:hAnsi="Times New Roman" w:cs="Times New Roman"/>
          <w:sz w:val="28"/>
          <w:szCs w:val="28"/>
        </w:rPr>
      </w:pPr>
      <w:r w:rsidRPr="001A3070">
        <w:rPr>
          <w:rFonts w:ascii="Times New Roman" w:hAnsi="Times New Roman" w:cs="Times New Roman"/>
          <w:b/>
          <w:bCs/>
          <w:i/>
          <w:iCs/>
          <w:sz w:val="28"/>
          <w:szCs w:val="28"/>
        </w:rPr>
        <w:t>Кинестетическое восприятие</w:t>
      </w:r>
    </w:p>
    <w:p w:rsidR="00CF0D49" w:rsidRPr="001A3070" w:rsidRDefault="00CF0D49" w:rsidP="001A3070">
      <w:pPr>
        <w:spacing w:after="0" w:line="240" w:lineRule="auto"/>
        <w:ind w:firstLine="708"/>
        <w:jc w:val="both"/>
        <w:rPr>
          <w:rFonts w:ascii="Times New Roman" w:hAnsi="Times New Roman" w:cs="Times New Roman"/>
          <w:b/>
          <w:bCs/>
          <w:sz w:val="28"/>
          <w:szCs w:val="28"/>
        </w:rPr>
      </w:pPr>
      <w:r w:rsidRPr="001A3070">
        <w:rPr>
          <w:rFonts w:ascii="Times New Roman" w:hAnsi="Times New Roman" w:cs="Times New Roman"/>
          <w:sz w:val="28"/>
          <w:szCs w:val="28"/>
        </w:rPr>
        <w:t>Эмоционально-двигательная реакция на прикосновения человека.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w:t>
      </w:r>
      <w:r w:rsidRPr="001A3070">
        <w:rPr>
          <w:rFonts w:ascii="Times New Roman" w:hAnsi="Times New Roman" w:cs="Times New Roman"/>
          <w:i/>
          <w:iCs/>
          <w:sz w:val="28"/>
          <w:szCs w:val="28"/>
        </w:rPr>
        <w:t xml:space="preserve"> </w:t>
      </w:r>
      <w:r w:rsidRPr="001A3070">
        <w:rPr>
          <w:rFonts w:ascii="Times New Roman" w:hAnsi="Times New Roman" w:cs="Times New Roman"/>
          <w:sz w:val="28"/>
          <w:szCs w:val="28"/>
        </w:rPr>
        <w:t>Реакция на вибрацию, исходящую от объектов. Реакция на давление на поверхность тела. Реакция на горизонтальное (вертикальное) положение тела. Реакция на положение частей тела. Реакция на соприкосновение тела с разными видами поверхностей.</w:t>
      </w:r>
      <w:r w:rsidRPr="001A3070">
        <w:rPr>
          <w:rFonts w:ascii="Times New Roman" w:hAnsi="Times New Roman" w:cs="Times New Roman"/>
          <w:i/>
          <w:iCs/>
          <w:sz w:val="28"/>
          <w:szCs w:val="28"/>
        </w:rPr>
        <w:t xml:space="preserve"> </w:t>
      </w:r>
      <w:r w:rsidRPr="001A3070">
        <w:rPr>
          <w:rFonts w:ascii="Times New Roman" w:hAnsi="Times New Roman" w:cs="Times New Roman"/>
          <w:sz w:val="28"/>
          <w:szCs w:val="28"/>
        </w:rPr>
        <w:t>Различение материалов (дерево, металл, клейстер, крупа, вода и др.) по</w:t>
      </w:r>
      <w:r w:rsidRPr="001A3070">
        <w:rPr>
          <w:rFonts w:ascii="Times New Roman" w:hAnsi="Times New Roman" w:cs="Times New Roman"/>
          <w:b/>
          <w:bCs/>
          <w:sz w:val="28"/>
          <w:szCs w:val="28"/>
        </w:rPr>
        <w:t xml:space="preserve"> </w:t>
      </w:r>
      <w:r w:rsidRPr="001A3070">
        <w:rPr>
          <w:rFonts w:ascii="Times New Roman" w:hAnsi="Times New Roman" w:cs="Times New Roman"/>
          <w:sz w:val="28"/>
          <w:szCs w:val="28"/>
        </w:rPr>
        <w:t>температуре (холодный,  горячий)</w:t>
      </w:r>
      <w:r w:rsidRPr="001A3070">
        <w:rPr>
          <w:rFonts w:ascii="Times New Roman" w:hAnsi="Times New Roman" w:cs="Times New Roman"/>
          <w:b/>
          <w:bCs/>
          <w:sz w:val="28"/>
          <w:szCs w:val="28"/>
        </w:rPr>
        <w:t xml:space="preserve">, </w:t>
      </w:r>
      <w:r w:rsidRPr="001A3070">
        <w:rPr>
          <w:rFonts w:ascii="Times New Roman" w:hAnsi="Times New Roman" w:cs="Times New Roman"/>
          <w:sz w:val="28"/>
          <w:szCs w:val="28"/>
        </w:rPr>
        <w:t>фактуре (гладкий, шероховатый)</w:t>
      </w:r>
      <w:r w:rsidRPr="001A3070">
        <w:rPr>
          <w:rFonts w:ascii="Times New Roman" w:hAnsi="Times New Roman" w:cs="Times New Roman"/>
          <w:b/>
          <w:bCs/>
          <w:sz w:val="28"/>
          <w:szCs w:val="28"/>
        </w:rPr>
        <w:t xml:space="preserve">, </w:t>
      </w:r>
      <w:r w:rsidRPr="001A3070">
        <w:rPr>
          <w:rFonts w:ascii="Times New Roman" w:hAnsi="Times New Roman" w:cs="Times New Roman"/>
          <w:sz w:val="28"/>
          <w:szCs w:val="28"/>
        </w:rPr>
        <w:t>влажности (мокрый, сухой)</w:t>
      </w:r>
      <w:r w:rsidRPr="001A3070">
        <w:rPr>
          <w:rFonts w:ascii="Times New Roman" w:hAnsi="Times New Roman" w:cs="Times New Roman"/>
          <w:b/>
          <w:bCs/>
          <w:sz w:val="28"/>
          <w:szCs w:val="28"/>
        </w:rPr>
        <w:t xml:space="preserve">, </w:t>
      </w:r>
      <w:r w:rsidRPr="001A3070">
        <w:rPr>
          <w:rFonts w:ascii="Times New Roman" w:hAnsi="Times New Roman" w:cs="Times New Roman"/>
          <w:sz w:val="28"/>
          <w:szCs w:val="28"/>
        </w:rPr>
        <w:t xml:space="preserve">вязкости (жидкий, густой).  </w:t>
      </w:r>
    </w:p>
    <w:p w:rsidR="00CF0D49" w:rsidRPr="001A3070" w:rsidRDefault="00CF0D49" w:rsidP="001A3070">
      <w:pPr>
        <w:spacing w:after="0" w:line="240" w:lineRule="auto"/>
        <w:jc w:val="center"/>
        <w:rPr>
          <w:rFonts w:ascii="Times New Roman" w:hAnsi="Times New Roman" w:cs="Times New Roman"/>
          <w:sz w:val="28"/>
          <w:szCs w:val="28"/>
        </w:rPr>
      </w:pPr>
      <w:r w:rsidRPr="001A3070">
        <w:rPr>
          <w:rFonts w:ascii="Times New Roman" w:hAnsi="Times New Roman" w:cs="Times New Roman"/>
          <w:b/>
          <w:bCs/>
          <w:i/>
          <w:iCs/>
          <w:sz w:val="28"/>
          <w:szCs w:val="28"/>
        </w:rPr>
        <w:t>Восприятие запаха</w:t>
      </w:r>
    </w:p>
    <w:p w:rsidR="00CF0D49" w:rsidRPr="001A3070" w:rsidRDefault="00CF0D49" w:rsidP="001A3070">
      <w:pPr>
        <w:spacing w:after="0" w:line="240" w:lineRule="auto"/>
        <w:ind w:firstLine="708"/>
        <w:rPr>
          <w:rFonts w:ascii="Times New Roman" w:hAnsi="Times New Roman" w:cs="Times New Roman"/>
          <w:sz w:val="28"/>
          <w:szCs w:val="28"/>
        </w:rPr>
      </w:pPr>
      <w:r w:rsidRPr="001A3070">
        <w:rPr>
          <w:rFonts w:ascii="Times New Roman" w:hAnsi="Times New Roman" w:cs="Times New Roman"/>
          <w:sz w:val="28"/>
          <w:szCs w:val="28"/>
        </w:rPr>
        <w:t xml:space="preserve">Реакция на запахи. Узнавание (различение) объектов по запаху (лимон, банан, хвоя, кофе и др.) </w:t>
      </w:r>
    </w:p>
    <w:p w:rsidR="00CF0D49" w:rsidRPr="001A3070" w:rsidRDefault="00CF0D49" w:rsidP="001A3070">
      <w:pPr>
        <w:spacing w:after="0" w:line="240" w:lineRule="auto"/>
        <w:jc w:val="center"/>
        <w:rPr>
          <w:rFonts w:ascii="Times New Roman" w:hAnsi="Times New Roman" w:cs="Times New Roman"/>
          <w:sz w:val="28"/>
          <w:szCs w:val="28"/>
        </w:rPr>
      </w:pPr>
      <w:r w:rsidRPr="001A3070">
        <w:rPr>
          <w:rFonts w:ascii="Times New Roman" w:hAnsi="Times New Roman" w:cs="Times New Roman"/>
          <w:b/>
          <w:bCs/>
          <w:i/>
          <w:iCs/>
          <w:sz w:val="28"/>
          <w:szCs w:val="28"/>
        </w:rPr>
        <w:t>Восприятие вкуса</w:t>
      </w:r>
    </w:p>
    <w:p w:rsidR="00CF0D49" w:rsidRPr="001A3070" w:rsidRDefault="00CF0D49" w:rsidP="001A3070">
      <w:pPr>
        <w:spacing w:after="0" w:line="240" w:lineRule="auto"/>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Реакция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 </w:t>
      </w:r>
    </w:p>
    <w:p w:rsidR="00CF0D49" w:rsidRPr="001A3070" w:rsidRDefault="00CF0D49" w:rsidP="001A3070">
      <w:pPr>
        <w:pStyle w:val="afe"/>
        <w:jc w:val="center"/>
        <w:rPr>
          <w:rFonts w:ascii="Times New Roman" w:hAnsi="Times New Roman" w:cs="Times New Roman"/>
          <w:b/>
          <w:bCs/>
          <w:sz w:val="28"/>
          <w:szCs w:val="28"/>
        </w:rPr>
      </w:pPr>
    </w:p>
    <w:p w:rsidR="00CF0D49" w:rsidRPr="001A3070" w:rsidRDefault="00CF0D49" w:rsidP="001A3070">
      <w:pPr>
        <w:pStyle w:val="afe"/>
        <w:jc w:val="center"/>
        <w:rPr>
          <w:rFonts w:ascii="Times New Roman" w:hAnsi="Times New Roman" w:cs="Times New Roman"/>
          <w:b/>
          <w:bCs/>
          <w:sz w:val="28"/>
          <w:szCs w:val="28"/>
        </w:rPr>
      </w:pPr>
      <w:r w:rsidRPr="001A3070">
        <w:rPr>
          <w:rFonts w:ascii="Times New Roman" w:hAnsi="Times New Roman" w:cs="Times New Roman"/>
          <w:b/>
          <w:bCs/>
          <w:sz w:val="28"/>
          <w:szCs w:val="28"/>
          <w:lang w:val="en-US"/>
        </w:rPr>
        <w:t>II</w:t>
      </w:r>
      <w:r w:rsidRPr="001A3070">
        <w:rPr>
          <w:rFonts w:ascii="Times New Roman" w:hAnsi="Times New Roman" w:cs="Times New Roman"/>
          <w:b/>
          <w:bCs/>
          <w:sz w:val="28"/>
          <w:szCs w:val="28"/>
        </w:rPr>
        <w:t>. ПРЕДМЕТНО-ПРАКТИЧЕСКИЕ ДЕЙСТВИЯ</w:t>
      </w:r>
    </w:p>
    <w:p w:rsidR="00CF0D49" w:rsidRPr="001A3070" w:rsidRDefault="00CF0D49" w:rsidP="001A3070">
      <w:pPr>
        <w:pStyle w:val="afe"/>
        <w:jc w:val="center"/>
        <w:rPr>
          <w:rFonts w:ascii="Times New Roman" w:hAnsi="Times New Roman" w:cs="Times New Roman"/>
          <w:b/>
          <w:bCs/>
          <w:sz w:val="28"/>
          <w:szCs w:val="28"/>
        </w:rPr>
      </w:pPr>
      <w:r w:rsidRPr="001A3070">
        <w:rPr>
          <w:rFonts w:ascii="Times New Roman" w:hAnsi="Times New Roman" w:cs="Times New Roman"/>
          <w:b/>
          <w:bCs/>
          <w:sz w:val="28"/>
          <w:szCs w:val="28"/>
        </w:rPr>
        <w:t>Пояснительная записка</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w:t>
      </w:r>
      <w:r w:rsidRPr="001A3070">
        <w:rPr>
          <w:rFonts w:ascii="Times New Roman" w:hAnsi="Times New Roman" w:cs="Times New Roman"/>
          <w:sz w:val="28"/>
          <w:szCs w:val="28"/>
        </w:rPr>
        <w:lastRenderedPageBreak/>
        <w:t>временем преобразуются в произвольные целенаправленные действия с различными предметами и материалами.</w:t>
      </w:r>
    </w:p>
    <w:p w:rsidR="00CF0D49" w:rsidRPr="001A3070" w:rsidRDefault="00CF0D49" w:rsidP="001A3070">
      <w:pPr>
        <w:pStyle w:val="afe"/>
        <w:jc w:val="both"/>
        <w:rPr>
          <w:rFonts w:ascii="Times New Roman" w:hAnsi="Times New Roman" w:cs="Times New Roman"/>
          <w:sz w:val="28"/>
          <w:szCs w:val="28"/>
        </w:rPr>
      </w:pPr>
      <w:r w:rsidRPr="001A3070">
        <w:rPr>
          <w:rFonts w:ascii="Times New Roman" w:hAnsi="Times New Roman" w:cs="Times New Roman"/>
          <w:sz w:val="28"/>
          <w:szCs w:val="28"/>
        </w:rPr>
        <w:tab/>
        <w:t>Целью обучения является формирование целенаправленных произвольных действий с различными предметами и материалами.</w:t>
      </w:r>
    </w:p>
    <w:p w:rsidR="00CF0D49" w:rsidRPr="001A3070" w:rsidRDefault="00CF0D49" w:rsidP="001A3070">
      <w:pPr>
        <w:pStyle w:val="afe"/>
        <w:jc w:val="both"/>
        <w:rPr>
          <w:rFonts w:ascii="Times New Roman" w:hAnsi="Times New Roman" w:cs="Times New Roman"/>
          <w:sz w:val="28"/>
          <w:szCs w:val="28"/>
        </w:rPr>
      </w:pPr>
      <w:r w:rsidRPr="001A3070">
        <w:rPr>
          <w:rFonts w:ascii="Times New Roman" w:hAnsi="Times New Roman" w:cs="Times New Roman"/>
          <w:sz w:val="28"/>
          <w:szCs w:val="28"/>
        </w:rPr>
        <w:tab/>
        <w:t>Программно-методический материал включает 2 раздела: «Действия с материалами», «Действия с предметами».</w:t>
      </w:r>
    </w:p>
    <w:p w:rsidR="00CF0D49" w:rsidRPr="001A3070" w:rsidRDefault="00CF0D49" w:rsidP="001A3070">
      <w:pPr>
        <w:pStyle w:val="afe"/>
        <w:jc w:val="both"/>
        <w:rPr>
          <w:rFonts w:ascii="Times New Roman" w:hAnsi="Times New Roman" w:cs="Times New Roman"/>
          <w:sz w:val="28"/>
          <w:szCs w:val="28"/>
        </w:rPr>
      </w:pPr>
      <w:r w:rsidRPr="001A3070">
        <w:rPr>
          <w:rFonts w:ascii="Times New Roman" w:hAnsi="Times New Roman" w:cs="Times New Roman"/>
          <w:sz w:val="28"/>
          <w:szCs w:val="28"/>
        </w:rPr>
        <w:tab/>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Материально-техническое оснащение учебного предмета «Предметно-практические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CF0D49" w:rsidRPr="001A3070" w:rsidRDefault="00CF0D49" w:rsidP="001A3070">
      <w:pPr>
        <w:pStyle w:val="afe"/>
        <w:ind w:firstLine="708"/>
        <w:jc w:val="both"/>
        <w:rPr>
          <w:rFonts w:ascii="Times New Roman" w:hAnsi="Times New Roman" w:cs="Times New Roman"/>
          <w:sz w:val="28"/>
          <w:szCs w:val="28"/>
        </w:rPr>
      </w:pPr>
    </w:p>
    <w:p w:rsidR="00CF0D49" w:rsidRPr="001A3070" w:rsidRDefault="00CF0D49" w:rsidP="001A3070">
      <w:pPr>
        <w:pStyle w:val="afe"/>
        <w:jc w:val="center"/>
        <w:rPr>
          <w:rFonts w:ascii="Times New Roman" w:hAnsi="Times New Roman" w:cs="Times New Roman"/>
          <w:b/>
          <w:bCs/>
          <w:sz w:val="28"/>
          <w:szCs w:val="28"/>
        </w:rPr>
      </w:pPr>
      <w:r w:rsidRPr="001A3070">
        <w:rPr>
          <w:rFonts w:ascii="Times New Roman" w:hAnsi="Times New Roman" w:cs="Times New Roman"/>
          <w:b/>
          <w:bCs/>
          <w:sz w:val="28"/>
          <w:szCs w:val="28"/>
        </w:rPr>
        <w:t>Примерное содержание коррекционных занятий</w:t>
      </w:r>
    </w:p>
    <w:p w:rsidR="00CF0D49" w:rsidRPr="001A3070" w:rsidRDefault="00CF0D49" w:rsidP="001A3070">
      <w:pPr>
        <w:spacing w:after="0" w:line="240" w:lineRule="auto"/>
        <w:jc w:val="center"/>
        <w:rPr>
          <w:rFonts w:ascii="Times New Roman" w:hAnsi="Times New Roman" w:cs="Times New Roman"/>
          <w:sz w:val="28"/>
          <w:szCs w:val="28"/>
        </w:rPr>
      </w:pPr>
      <w:r w:rsidRPr="001A3070">
        <w:rPr>
          <w:rFonts w:ascii="Times New Roman" w:hAnsi="Times New Roman" w:cs="Times New Roman"/>
          <w:b/>
          <w:bCs/>
          <w:i/>
          <w:iCs/>
          <w:sz w:val="28"/>
          <w:szCs w:val="28"/>
        </w:rPr>
        <w:t>Действия с материалами</w:t>
      </w:r>
    </w:p>
    <w:p w:rsidR="00CF0D49" w:rsidRPr="001A3070" w:rsidRDefault="00CF0D49" w:rsidP="001A3070">
      <w:pPr>
        <w:spacing w:after="0" w:line="240" w:lineRule="auto"/>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Сминание материала (салфетки, туалетная бумага, бумажные полотенца, газета, цветная, папиросная бумага, калька и др.) двумя руками (одной рукой, пальцами). 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Наматывание материала (бельевая веревка, шпагат, шерстяные нитки, шнур и др.). </w:t>
      </w:r>
    </w:p>
    <w:p w:rsidR="00CF0D49" w:rsidRPr="001A3070" w:rsidRDefault="00CF0D49" w:rsidP="001A3070">
      <w:pPr>
        <w:spacing w:after="0" w:line="240" w:lineRule="auto"/>
        <w:jc w:val="center"/>
        <w:rPr>
          <w:rFonts w:ascii="Times New Roman" w:hAnsi="Times New Roman" w:cs="Times New Roman"/>
          <w:sz w:val="28"/>
          <w:szCs w:val="28"/>
        </w:rPr>
      </w:pPr>
      <w:r w:rsidRPr="001A3070">
        <w:rPr>
          <w:rFonts w:ascii="Times New Roman" w:hAnsi="Times New Roman" w:cs="Times New Roman"/>
          <w:b/>
          <w:bCs/>
          <w:i/>
          <w:iCs/>
          <w:sz w:val="28"/>
          <w:szCs w:val="28"/>
        </w:rPr>
        <w:t>Действия с предметами</w:t>
      </w:r>
    </w:p>
    <w:p w:rsidR="00CF0D49" w:rsidRPr="001A3070" w:rsidRDefault="00CF0D49" w:rsidP="001A3070">
      <w:pPr>
        <w:spacing w:after="0" w:line="240" w:lineRule="auto"/>
        <w:ind w:firstLine="708"/>
        <w:jc w:val="both"/>
        <w:rPr>
          <w:rFonts w:ascii="Times New Roman" w:hAnsi="Times New Roman" w:cs="Times New Roman"/>
          <w:sz w:val="28"/>
          <w:szCs w:val="28"/>
        </w:rPr>
      </w:pPr>
      <w:r w:rsidRPr="001A3070">
        <w:rPr>
          <w:rFonts w:ascii="Times New Roman" w:hAnsi="Times New Roman" w:cs="Times New Roman"/>
          <w:sz w:val="28"/>
          <w:szCs w:val="28"/>
        </w:rPr>
        <w:t>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Толкание предмета от себя (игрушка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p>
    <w:p w:rsidR="00CF0D49" w:rsidRPr="001A3070" w:rsidRDefault="00CF0D49" w:rsidP="001A3070">
      <w:pPr>
        <w:pStyle w:val="afe"/>
        <w:jc w:val="center"/>
        <w:rPr>
          <w:rFonts w:ascii="Times New Roman" w:hAnsi="Times New Roman" w:cs="Times New Roman"/>
          <w:b/>
          <w:bCs/>
          <w:sz w:val="28"/>
          <w:szCs w:val="28"/>
        </w:rPr>
      </w:pPr>
    </w:p>
    <w:p w:rsidR="00CF0D49" w:rsidRPr="001A3070" w:rsidRDefault="00CF0D49" w:rsidP="001A3070">
      <w:pPr>
        <w:pStyle w:val="afe"/>
        <w:jc w:val="center"/>
        <w:rPr>
          <w:rFonts w:ascii="Times New Roman" w:hAnsi="Times New Roman" w:cs="Times New Roman"/>
          <w:b/>
          <w:bCs/>
          <w:sz w:val="28"/>
          <w:szCs w:val="28"/>
        </w:rPr>
      </w:pPr>
      <w:r w:rsidRPr="001A3070">
        <w:rPr>
          <w:rFonts w:ascii="Times New Roman" w:hAnsi="Times New Roman" w:cs="Times New Roman"/>
          <w:b/>
          <w:bCs/>
          <w:sz w:val="28"/>
          <w:szCs w:val="28"/>
          <w:lang w:val="en-US"/>
        </w:rPr>
        <w:t>III</w:t>
      </w:r>
      <w:r w:rsidRPr="001A3070">
        <w:rPr>
          <w:rFonts w:ascii="Times New Roman" w:hAnsi="Times New Roman" w:cs="Times New Roman"/>
          <w:b/>
          <w:bCs/>
          <w:sz w:val="28"/>
          <w:szCs w:val="28"/>
        </w:rPr>
        <w:t>. ДВИГАТЕЛЬНОЕ РАЗВИТИЕ</w:t>
      </w:r>
    </w:p>
    <w:p w:rsidR="00CF0D49" w:rsidRPr="001A3070" w:rsidRDefault="00CF0D49" w:rsidP="001A3070">
      <w:pPr>
        <w:pStyle w:val="afe"/>
        <w:jc w:val="center"/>
        <w:rPr>
          <w:rFonts w:ascii="Times New Roman" w:hAnsi="Times New Roman" w:cs="Times New Roman"/>
          <w:b/>
          <w:bCs/>
          <w:sz w:val="28"/>
          <w:szCs w:val="28"/>
        </w:rPr>
      </w:pPr>
      <w:r w:rsidRPr="001A3070">
        <w:rPr>
          <w:rFonts w:ascii="Times New Roman" w:hAnsi="Times New Roman" w:cs="Times New Roman"/>
          <w:b/>
          <w:bCs/>
          <w:sz w:val="28"/>
          <w:szCs w:val="28"/>
        </w:rPr>
        <w:t>Пояснительная записка</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w:t>
      </w:r>
      <w:r w:rsidRPr="001A3070">
        <w:rPr>
          <w:rFonts w:ascii="Times New Roman" w:hAnsi="Times New Roman" w:cs="Times New Roman"/>
          <w:sz w:val="28"/>
          <w:szCs w:val="28"/>
        </w:rPr>
        <w:lastRenderedPageBreak/>
        <w:t xml:space="preserve">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 </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w:t>
      </w:r>
    </w:p>
    <w:p w:rsidR="00CF0D49" w:rsidRPr="001A3070" w:rsidRDefault="00CF0D49" w:rsidP="001A3070">
      <w:pPr>
        <w:pStyle w:val="afe"/>
        <w:jc w:val="center"/>
        <w:rPr>
          <w:rFonts w:ascii="Times New Roman" w:hAnsi="Times New Roman" w:cs="Times New Roman"/>
          <w:b/>
          <w:bCs/>
          <w:sz w:val="28"/>
          <w:szCs w:val="28"/>
        </w:rPr>
      </w:pPr>
      <w:r w:rsidRPr="001A3070">
        <w:rPr>
          <w:rFonts w:ascii="Times New Roman" w:hAnsi="Times New Roman" w:cs="Times New Roman"/>
          <w:b/>
          <w:bCs/>
          <w:sz w:val="28"/>
          <w:szCs w:val="28"/>
        </w:rPr>
        <w:t>Примерное содержание коррекционных занятий</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1A3070">
        <w:rPr>
          <w:rFonts w:ascii="Times New Roman" w:hAnsi="Times New Roman" w:cs="Times New Roman"/>
          <w:b/>
          <w:bCs/>
          <w:sz w:val="28"/>
          <w:szCs w:val="28"/>
        </w:rPr>
        <w:t xml:space="preserve">, </w:t>
      </w:r>
      <w:r w:rsidRPr="001A3070">
        <w:rPr>
          <w:rFonts w:ascii="Times New Roman" w:hAnsi="Times New Roman" w:cs="Times New Roman"/>
          <w:sz w:val="28"/>
          <w:szCs w:val="28"/>
        </w:rPr>
        <w:t xml:space="preserve">«круговые». Выполнение движений пальцами рук: сгибание /разгибание фаланг пальцев, сгибание пальцев в кулак /разгибание. Выполнение движений плечами. </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CF0D49" w:rsidRPr="001A3070" w:rsidRDefault="00CF0D49" w:rsidP="001A3070">
      <w:pPr>
        <w:spacing w:after="0" w:line="240" w:lineRule="auto"/>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Вставание на колени из положения «сидя на пятках». Стояние на коленях. Ходьба на коленях. Вставание из положения «стоя на коленях». Стояние с опорой (вертикализатор, костыли, трость и др.), без опоры. Выполнение движений ногами: подъем ноги вверх, отведение ноги в сторону, отведение ноги назад. Ходьба по ровной горизонтальной </w:t>
      </w:r>
      <w:r w:rsidRPr="001A3070">
        <w:rPr>
          <w:rFonts w:ascii="Times New Roman" w:hAnsi="Times New Roman" w:cs="Times New Roman"/>
          <w:sz w:val="28"/>
          <w:szCs w:val="28"/>
        </w:rPr>
        <w:lastRenderedPageBreak/>
        <w:t xml:space="preserve">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полуприседе, в приседе). Бег с высоким подниманием бедра (захлестывая голень назад, приставным шагом). Прыжки на двух ногах на месте, с продвижением (вперед, назад, вправо, влево). Прыжки на одной ноге. Удары по мячу ногой с места (с нескольких шагов, с разбега). </w:t>
      </w:r>
    </w:p>
    <w:p w:rsidR="00CF0D49" w:rsidRPr="001A3070" w:rsidRDefault="00CF0D49" w:rsidP="001A3070">
      <w:pPr>
        <w:pStyle w:val="afe"/>
        <w:jc w:val="center"/>
        <w:rPr>
          <w:rFonts w:ascii="Times New Roman" w:hAnsi="Times New Roman" w:cs="Times New Roman"/>
          <w:b/>
          <w:bCs/>
          <w:sz w:val="28"/>
          <w:szCs w:val="28"/>
        </w:rPr>
      </w:pPr>
    </w:p>
    <w:p w:rsidR="00CF0D49" w:rsidRPr="001A3070" w:rsidRDefault="00CF0D49" w:rsidP="001A3070">
      <w:pPr>
        <w:pStyle w:val="afe"/>
        <w:jc w:val="center"/>
        <w:rPr>
          <w:rFonts w:ascii="Times New Roman" w:hAnsi="Times New Roman" w:cs="Times New Roman"/>
          <w:b/>
          <w:bCs/>
          <w:sz w:val="28"/>
          <w:szCs w:val="28"/>
        </w:rPr>
      </w:pPr>
      <w:r w:rsidRPr="001A3070">
        <w:rPr>
          <w:rFonts w:ascii="Times New Roman" w:hAnsi="Times New Roman" w:cs="Times New Roman"/>
          <w:b/>
          <w:bCs/>
          <w:sz w:val="28"/>
          <w:szCs w:val="28"/>
          <w:lang w:val="en-US"/>
        </w:rPr>
        <w:t>IV</w:t>
      </w:r>
      <w:r w:rsidRPr="001A3070">
        <w:rPr>
          <w:rFonts w:ascii="Times New Roman" w:hAnsi="Times New Roman" w:cs="Times New Roman"/>
          <w:b/>
          <w:bCs/>
          <w:sz w:val="28"/>
          <w:szCs w:val="28"/>
        </w:rPr>
        <w:t>. АЛЬТЕРНАТИВНАЯ И ДОПОЛНИТЕЛЬНАЯ КОММУНИКАЦИЯ</w:t>
      </w:r>
    </w:p>
    <w:p w:rsidR="00CF0D49" w:rsidRPr="001A3070" w:rsidRDefault="00CF0D49" w:rsidP="001A3070">
      <w:pPr>
        <w:pStyle w:val="afe"/>
        <w:jc w:val="center"/>
        <w:rPr>
          <w:rFonts w:ascii="Times New Roman" w:hAnsi="Times New Roman" w:cs="Times New Roman"/>
          <w:b/>
          <w:bCs/>
          <w:sz w:val="28"/>
          <w:szCs w:val="28"/>
        </w:rPr>
      </w:pPr>
      <w:r w:rsidRPr="001A3070">
        <w:rPr>
          <w:rFonts w:ascii="Times New Roman" w:hAnsi="Times New Roman" w:cs="Times New Roman"/>
          <w:b/>
          <w:bCs/>
          <w:sz w:val="28"/>
          <w:szCs w:val="28"/>
        </w:rPr>
        <w:t>Пояснительная записка</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У ребенка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Техническое оснащение включает: предметы, графические изображения, знаковые системы, </w:t>
      </w:r>
      <w:r w:rsidRPr="001A3070">
        <w:rPr>
          <w:rFonts w:ascii="Times New Roman" w:eastAsia="ArialMT" w:hAnsi="Times New Roman" w:cs="Times New Roman"/>
          <w:sz w:val="28"/>
          <w:szCs w:val="28"/>
        </w:rPr>
        <w:t xml:space="preserve">таблицы букв, </w:t>
      </w:r>
      <w:r w:rsidRPr="001A3070">
        <w:rPr>
          <w:rFonts w:ascii="Times New Roman" w:hAnsi="Times New Roman" w:cs="Times New Roman"/>
          <w:sz w:val="28"/>
          <w:szCs w:val="28"/>
        </w:rPr>
        <w:t xml:space="preserve">карточки с напечатанными словами, наборы букв, коммуникативные таблицы и коммуникативные тетради, записывающие и воспроизводящие устройства (например: Language Master “Big Mac”, “Step by step”, “GoTalk”, “MinTalker” и др.), а также компьютерные программы, например: </w:t>
      </w:r>
      <w:r w:rsidRPr="001A3070">
        <w:rPr>
          <w:rFonts w:ascii="Times New Roman" w:hAnsi="Times New Roman" w:cs="Times New Roman"/>
          <w:sz w:val="28"/>
          <w:szCs w:val="28"/>
          <w:lang w:val="en-US"/>
        </w:rPr>
        <w:t>PicTop</w:t>
      </w:r>
      <w:r w:rsidRPr="001A3070">
        <w:rPr>
          <w:rFonts w:ascii="Times New Roman" w:hAnsi="Times New Roman" w:cs="Times New Roman"/>
          <w:sz w:val="28"/>
          <w:szCs w:val="28"/>
        </w:rPr>
        <w:t xml:space="preserve"> и синтезирующие речь устройства </w:t>
      </w:r>
      <w:r w:rsidRPr="001A3070">
        <w:rPr>
          <w:rFonts w:ascii="Times New Roman" w:eastAsia="ArialMT" w:hAnsi="Times New Roman" w:cs="Times New Roman"/>
          <w:sz w:val="28"/>
          <w:szCs w:val="28"/>
        </w:rPr>
        <w:t>(планшетный компьютер) и др.</w:t>
      </w:r>
    </w:p>
    <w:p w:rsidR="00CF0D49" w:rsidRPr="001A3070" w:rsidRDefault="00CF0D49" w:rsidP="001A3070">
      <w:pPr>
        <w:pStyle w:val="afe"/>
        <w:jc w:val="center"/>
        <w:rPr>
          <w:rFonts w:ascii="Times New Roman" w:hAnsi="Times New Roman" w:cs="Times New Roman"/>
          <w:b/>
          <w:bCs/>
          <w:sz w:val="28"/>
          <w:szCs w:val="28"/>
        </w:rPr>
      </w:pPr>
    </w:p>
    <w:p w:rsidR="00CF0D49" w:rsidRPr="001A3070" w:rsidRDefault="00CF0D49" w:rsidP="001A3070">
      <w:pPr>
        <w:pStyle w:val="afe"/>
        <w:jc w:val="center"/>
        <w:rPr>
          <w:rFonts w:ascii="Times New Roman" w:hAnsi="Times New Roman" w:cs="Times New Roman"/>
          <w:b/>
          <w:bCs/>
          <w:sz w:val="28"/>
          <w:szCs w:val="28"/>
        </w:rPr>
      </w:pPr>
      <w:r w:rsidRPr="001A3070">
        <w:rPr>
          <w:rFonts w:ascii="Times New Roman" w:hAnsi="Times New Roman" w:cs="Times New Roman"/>
          <w:b/>
          <w:bCs/>
          <w:sz w:val="28"/>
          <w:szCs w:val="28"/>
        </w:rPr>
        <w:t>Примерное содержание коррекционных занятий</w:t>
      </w:r>
    </w:p>
    <w:p w:rsidR="00CF0D49" w:rsidRPr="001A3070" w:rsidRDefault="00CF0D49" w:rsidP="001A3070">
      <w:pPr>
        <w:pStyle w:val="afe"/>
        <w:jc w:val="center"/>
        <w:rPr>
          <w:rFonts w:ascii="Times New Roman" w:hAnsi="Times New Roman" w:cs="Times New Roman"/>
          <w:b/>
          <w:bCs/>
          <w:i/>
          <w:iCs/>
          <w:sz w:val="28"/>
          <w:szCs w:val="28"/>
        </w:rPr>
      </w:pPr>
      <w:r w:rsidRPr="001A3070">
        <w:rPr>
          <w:rFonts w:ascii="Times New Roman" w:hAnsi="Times New Roman" w:cs="Times New Roman"/>
          <w:b/>
          <w:bCs/>
          <w:i/>
          <w:iCs/>
          <w:sz w:val="28"/>
          <w:szCs w:val="28"/>
        </w:rPr>
        <w:t>Коммуникация с использованием невербальных средств</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CF0D49" w:rsidRPr="001A3070" w:rsidRDefault="00CF0D49" w:rsidP="001A3070">
      <w:pPr>
        <w:pStyle w:val="211"/>
        <w:ind w:left="0" w:firstLine="708"/>
        <w:jc w:val="both"/>
        <w:rPr>
          <w:i/>
          <w:iCs/>
          <w:sz w:val="28"/>
          <w:szCs w:val="28"/>
          <w:u w:val="single"/>
        </w:rPr>
      </w:pPr>
      <w:r w:rsidRPr="001A3070">
        <w:rPr>
          <w:sz w:val="28"/>
          <w:szCs w:val="28"/>
        </w:rPr>
        <w:lastRenderedPageBreak/>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w:t>
      </w:r>
      <w:r w:rsidRPr="001A3070">
        <w:rPr>
          <w:color w:val="000000"/>
          <w:sz w:val="28"/>
          <w:szCs w:val="28"/>
        </w:rPr>
        <w:t xml:space="preserve">устройства </w:t>
      </w:r>
      <w:r w:rsidRPr="001A3070">
        <w:rPr>
          <w:sz w:val="28"/>
          <w:szCs w:val="28"/>
        </w:rPr>
        <w:t>«</w:t>
      </w:r>
      <w:r w:rsidRPr="001A3070">
        <w:rPr>
          <w:sz w:val="28"/>
          <w:szCs w:val="28"/>
          <w:lang w:val="en-US"/>
        </w:rPr>
        <w:t>Language</w:t>
      </w:r>
      <w:r w:rsidRPr="001A3070">
        <w:rPr>
          <w:sz w:val="28"/>
          <w:szCs w:val="28"/>
        </w:rPr>
        <w:t xml:space="preserve"> </w:t>
      </w:r>
      <w:r w:rsidRPr="001A3070">
        <w:rPr>
          <w:sz w:val="28"/>
          <w:szCs w:val="28"/>
          <w:lang w:val="en-US"/>
        </w:rPr>
        <w:t>Master</w:t>
      </w:r>
      <w:r w:rsidRPr="001A3070">
        <w:rPr>
          <w:sz w:val="28"/>
          <w:szCs w:val="28"/>
        </w:rPr>
        <w:t>”</w:t>
      </w:r>
      <w:r w:rsidRPr="001A3070">
        <w:rPr>
          <w:b/>
          <w:bCs/>
          <w:sz w:val="28"/>
          <w:szCs w:val="28"/>
        </w:rPr>
        <w:t xml:space="preserve">. </w:t>
      </w:r>
      <w:r w:rsidRPr="001A3070">
        <w:rPr>
          <w:sz w:val="28"/>
          <w:szCs w:val="28"/>
        </w:rPr>
        <w:t>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коммуникативной кнопки  («</w:t>
      </w:r>
      <w:r w:rsidRPr="001A3070">
        <w:rPr>
          <w:sz w:val="28"/>
          <w:szCs w:val="28"/>
          <w:lang w:val="en-US"/>
        </w:rPr>
        <w:t>Big</w:t>
      </w:r>
      <w:r w:rsidRPr="001A3070">
        <w:rPr>
          <w:sz w:val="28"/>
          <w:szCs w:val="28"/>
        </w:rPr>
        <w:t xml:space="preserve"> </w:t>
      </w:r>
      <w:r w:rsidRPr="001A3070">
        <w:rPr>
          <w:sz w:val="28"/>
          <w:szCs w:val="28"/>
          <w:lang w:val="en-US"/>
        </w:rPr>
        <w:t>Mac</w:t>
      </w:r>
      <w:r w:rsidRPr="001A3070">
        <w:rPr>
          <w:sz w:val="28"/>
          <w:szCs w:val="28"/>
        </w:rPr>
        <w:t>», «</w:t>
      </w:r>
      <w:r w:rsidRPr="001A3070">
        <w:rPr>
          <w:color w:val="000000"/>
          <w:sz w:val="28"/>
          <w:szCs w:val="28"/>
          <w:lang w:val="en-US"/>
        </w:rPr>
        <w:t>Talk</w:t>
      </w:r>
      <w:r w:rsidRPr="001A3070">
        <w:rPr>
          <w:color w:val="000000"/>
          <w:sz w:val="28"/>
          <w:szCs w:val="28"/>
        </w:rPr>
        <w:t xml:space="preserve"> </w:t>
      </w:r>
      <w:r w:rsidRPr="001A3070">
        <w:rPr>
          <w:color w:val="000000"/>
          <w:sz w:val="28"/>
          <w:szCs w:val="28"/>
          <w:lang w:val="en-US"/>
        </w:rPr>
        <w:t>Block</w:t>
      </w:r>
      <w:r w:rsidRPr="001A3070">
        <w:rPr>
          <w:color w:val="000000"/>
          <w:sz w:val="28"/>
          <w:szCs w:val="28"/>
        </w:rPr>
        <w:t>», «</w:t>
      </w:r>
      <w:r w:rsidRPr="001A3070">
        <w:rPr>
          <w:color w:val="000000"/>
          <w:sz w:val="28"/>
          <w:szCs w:val="28"/>
          <w:lang w:val="en-US"/>
        </w:rPr>
        <w:t>Go</w:t>
      </w:r>
      <w:r w:rsidRPr="001A3070">
        <w:rPr>
          <w:color w:val="000000"/>
          <w:sz w:val="28"/>
          <w:szCs w:val="28"/>
        </w:rPr>
        <w:t xml:space="preserve"> </w:t>
      </w:r>
      <w:r w:rsidRPr="001A3070">
        <w:rPr>
          <w:color w:val="000000"/>
          <w:sz w:val="28"/>
          <w:szCs w:val="28"/>
          <w:lang w:val="en-US"/>
        </w:rPr>
        <w:t>Talk</w:t>
      </w:r>
      <w:r w:rsidRPr="001A3070">
        <w:rPr>
          <w:color w:val="000000"/>
          <w:sz w:val="28"/>
          <w:szCs w:val="28"/>
        </w:rPr>
        <w:t xml:space="preserve"> </w:t>
      </w:r>
      <w:r w:rsidRPr="001A3070">
        <w:rPr>
          <w:color w:val="000000"/>
          <w:sz w:val="28"/>
          <w:szCs w:val="28"/>
          <w:lang w:val="en-US"/>
        </w:rPr>
        <w:t>One</w:t>
      </w:r>
      <w:r w:rsidRPr="001A3070">
        <w:rPr>
          <w:color w:val="000000"/>
          <w:sz w:val="28"/>
          <w:szCs w:val="28"/>
        </w:rPr>
        <w:t>»</w:t>
      </w:r>
      <w:r w:rsidRPr="001A3070">
        <w:rPr>
          <w:sz w:val="28"/>
          <w:szCs w:val="28"/>
        </w:rPr>
        <w:t xml:space="preserve">). 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sidRPr="001A3070">
        <w:rPr>
          <w:color w:val="000000"/>
          <w:sz w:val="28"/>
          <w:szCs w:val="28"/>
        </w:rPr>
        <w:t xml:space="preserve">пошагового </w:t>
      </w:r>
      <w:r w:rsidRPr="001A3070">
        <w:rPr>
          <w:sz w:val="28"/>
          <w:szCs w:val="28"/>
        </w:rPr>
        <w:t>коммуникатора «</w:t>
      </w:r>
      <w:r w:rsidRPr="001A3070">
        <w:rPr>
          <w:sz w:val="28"/>
          <w:szCs w:val="28"/>
          <w:lang w:val="en-US"/>
        </w:rPr>
        <w:t>Step</w:t>
      </w:r>
      <w:r w:rsidRPr="001A3070">
        <w:rPr>
          <w:sz w:val="28"/>
          <w:szCs w:val="28"/>
        </w:rPr>
        <w:t xml:space="preserve"> </w:t>
      </w:r>
      <w:r w:rsidRPr="001A3070">
        <w:rPr>
          <w:sz w:val="28"/>
          <w:szCs w:val="28"/>
          <w:lang w:val="en-US"/>
        </w:rPr>
        <w:t>by</w:t>
      </w:r>
      <w:r w:rsidRPr="001A3070">
        <w:rPr>
          <w:sz w:val="28"/>
          <w:szCs w:val="28"/>
        </w:rPr>
        <w:t xml:space="preserve"> </w:t>
      </w:r>
      <w:r w:rsidRPr="001A3070">
        <w:rPr>
          <w:sz w:val="28"/>
          <w:szCs w:val="28"/>
          <w:lang w:val="en-US"/>
        </w:rPr>
        <w:t>step</w:t>
      </w:r>
      <w:r w:rsidRPr="001A3070">
        <w:rPr>
          <w:sz w:val="28"/>
          <w:szCs w:val="28"/>
        </w:rPr>
        <w:t>».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w:t>
      </w:r>
      <w:r w:rsidRPr="001A3070">
        <w:rPr>
          <w:sz w:val="28"/>
          <w:szCs w:val="28"/>
          <w:lang w:val="en-US"/>
        </w:rPr>
        <w:t>GoTalk</w:t>
      </w:r>
      <w:r w:rsidRPr="001A3070">
        <w:rPr>
          <w:sz w:val="28"/>
          <w:szCs w:val="28"/>
        </w:rPr>
        <w:t>» («</w:t>
      </w:r>
      <w:r w:rsidRPr="001A3070">
        <w:rPr>
          <w:color w:val="000000"/>
          <w:sz w:val="28"/>
          <w:szCs w:val="28"/>
          <w:lang w:val="en-US"/>
        </w:rPr>
        <w:t>MinTalker</w:t>
      </w:r>
      <w:r w:rsidRPr="001A3070">
        <w:rPr>
          <w:color w:val="000000"/>
          <w:sz w:val="28"/>
          <w:szCs w:val="28"/>
        </w:rPr>
        <w:t>»,     «</w:t>
      </w:r>
      <w:r w:rsidRPr="001A3070">
        <w:rPr>
          <w:color w:val="000000"/>
          <w:sz w:val="28"/>
          <w:szCs w:val="28"/>
          <w:lang w:val="en-US"/>
        </w:rPr>
        <w:t>SmallTalker</w:t>
      </w:r>
      <w:r w:rsidRPr="001A3070">
        <w:rPr>
          <w:color w:val="000000"/>
          <w:sz w:val="28"/>
          <w:szCs w:val="28"/>
        </w:rPr>
        <w:t>», «</w:t>
      </w:r>
      <w:r w:rsidRPr="001A3070">
        <w:rPr>
          <w:color w:val="000000"/>
          <w:sz w:val="28"/>
          <w:szCs w:val="28"/>
          <w:lang w:val="en-US"/>
        </w:rPr>
        <w:t>XL</w:t>
      </w:r>
      <w:r w:rsidRPr="001A3070">
        <w:rPr>
          <w:color w:val="000000"/>
          <w:sz w:val="28"/>
          <w:szCs w:val="28"/>
        </w:rPr>
        <w:t>-</w:t>
      </w:r>
      <w:r w:rsidRPr="001A3070">
        <w:rPr>
          <w:color w:val="000000"/>
          <w:sz w:val="28"/>
          <w:szCs w:val="28"/>
          <w:lang w:val="en-US"/>
        </w:rPr>
        <w:t>Talker</w:t>
      </w:r>
      <w:r w:rsidRPr="001A3070">
        <w:rPr>
          <w:color w:val="000000"/>
          <w:sz w:val="28"/>
          <w:szCs w:val="28"/>
        </w:rPr>
        <w:t>», «</w:t>
      </w:r>
      <w:r w:rsidRPr="001A3070">
        <w:rPr>
          <w:color w:val="000000"/>
          <w:sz w:val="28"/>
          <w:szCs w:val="28"/>
          <w:lang w:val="en-US"/>
        </w:rPr>
        <w:t>PowerTalker</w:t>
      </w:r>
      <w:r w:rsidRPr="001A3070">
        <w:rPr>
          <w:color w:val="000000"/>
          <w:sz w:val="28"/>
          <w:szCs w:val="28"/>
        </w:rPr>
        <w:t xml:space="preserve">»). </w:t>
      </w:r>
      <w:r w:rsidRPr="001A3070">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1A3070">
        <w:rPr>
          <w:rFonts w:ascii="Times New Roman" w:eastAsia="ArialMT" w:hAnsi="Times New Roman"/>
          <w:sz w:val="28"/>
          <w:szCs w:val="28"/>
        </w:rPr>
        <w:t>компьютера (планшетного компьютера).</w:t>
      </w:r>
    </w:p>
    <w:p w:rsidR="00CF0D49" w:rsidRPr="001A3070" w:rsidRDefault="00CF0D49" w:rsidP="001A3070">
      <w:pPr>
        <w:pStyle w:val="afe"/>
        <w:jc w:val="center"/>
        <w:rPr>
          <w:rFonts w:ascii="Times New Roman" w:hAnsi="Times New Roman" w:cs="Times New Roman"/>
          <w:b/>
          <w:bCs/>
          <w:i/>
          <w:iCs/>
          <w:sz w:val="28"/>
          <w:szCs w:val="28"/>
        </w:rPr>
      </w:pPr>
    </w:p>
    <w:p w:rsidR="00CF0D49" w:rsidRPr="001A3070" w:rsidRDefault="00CF0D49" w:rsidP="001A3070">
      <w:pPr>
        <w:pStyle w:val="afe"/>
        <w:jc w:val="center"/>
        <w:rPr>
          <w:rFonts w:ascii="Times New Roman" w:hAnsi="Times New Roman" w:cs="Times New Roman"/>
          <w:b/>
          <w:bCs/>
          <w:i/>
          <w:iCs/>
          <w:sz w:val="28"/>
          <w:szCs w:val="28"/>
        </w:rPr>
      </w:pPr>
      <w:r w:rsidRPr="001A3070">
        <w:rPr>
          <w:rFonts w:ascii="Times New Roman" w:hAnsi="Times New Roman" w:cs="Times New Roman"/>
          <w:b/>
          <w:bCs/>
          <w:i/>
          <w:iCs/>
          <w:sz w:val="28"/>
          <w:szCs w:val="28"/>
        </w:rPr>
        <w:t>Развитие речи средствами невербальной коммуникации</w:t>
      </w:r>
    </w:p>
    <w:p w:rsidR="00CF0D49" w:rsidRPr="001A3070" w:rsidRDefault="00CF0D49" w:rsidP="001A3070">
      <w:pPr>
        <w:spacing w:after="0" w:line="240" w:lineRule="auto"/>
        <w:jc w:val="center"/>
        <w:rPr>
          <w:rFonts w:ascii="Times New Roman" w:hAnsi="Times New Roman" w:cs="Times New Roman"/>
          <w:i/>
          <w:iCs/>
          <w:sz w:val="28"/>
          <w:szCs w:val="28"/>
        </w:rPr>
      </w:pPr>
      <w:r w:rsidRPr="001A3070">
        <w:rPr>
          <w:rFonts w:ascii="Times New Roman" w:hAnsi="Times New Roman" w:cs="Times New Roman"/>
          <w:i/>
          <w:iCs/>
          <w:sz w:val="28"/>
          <w:szCs w:val="28"/>
        </w:rPr>
        <w:t>Импрессивная речь</w:t>
      </w:r>
    </w:p>
    <w:p w:rsidR="00CF0D49" w:rsidRPr="001A3070" w:rsidRDefault="00CF0D49" w:rsidP="001A3070">
      <w:pPr>
        <w:spacing w:after="0" w:line="240" w:lineRule="auto"/>
        <w:ind w:firstLine="708"/>
        <w:jc w:val="both"/>
        <w:rPr>
          <w:rFonts w:ascii="Times New Roman" w:hAnsi="Times New Roman" w:cs="Times New Roman"/>
          <w:b/>
          <w:bCs/>
          <w:kern w:val="0"/>
          <w:sz w:val="28"/>
          <w:szCs w:val="28"/>
        </w:rPr>
      </w:pPr>
      <w:r w:rsidRPr="001A3070">
        <w:rPr>
          <w:rFonts w:ascii="Times New Roman" w:hAnsi="Times New Roman" w:cs="Times New Roman"/>
          <w:kern w:val="2"/>
          <w:sz w:val="28"/>
          <w:szCs w:val="28"/>
        </w:rPr>
        <w:t xml:space="preserve">Понимание простых по звуковому составу слов </w:t>
      </w:r>
      <w:r w:rsidRPr="001A3070">
        <w:rPr>
          <w:rFonts w:ascii="Times New Roman" w:hAnsi="Times New Roman" w:cs="Times New Roman"/>
          <w:color w:val="000000"/>
          <w:sz w:val="28"/>
          <w:szCs w:val="28"/>
        </w:rPr>
        <w:t>(мама, папа, дядя и др.).</w:t>
      </w:r>
      <w:r w:rsidRPr="001A3070">
        <w:rPr>
          <w:rFonts w:ascii="Times New Roman" w:hAnsi="Times New Roman" w:cs="Times New Roman"/>
          <w:b/>
          <w:bCs/>
          <w:kern w:val="0"/>
          <w:sz w:val="28"/>
          <w:szCs w:val="28"/>
        </w:rPr>
        <w:t xml:space="preserve"> </w:t>
      </w:r>
      <w:r w:rsidRPr="001A3070">
        <w:rPr>
          <w:rFonts w:ascii="Times New Roman" w:hAnsi="Times New Roman" w:cs="Times New Roman"/>
          <w:kern w:val="2"/>
          <w:sz w:val="28"/>
          <w:szCs w:val="28"/>
        </w:rPr>
        <w:t>Реагирование на собственное имя.</w:t>
      </w:r>
      <w:r w:rsidRPr="001A3070">
        <w:rPr>
          <w:rFonts w:ascii="Times New Roman" w:hAnsi="Times New Roman" w:cs="Times New Roman"/>
          <w:b/>
          <w:bCs/>
          <w:kern w:val="0"/>
          <w:sz w:val="28"/>
          <w:szCs w:val="28"/>
        </w:rPr>
        <w:t xml:space="preserve"> </w:t>
      </w:r>
      <w:r w:rsidRPr="001A3070">
        <w:rPr>
          <w:rFonts w:ascii="Times New Roman" w:hAnsi="Times New Roman" w:cs="Times New Roman"/>
          <w:kern w:val="2"/>
          <w:sz w:val="28"/>
          <w:szCs w:val="28"/>
        </w:rPr>
        <w:t>Узнавание (различение) имён членов семьи, учащихся класса, педагогов.</w:t>
      </w:r>
      <w:r w:rsidRPr="001A3070">
        <w:rPr>
          <w:rFonts w:ascii="Times New Roman" w:hAnsi="Times New Roman" w:cs="Times New Roman"/>
          <w:b/>
          <w:bCs/>
          <w:kern w:val="0"/>
          <w:sz w:val="28"/>
          <w:szCs w:val="28"/>
        </w:rPr>
        <w:t xml:space="preserve"> </w:t>
      </w:r>
      <w:r w:rsidRPr="001A3070">
        <w:rPr>
          <w:rFonts w:ascii="Times New Roman" w:hAnsi="Times New Roman" w:cs="Times New Roman"/>
          <w:kern w:val="2"/>
          <w:sz w:val="28"/>
          <w:szCs w:val="28"/>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sidRPr="001A3070">
        <w:rPr>
          <w:rFonts w:ascii="Times New Roman" w:hAnsi="Times New Roman" w:cs="Times New Roman"/>
          <w:b/>
          <w:bCs/>
          <w:kern w:val="0"/>
          <w:sz w:val="28"/>
          <w:szCs w:val="28"/>
        </w:rPr>
        <w:t xml:space="preserve"> </w:t>
      </w:r>
      <w:r w:rsidRPr="001A3070">
        <w:rPr>
          <w:rFonts w:ascii="Times New Roman" w:hAnsi="Times New Roman" w:cs="Times New Roman"/>
          <w:kern w:val="2"/>
          <w:sz w:val="28"/>
          <w:szCs w:val="28"/>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sidRPr="001A3070">
        <w:rPr>
          <w:rFonts w:ascii="Times New Roman" w:hAnsi="Times New Roman" w:cs="Times New Roman"/>
          <w:b/>
          <w:bCs/>
          <w:kern w:val="0"/>
          <w:sz w:val="28"/>
          <w:szCs w:val="28"/>
        </w:rPr>
        <w:t xml:space="preserve"> </w:t>
      </w:r>
      <w:r w:rsidRPr="001A3070">
        <w:rPr>
          <w:rFonts w:ascii="Times New Roman" w:hAnsi="Times New Roman" w:cs="Times New Roman"/>
          <w:kern w:val="2"/>
          <w:sz w:val="28"/>
          <w:szCs w:val="28"/>
        </w:rPr>
        <w:t>Понимание слов, обозначающих действия предмета (пить, есть, сидеть, стоять, бегать, спать, рисовать, играть, гулять и др.).</w:t>
      </w:r>
      <w:r w:rsidRPr="001A3070">
        <w:rPr>
          <w:rFonts w:ascii="Times New Roman" w:hAnsi="Times New Roman" w:cs="Times New Roman"/>
          <w:b/>
          <w:bCs/>
          <w:kern w:val="0"/>
          <w:sz w:val="28"/>
          <w:szCs w:val="28"/>
        </w:rPr>
        <w:t xml:space="preserve"> </w:t>
      </w:r>
      <w:r w:rsidRPr="001A3070">
        <w:rPr>
          <w:rFonts w:ascii="Times New Roman" w:hAnsi="Times New Roman" w:cs="Times New Roman"/>
          <w:kern w:val="2"/>
          <w:sz w:val="28"/>
          <w:szCs w:val="28"/>
        </w:rPr>
        <w:t xml:space="preserve">Понимание слов, обозначающих признак предмета (цвет, величина, форма и др.). 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sidRPr="001A3070">
        <w:rPr>
          <w:rFonts w:ascii="Times New Roman" w:hAnsi="Times New Roman" w:cs="Times New Roman"/>
          <w:sz w:val="28"/>
          <w:szCs w:val="28"/>
        </w:rPr>
        <w:t>слов, обозначающих взаимосвязь слов в предложении</w:t>
      </w:r>
      <w:r w:rsidRPr="001A3070">
        <w:rPr>
          <w:rFonts w:ascii="Times New Roman" w:hAnsi="Times New Roman" w:cs="Times New Roman"/>
          <w:b/>
          <w:bCs/>
          <w:sz w:val="28"/>
          <w:szCs w:val="28"/>
        </w:rPr>
        <w:t xml:space="preserve"> </w:t>
      </w:r>
      <w:r w:rsidRPr="001A3070">
        <w:rPr>
          <w:rFonts w:ascii="Times New Roman" w:hAnsi="Times New Roman" w:cs="Times New Roman"/>
          <w:kern w:val="2"/>
          <w:sz w:val="28"/>
          <w:szCs w:val="28"/>
        </w:rPr>
        <w:t>(в, на, под, из, из-за и др.). Понимание простых предложений. Понимание сложных предложений. Понимание содержания текста.</w:t>
      </w:r>
    </w:p>
    <w:p w:rsidR="00CF0D49" w:rsidRPr="001A3070" w:rsidRDefault="00CF0D49" w:rsidP="001A3070">
      <w:pPr>
        <w:pStyle w:val="afe"/>
        <w:jc w:val="center"/>
        <w:rPr>
          <w:rFonts w:ascii="Times New Roman" w:hAnsi="Times New Roman" w:cs="Times New Roman"/>
          <w:i/>
          <w:iCs/>
          <w:kern w:val="2"/>
          <w:sz w:val="28"/>
          <w:szCs w:val="28"/>
        </w:rPr>
      </w:pPr>
      <w:r w:rsidRPr="001A3070">
        <w:rPr>
          <w:rFonts w:ascii="Times New Roman" w:hAnsi="Times New Roman" w:cs="Times New Roman"/>
          <w:i/>
          <w:iCs/>
          <w:kern w:val="2"/>
          <w:sz w:val="28"/>
          <w:szCs w:val="28"/>
        </w:rPr>
        <w:t>Экспрессия с использованием средств невербальной коммуникации.</w:t>
      </w:r>
    </w:p>
    <w:p w:rsidR="00CF0D49" w:rsidRPr="001A3070" w:rsidRDefault="00CF0D49" w:rsidP="001A3070">
      <w:pPr>
        <w:widowControl w:val="0"/>
        <w:tabs>
          <w:tab w:val="left" w:pos="-15"/>
        </w:tabs>
        <w:spacing w:after="0" w:line="240" w:lineRule="auto"/>
        <w:jc w:val="both"/>
        <w:rPr>
          <w:rFonts w:ascii="Times New Roman" w:hAnsi="Times New Roman" w:cs="Times New Roman"/>
          <w:kern w:val="2"/>
          <w:sz w:val="28"/>
          <w:szCs w:val="28"/>
        </w:rPr>
      </w:pPr>
      <w:r w:rsidRPr="001A3070">
        <w:rPr>
          <w:rFonts w:ascii="Times New Roman" w:hAnsi="Times New Roman" w:cs="Times New Roman"/>
          <w:kern w:val="2"/>
          <w:sz w:val="28"/>
          <w:szCs w:val="28"/>
        </w:rPr>
        <w:tab/>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CF0D49" w:rsidRPr="001A3070" w:rsidRDefault="00CF0D49" w:rsidP="001A3070">
      <w:pPr>
        <w:widowControl w:val="0"/>
        <w:tabs>
          <w:tab w:val="left" w:pos="-15"/>
        </w:tabs>
        <w:spacing w:after="0" w:line="240" w:lineRule="auto"/>
        <w:jc w:val="both"/>
        <w:rPr>
          <w:rFonts w:ascii="Times New Roman" w:hAnsi="Times New Roman" w:cs="Times New Roman"/>
          <w:kern w:val="2"/>
          <w:sz w:val="28"/>
          <w:szCs w:val="28"/>
        </w:rPr>
      </w:pPr>
      <w:r w:rsidRPr="001A3070">
        <w:rPr>
          <w:rFonts w:ascii="Times New Roman" w:hAnsi="Times New Roman" w:cs="Times New Roman"/>
          <w:kern w:val="2"/>
          <w:sz w:val="28"/>
          <w:szCs w:val="28"/>
        </w:rPr>
        <w:tab/>
        <w:t xml:space="preserve">Использование графического изображения (электронного устройства)  для обозначения </w:t>
      </w:r>
      <w:r w:rsidRPr="001A3070">
        <w:rPr>
          <w:rFonts w:ascii="Times New Roman" w:hAnsi="Times New Roman" w:cs="Times New Roman"/>
          <w:kern w:val="2"/>
          <w:sz w:val="28"/>
          <w:szCs w:val="28"/>
        </w:rPr>
        <w:lastRenderedPageBreak/>
        <w:t>признака действия, состояния (громко, тихо, быстро, медленно, хорошо, плохо, весело, грустно и др.). 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rsidR="00CF0D49" w:rsidRPr="001A3070" w:rsidRDefault="00CF0D49" w:rsidP="001A3070">
      <w:pPr>
        <w:pStyle w:val="afe"/>
        <w:jc w:val="both"/>
        <w:rPr>
          <w:rFonts w:ascii="Times New Roman" w:hAnsi="Times New Roman" w:cs="Times New Roman"/>
          <w:b/>
          <w:bCs/>
          <w:i/>
          <w:iCs/>
          <w:sz w:val="28"/>
          <w:szCs w:val="28"/>
        </w:rPr>
      </w:pPr>
      <w:r w:rsidRPr="001A3070">
        <w:rPr>
          <w:rFonts w:ascii="Times New Roman" w:hAnsi="Times New Roman" w:cs="Times New Roman"/>
          <w:sz w:val="28"/>
          <w:szCs w:val="28"/>
        </w:rPr>
        <w:t>Составление рассказа о себе с использованием графического изображения (электронного устройства).</w:t>
      </w:r>
    </w:p>
    <w:p w:rsidR="00CF0D49" w:rsidRPr="001A3070" w:rsidRDefault="00CF0D49" w:rsidP="001A3070">
      <w:pPr>
        <w:pStyle w:val="afe"/>
        <w:jc w:val="center"/>
        <w:rPr>
          <w:rFonts w:ascii="Times New Roman" w:hAnsi="Times New Roman" w:cs="Times New Roman"/>
          <w:i/>
          <w:iCs/>
          <w:sz w:val="28"/>
          <w:szCs w:val="28"/>
        </w:rPr>
      </w:pPr>
      <w:r w:rsidRPr="001A3070">
        <w:rPr>
          <w:rFonts w:ascii="Times New Roman" w:hAnsi="Times New Roman" w:cs="Times New Roman"/>
          <w:i/>
          <w:iCs/>
          <w:sz w:val="28"/>
          <w:szCs w:val="28"/>
        </w:rPr>
        <w:t>Чтение и письмо</w:t>
      </w:r>
    </w:p>
    <w:p w:rsidR="00CF0D49" w:rsidRPr="001A3070" w:rsidRDefault="00CF0D49" w:rsidP="001A3070">
      <w:pPr>
        <w:pStyle w:val="afe"/>
        <w:jc w:val="both"/>
        <w:rPr>
          <w:rFonts w:ascii="Times New Roman" w:hAnsi="Times New Roman" w:cs="Times New Roman"/>
          <w:sz w:val="28"/>
          <w:szCs w:val="28"/>
          <w:u w:val="single"/>
        </w:rPr>
      </w:pPr>
      <w:r w:rsidRPr="001A3070">
        <w:rPr>
          <w:rFonts w:ascii="Times New Roman" w:hAnsi="Times New Roman" w:cs="Times New Roman"/>
          <w:sz w:val="28"/>
          <w:szCs w:val="28"/>
          <w:u w:val="single"/>
        </w:rPr>
        <w:t xml:space="preserve">Глобальное чтение. </w:t>
      </w:r>
    </w:p>
    <w:p w:rsidR="00CF0D49" w:rsidRPr="001A3070" w:rsidRDefault="00CF0D49" w:rsidP="001A3070">
      <w:pPr>
        <w:pStyle w:val="afe"/>
        <w:jc w:val="both"/>
        <w:rPr>
          <w:rFonts w:ascii="Times New Roman" w:hAnsi="Times New Roman" w:cs="Times New Roman"/>
          <w:sz w:val="28"/>
          <w:szCs w:val="28"/>
        </w:rPr>
      </w:pPr>
      <w:r w:rsidRPr="001A3070">
        <w:rPr>
          <w:rFonts w:ascii="Times New Roman" w:hAnsi="Times New Roman" w:cs="Times New Roman"/>
          <w:sz w:val="28"/>
          <w:szCs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CF0D49" w:rsidRPr="001A3070" w:rsidRDefault="00CF0D49" w:rsidP="001A3070">
      <w:pPr>
        <w:widowControl w:val="0"/>
        <w:spacing w:after="0" w:line="240" w:lineRule="auto"/>
        <w:jc w:val="both"/>
        <w:rPr>
          <w:rFonts w:ascii="Times New Roman" w:hAnsi="Times New Roman" w:cs="Times New Roman"/>
          <w:sz w:val="28"/>
          <w:szCs w:val="28"/>
        </w:rPr>
      </w:pPr>
    </w:p>
    <w:p w:rsidR="00CF0D49" w:rsidRPr="001A3070" w:rsidRDefault="00CF0D49" w:rsidP="001A3070">
      <w:pPr>
        <w:pStyle w:val="afe"/>
        <w:jc w:val="center"/>
        <w:rPr>
          <w:rFonts w:ascii="Times New Roman" w:hAnsi="Times New Roman" w:cs="Times New Roman"/>
          <w:b/>
          <w:bCs/>
          <w:sz w:val="28"/>
          <w:szCs w:val="28"/>
        </w:rPr>
      </w:pPr>
      <w:r w:rsidRPr="001A3070">
        <w:rPr>
          <w:rFonts w:ascii="Times New Roman" w:hAnsi="Times New Roman" w:cs="Times New Roman"/>
          <w:b/>
          <w:bCs/>
          <w:sz w:val="28"/>
          <w:szCs w:val="28"/>
          <w:lang w:val="en-US"/>
        </w:rPr>
        <w:t>V</w:t>
      </w:r>
      <w:r w:rsidRPr="001A3070">
        <w:rPr>
          <w:rFonts w:ascii="Times New Roman" w:hAnsi="Times New Roman" w:cs="Times New Roman"/>
          <w:b/>
          <w:bCs/>
          <w:sz w:val="28"/>
          <w:szCs w:val="28"/>
        </w:rPr>
        <w:t>. КОРРЕКЦИОННО-РАЗВИВАЮЩИЕ ЗАНЯТИЯ</w:t>
      </w:r>
    </w:p>
    <w:p w:rsidR="00CF0D49" w:rsidRPr="001A3070" w:rsidRDefault="00CF0D49" w:rsidP="001A3070">
      <w:pPr>
        <w:pStyle w:val="afe"/>
        <w:jc w:val="center"/>
        <w:rPr>
          <w:rFonts w:ascii="Times New Roman" w:hAnsi="Times New Roman" w:cs="Times New Roman"/>
          <w:b/>
          <w:bCs/>
          <w:sz w:val="28"/>
          <w:szCs w:val="28"/>
        </w:rPr>
      </w:pPr>
      <w:r w:rsidRPr="001A3070">
        <w:rPr>
          <w:rFonts w:ascii="Times New Roman" w:hAnsi="Times New Roman" w:cs="Times New Roman"/>
          <w:b/>
          <w:bCs/>
          <w:sz w:val="28"/>
          <w:szCs w:val="28"/>
        </w:rPr>
        <w:t>Пояснительная записка</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Коррекционно-развивающие занятия направлены на коррекцию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стереотипии и др.;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 дополнительную помощь в освоении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 потенциала. </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 </w:t>
      </w:r>
    </w:p>
    <w:p w:rsidR="00CF0D49" w:rsidRPr="001A3070" w:rsidRDefault="00CF0D49" w:rsidP="001A3070">
      <w:pPr>
        <w:pStyle w:val="afe"/>
        <w:ind w:firstLine="708"/>
        <w:jc w:val="both"/>
        <w:rPr>
          <w:rFonts w:ascii="Times New Roman" w:hAnsi="Times New Roman" w:cs="Times New Roman"/>
          <w:sz w:val="28"/>
          <w:szCs w:val="28"/>
        </w:rPr>
      </w:pPr>
    </w:p>
    <w:p w:rsidR="00CF0D49" w:rsidRPr="001A3070" w:rsidRDefault="00CF0D49" w:rsidP="001A3070">
      <w:pPr>
        <w:pStyle w:val="afe"/>
        <w:jc w:val="center"/>
        <w:rPr>
          <w:rFonts w:ascii="Times New Roman" w:hAnsi="Times New Roman" w:cs="Times New Roman"/>
          <w:b/>
          <w:bCs/>
          <w:sz w:val="28"/>
          <w:szCs w:val="28"/>
        </w:rPr>
      </w:pPr>
      <w:r w:rsidRPr="001A3070">
        <w:rPr>
          <w:rFonts w:ascii="Times New Roman" w:hAnsi="Times New Roman" w:cs="Times New Roman"/>
          <w:b/>
          <w:bCs/>
          <w:sz w:val="28"/>
          <w:szCs w:val="28"/>
        </w:rPr>
        <w:t>Программа нравственного развития</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Программа нравственного развития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Программа предлагает следующие </w:t>
      </w:r>
      <w:r w:rsidRPr="001A3070">
        <w:rPr>
          <w:rFonts w:ascii="Times New Roman" w:hAnsi="Times New Roman" w:cs="Times New Roman"/>
          <w:b/>
          <w:bCs/>
          <w:sz w:val="28"/>
          <w:szCs w:val="28"/>
        </w:rPr>
        <w:t>направления</w:t>
      </w:r>
      <w:r w:rsidRPr="001A3070">
        <w:rPr>
          <w:rFonts w:ascii="Times New Roman" w:hAnsi="Times New Roman" w:cs="Times New Roman"/>
          <w:sz w:val="28"/>
          <w:szCs w:val="28"/>
        </w:rPr>
        <w:t xml:space="preserve"> </w:t>
      </w:r>
      <w:r w:rsidRPr="001A3070">
        <w:rPr>
          <w:rFonts w:ascii="Times New Roman" w:hAnsi="Times New Roman" w:cs="Times New Roman"/>
          <w:b/>
          <w:bCs/>
          <w:sz w:val="28"/>
          <w:szCs w:val="28"/>
        </w:rPr>
        <w:t>нравственного развития</w:t>
      </w:r>
      <w:r w:rsidRPr="001A3070">
        <w:rPr>
          <w:rFonts w:ascii="Times New Roman" w:hAnsi="Times New Roman" w:cs="Times New Roman"/>
          <w:sz w:val="28"/>
          <w:szCs w:val="28"/>
        </w:rPr>
        <w:t xml:space="preserve"> обучающихся:</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u w:val="single"/>
        </w:rPr>
        <w:lastRenderedPageBreak/>
        <w:t>Осмысление ценности жизни (своей и окружающих)</w:t>
      </w:r>
      <w:r w:rsidRPr="001A3070">
        <w:rPr>
          <w:rFonts w:ascii="Times New Roman" w:hAnsi="Times New Roman" w:cs="Times New Roman"/>
          <w:sz w:val="28"/>
          <w:szCs w:val="28"/>
        </w:rPr>
        <w:t xml:space="preserve">.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u w:val="single"/>
        </w:rPr>
        <w:t>Отношение к себе и к другим, как к самоценности. Воспитание чувства уважения к друг другу, к человеку вообще</w:t>
      </w:r>
      <w:r w:rsidRPr="001A3070">
        <w:rPr>
          <w:rFonts w:ascii="Times New Roman" w:hAnsi="Times New Roman" w:cs="Times New Roman"/>
          <w:sz w:val="28"/>
          <w:szCs w:val="28"/>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служит эталоном, примером для детей. </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u w:val="single"/>
        </w:rPr>
        <w:t>Осмысление свободы и ответственности</w:t>
      </w:r>
      <w:r w:rsidRPr="001A3070">
        <w:rPr>
          <w:rFonts w:ascii="Times New Roman" w:hAnsi="Times New Roman" w:cs="Times New Roman"/>
          <w:sz w:val="28"/>
          <w:szCs w:val="28"/>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u w:val="single"/>
        </w:rPr>
        <w:t>Укрепление веры и доверия</w:t>
      </w:r>
      <w:r w:rsidRPr="001A3070">
        <w:rPr>
          <w:rFonts w:ascii="Times New Roman" w:hAnsi="Times New Roman" w:cs="Times New Roman"/>
          <w:sz w:val="28"/>
          <w:szCs w:val="28"/>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u w:val="single"/>
        </w:rPr>
        <w:t>Взаимодействие с окружающими на основе общекультурных норм и  правил социального поведения</w:t>
      </w:r>
      <w:r w:rsidRPr="001A3070">
        <w:rPr>
          <w:rFonts w:ascii="Times New Roman" w:hAnsi="Times New Roman" w:cs="Times New Roman"/>
          <w:sz w:val="28"/>
          <w:szCs w:val="28"/>
        </w:rPr>
        <w:t xml:space="preserve">.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(носители гуманистических ценностей и социально одобряемых норм поведения). Ребенку 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w:t>
      </w:r>
      <w:r w:rsidRPr="001A3070">
        <w:rPr>
          <w:rFonts w:ascii="Times New Roman" w:hAnsi="Times New Roman" w:cs="Times New Roman"/>
          <w:sz w:val="28"/>
          <w:szCs w:val="28"/>
        </w:rPr>
        <w:lastRenderedPageBreak/>
        <w:t xml:space="preserve">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терпению и уважению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u w:val="single"/>
        </w:rPr>
        <w:t>Ориентация в религиозных ценностях и следование им на доступном уровне</w:t>
      </w:r>
      <w:r w:rsidRPr="001A3070">
        <w:rPr>
          <w:rFonts w:ascii="Times New Roman" w:hAnsi="Times New Roman" w:cs="Times New Roman"/>
          <w:sz w:val="28"/>
          <w:szCs w:val="28"/>
        </w:rPr>
        <w:t xml:space="preserve"> предпочтительна для семейного воспитания, но, по согласованию с родителями, возможна в образовательной организации. Работа по данному направлению происходит </w:t>
      </w:r>
      <w:r w:rsidRPr="001A3070">
        <w:rPr>
          <w:rFonts w:ascii="Times New Roman" w:hAnsi="Times New Roman" w:cs="Times New Roman"/>
          <w:b/>
          <w:bCs/>
          <w:sz w:val="28"/>
          <w:szCs w:val="28"/>
        </w:rPr>
        <w:t>с учетом желания и вероисповедания обучающихся и их семей</w:t>
      </w:r>
      <w:r w:rsidRPr="001A3070">
        <w:rPr>
          <w:rFonts w:ascii="Times New Roman" w:hAnsi="Times New Roman" w:cs="Times New Roman"/>
          <w:sz w:val="28"/>
          <w:szCs w:val="28"/>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Участвуя в религиозных событиях, дети усваивают нормы поведения, связанные с жизнью верующего человека. </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Программа выполняется в семье, на занятиях по предмету «Окружающий социальный мир» и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CF0D49" w:rsidRPr="001A3070" w:rsidRDefault="00CF0D49" w:rsidP="001A3070">
      <w:pPr>
        <w:pStyle w:val="afe"/>
        <w:ind w:left="708"/>
        <w:rPr>
          <w:rFonts w:ascii="Times New Roman" w:hAnsi="Times New Roman" w:cs="Times New Roman"/>
          <w:b/>
          <w:bCs/>
          <w:sz w:val="28"/>
          <w:szCs w:val="28"/>
        </w:rPr>
      </w:pPr>
    </w:p>
    <w:p w:rsidR="00CF0D49" w:rsidRPr="001A3070" w:rsidRDefault="00CF0D49" w:rsidP="001A3070">
      <w:pPr>
        <w:pStyle w:val="afe"/>
        <w:jc w:val="center"/>
        <w:rPr>
          <w:rFonts w:ascii="Times New Roman" w:hAnsi="Times New Roman" w:cs="Times New Roman"/>
          <w:b/>
          <w:bCs/>
          <w:sz w:val="28"/>
          <w:szCs w:val="28"/>
        </w:rPr>
      </w:pPr>
      <w:r w:rsidRPr="001A3070">
        <w:rPr>
          <w:rFonts w:ascii="Times New Roman" w:hAnsi="Times New Roman" w:cs="Times New Roman"/>
          <w:b/>
          <w:bCs/>
          <w:sz w:val="28"/>
          <w:szCs w:val="28"/>
        </w:rPr>
        <w:t>Программа формирования экологической культуры,</w:t>
      </w:r>
    </w:p>
    <w:p w:rsidR="00CF0D49" w:rsidRPr="001A3070" w:rsidRDefault="00CF0D49" w:rsidP="001A3070">
      <w:pPr>
        <w:pStyle w:val="afe"/>
        <w:jc w:val="center"/>
        <w:rPr>
          <w:rFonts w:ascii="Times New Roman" w:hAnsi="Times New Roman" w:cs="Times New Roman"/>
          <w:b/>
          <w:bCs/>
          <w:sz w:val="28"/>
          <w:szCs w:val="28"/>
        </w:rPr>
      </w:pPr>
      <w:r w:rsidRPr="001A3070">
        <w:rPr>
          <w:rFonts w:ascii="Times New Roman" w:hAnsi="Times New Roman" w:cs="Times New Roman"/>
          <w:b/>
          <w:bCs/>
          <w:sz w:val="28"/>
          <w:szCs w:val="28"/>
        </w:rPr>
        <w:t>здорового и безопасного образа жизни</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нацелена на развитие стремления у обучающихся с умеренной, тяжелой, глубокой умственной отсталостью, с ТМНР вести здоровый образ жизни и бережно относиться к природе. Программа направлена на решение следующих задач: </w:t>
      </w:r>
    </w:p>
    <w:p w:rsidR="00CF0D49" w:rsidRPr="001A3070" w:rsidRDefault="00CF0D49" w:rsidP="001A3070">
      <w:pPr>
        <w:pStyle w:val="afe"/>
        <w:numPr>
          <w:ilvl w:val="0"/>
          <w:numId w:val="51"/>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CF0D49" w:rsidRPr="001A3070" w:rsidRDefault="00CF0D49" w:rsidP="001A3070">
      <w:pPr>
        <w:pStyle w:val="afe"/>
        <w:numPr>
          <w:ilvl w:val="0"/>
          <w:numId w:val="51"/>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 xml:space="preserve">формирование и развитие познавательного интереса и бережного отношения к природе; формирование знаний о правилах здорового питания; использование оптимальных двигательных режимов (физкультуры и спорта) для обучающихся с учетом их возрастных, психофизических особенностей; </w:t>
      </w:r>
    </w:p>
    <w:p w:rsidR="00CF0D49" w:rsidRPr="001A3070" w:rsidRDefault="00CF0D49" w:rsidP="001A3070">
      <w:pPr>
        <w:pStyle w:val="afe"/>
        <w:numPr>
          <w:ilvl w:val="0"/>
          <w:numId w:val="51"/>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формирование осознанного отношения к собственному здоровью на основе соблюдения правил гигиены, здоровье сбережения, режима дня;</w:t>
      </w:r>
    </w:p>
    <w:p w:rsidR="00CF0D49" w:rsidRPr="001A3070" w:rsidRDefault="00CF0D49" w:rsidP="001A3070">
      <w:pPr>
        <w:pStyle w:val="afe"/>
        <w:numPr>
          <w:ilvl w:val="0"/>
          <w:numId w:val="51"/>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 xml:space="preserve">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 </w:t>
      </w:r>
    </w:p>
    <w:p w:rsidR="00CF0D49" w:rsidRPr="001A3070" w:rsidRDefault="00CF0D49" w:rsidP="001A3070">
      <w:pPr>
        <w:pStyle w:val="afe"/>
        <w:numPr>
          <w:ilvl w:val="0"/>
          <w:numId w:val="51"/>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формирование готовности ребенка безбоязненно обращаться к врачу по любым вопросам, связанным с особенностями состояния здоровья;</w:t>
      </w:r>
    </w:p>
    <w:p w:rsidR="00CF0D49" w:rsidRPr="001A3070" w:rsidRDefault="00CF0D49" w:rsidP="001A3070">
      <w:pPr>
        <w:pStyle w:val="afe"/>
        <w:numPr>
          <w:ilvl w:val="0"/>
          <w:numId w:val="51"/>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формирование умений безопасного поведения в окружающей среде, простейших умений поведения в экстремальных (чрезвычайных) ситуациях.</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С учетом индивидуальных образовательных потребностей обучающихся задачи программы конкретизируются в СИПР и реализуются на уроках по предметам: «Окружающий </w:t>
      </w:r>
      <w:r w:rsidRPr="001A3070">
        <w:rPr>
          <w:rFonts w:ascii="Times New Roman" w:hAnsi="Times New Roman" w:cs="Times New Roman"/>
          <w:sz w:val="28"/>
          <w:szCs w:val="28"/>
        </w:rPr>
        <w:lastRenderedPageBreak/>
        <w:t xml:space="preserve">природный мир», «Человек», «Адаптивная физкультура», в ходе коррекционных занятий, а также в рамках внеурочной деятельности. </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CF0D49" w:rsidRPr="001A3070" w:rsidRDefault="00CF0D49" w:rsidP="001A3070">
      <w:pPr>
        <w:pStyle w:val="afe"/>
        <w:rPr>
          <w:rFonts w:ascii="Times New Roman" w:hAnsi="Times New Roman" w:cs="Times New Roman"/>
          <w:b/>
          <w:bCs/>
          <w:sz w:val="28"/>
          <w:szCs w:val="28"/>
        </w:rPr>
      </w:pPr>
    </w:p>
    <w:p w:rsidR="00CF0D49" w:rsidRPr="001A3070" w:rsidRDefault="00CF0D49" w:rsidP="001A3070">
      <w:pPr>
        <w:pStyle w:val="afe"/>
        <w:jc w:val="center"/>
        <w:rPr>
          <w:rFonts w:ascii="Times New Roman" w:hAnsi="Times New Roman" w:cs="Times New Roman"/>
          <w:b/>
          <w:bCs/>
          <w:spacing w:val="2"/>
          <w:sz w:val="28"/>
          <w:szCs w:val="28"/>
        </w:rPr>
      </w:pPr>
      <w:r w:rsidRPr="001A3070">
        <w:rPr>
          <w:rFonts w:ascii="Times New Roman" w:hAnsi="Times New Roman" w:cs="Times New Roman"/>
          <w:b/>
          <w:bCs/>
          <w:spacing w:val="2"/>
          <w:sz w:val="28"/>
          <w:szCs w:val="28"/>
        </w:rPr>
        <w:t>Программа внеурочной деятельности</w:t>
      </w:r>
    </w:p>
    <w:p w:rsidR="00CF0D49" w:rsidRPr="001A3070" w:rsidRDefault="00CF0D49" w:rsidP="001A3070">
      <w:pPr>
        <w:spacing w:after="0" w:line="240" w:lineRule="auto"/>
        <w:ind w:firstLine="708"/>
        <w:jc w:val="both"/>
        <w:rPr>
          <w:rFonts w:ascii="Times New Roman" w:hAnsi="Times New Roman" w:cs="Times New Roman"/>
          <w:sz w:val="28"/>
          <w:szCs w:val="28"/>
        </w:rPr>
      </w:pPr>
      <w:r w:rsidRPr="001A3070">
        <w:rPr>
          <w:rFonts w:ascii="Times New Roman" w:hAnsi="Times New Roman" w:cs="Times New Roman"/>
          <w:sz w:val="28"/>
          <w:szCs w:val="28"/>
        </w:rPr>
        <w:t>Реализация АООП образовательного учреждения осуществляется через урочную и внеурочную деятельность. Внеурочная деятельность рассматривается как неотъемлемая часть образовательного процесса и характеризуется как образовательная деятельность, осуществляемая в формах, отличных от классно-урочной системы, и направленная на достижение планируемых результатов освоения адаптированной основной общеобразовательной программы образования. Формы организации внеурочной деятельности, как и в целом образовательного процесса, определяет образовательное учреждение.</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Внеурочная деятельность</w:t>
      </w:r>
      <w:r w:rsidRPr="001A3070">
        <w:rPr>
          <w:rFonts w:ascii="Times New Roman" w:hAnsi="Times New Roman" w:cs="Times New Roman"/>
          <w:i/>
          <w:iCs/>
          <w:sz w:val="28"/>
          <w:szCs w:val="28"/>
        </w:rPr>
        <w:t xml:space="preserve"> </w:t>
      </w:r>
      <w:r w:rsidRPr="001A3070">
        <w:rPr>
          <w:rFonts w:ascii="Times New Roman" w:hAnsi="Times New Roman" w:cs="Times New Roman"/>
          <w:sz w:val="28"/>
          <w:szCs w:val="28"/>
        </w:rPr>
        <w:t>направлена на социальное, спортивно-оздоровительное, нравственное, общеинтеллектуальное, общекультурное развитие личности и осуществляется  по соответствующим направлениям.</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Задачи </w:t>
      </w:r>
      <w:r w:rsidRPr="001A3070">
        <w:rPr>
          <w:rFonts w:ascii="Times New Roman" w:hAnsi="Times New Roman" w:cs="Times New Roman"/>
          <w:spacing w:val="2"/>
          <w:sz w:val="28"/>
          <w:szCs w:val="28"/>
        </w:rPr>
        <w:t>внеурочной деятельности</w:t>
      </w:r>
      <w:r w:rsidRPr="001A3070">
        <w:rPr>
          <w:rFonts w:ascii="Times New Roman" w:hAnsi="Times New Roman" w:cs="Times New Roman"/>
          <w:sz w:val="28"/>
          <w:szCs w:val="28"/>
        </w:rPr>
        <w:t xml:space="preserve">: </w:t>
      </w:r>
      <w:r w:rsidRPr="001A3070">
        <w:rPr>
          <w:rFonts w:ascii="Times New Roman" w:hAnsi="Times New Roman" w:cs="Times New Roman"/>
          <w:sz w:val="28"/>
          <w:szCs w:val="28"/>
          <w:lang w:eastAsia="ru-RU"/>
        </w:rPr>
        <w:t>развитие творческих способностей обучающихся;</w:t>
      </w:r>
      <w:r w:rsidRPr="001A3070">
        <w:rPr>
          <w:rFonts w:ascii="Times New Roman" w:hAnsi="Times New Roman" w:cs="Times New Roman"/>
          <w:sz w:val="28"/>
          <w:szCs w:val="28"/>
        </w:rPr>
        <w:t xml:space="preserve"> </w:t>
      </w:r>
      <w:r w:rsidRPr="001A3070">
        <w:rPr>
          <w:rFonts w:ascii="Times New Roman" w:hAnsi="Times New Roman" w:cs="Times New Roman"/>
          <w:sz w:val="28"/>
          <w:szCs w:val="28"/>
          <w:lang w:eastAsia="ru-RU"/>
        </w:rPr>
        <w:t>развитие интересов, склонностей, способностей обучающихся к различным видам деятельности;</w:t>
      </w:r>
      <w:r w:rsidRPr="001A3070">
        <w:rPr>
          <w:rFonts w:ascii="Times New Roman" w:hAnsi="Times New Roman" w:cs="Times New Roman"/>
          <w:sz w:val="28"/>
          <w:szCs w:val="28"/>
        </w:rPr>
        <w:t xml:space="preserve"> </w:t>
      </w:r>
      <w:r w:rsidRPr="001A3070">
        <w:rPr>
          <w:rFonts w:ascii="Times New Roman" w:hAnsi="Times New Roman" w:cs="Times New Roman"/>
          <w:sz w:val="28"/>
          <w:szCs w:val="28"/>
          <w:lang w:eastAsia="ru-RU"/>
        </w:rPr>
        <w:t>создание условий для развития индивидуальности ребенка;</w:t>
      </w:r>
      <w:r w:rsidRPr="001A3070">
        <w:rPr>
          <w:rFonts w:ascii="Times New Roman" w:hAnsi="Times New Roman" w:cs="Times New Roman"/>
          <w:sz w:val="28"/>
          <w:szCs w:val="28"/>
        </w:rPr>
        <w:t xml:space="preserve"> </w:t>
      </w:r>
      <w:r w:rsidRPr="001A3070">
        <w:rPr>
          <w:rFonts w:ascii="Times New Roman" w:hAnsi="Times New Roman" w:cs="Times New Roman"/>
          <w:sz w:val="28"/>
          <w:szCs w:val="28"/>
          <w:lang w:eastAsia="ru-RU"/>
        </w:rPr>
        <w:t>формирование умений, навыков в выбранном виде деятельности; создание условий для реализации приобретенных знаний, умений и навыков;</w:t>
      </w:r>
      <w:r w:rsidRPr="001A3070">
        <w:rPr>
          <w:rFonts w:ascii="Times New Roman" w:hAnsi="Times New Roman" w:cs="Times New Roman"/>
          <w:sz w:val="28"/>
          <w:szCs w:val="28"/>
        </w:rPr>
        <w:t xml:space="preserve"> </w:t>
      </w:r>
      <w:r w:rsidRPr="001A3070">
        <w:rPr>
          <w:rFonts w:ascii="Times New Roman" w:hAnsi="Times New Roman" w:cs="Times New Roman"/>
          <w:sz w:val="28"/>
          <w:szCs w:val="28"/>
          <w:lang w:eastAsia="ru-RU"/>
        </w:rPr>
        <w:t>приобретение опыта общения, взаимодействия с разными людьми, сотрудничества, расширение рамок общения в социуме, контактов обучающихся с обычно развивающимися сверстниками.</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1A3070">
        <w:rPr>
          <w:rFonts w:ascii="Times New Roman" w:hAnsi="Times New Roman" w:cs="Times New Roman"/>
          <w:sz w:val="28"/>
          <w:szCs w:val="28"/>
          <w:lang w:eastAsia="ru-RU"/>
        </w:rPr>
        <w:t xml:space="preserve">с умственной отсталостью, с </w:t>
      </w:r>
      <w:r w:rsidRPr="001A3070">
        <w:rPr>
          <w:rFonts w:ascii="Times New Roman" w:hAnsi="Times New Roman" w:cs="Times New Roman"/>
          <w:sz w:val="28"/>
          <w:szCs w:val="28"/>
        </w:rPr>
        <w:t xml:space="preserve">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 развития.</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 </w:t>
      </w:r>
    </w:p>
    <w:p w:rsidR="00CF0D49" w:rsidRPr="001A3070" w:rsidRDefault="00CF0D49" w:rsidP="001A3070">
      <w:pPr>
        <w:pStyle w:val="afe"/>
        <w:rPr>
          <w:rFonts w:ascii="Times New Roman" w:hAnsi="Times New Roman" w:cs="Times New Roman"/>
          <w:b/>
          <w:bCs/>
          <w:sz w:val="28"/>
          <w:szCs w:val="28"/>
        </w:rPr>
      </w:pPr>
    </w:p>
    <w:p w:rsidR="00CF0D49" w:rsidRPr="001A3070" w:rsidRDefault="00CF0D49" w:rsidP="001A3070">
      <w:pPr>
        <w:pStyle w:val="afe"/>
        <w:jc w:val="center"/>
        <w:rPr>
          <w:rFonts w:ascii="Times New Roman" w:hAnsi="Times New Roman" w:cs="Times New Roman"/>
          <w:sz w:val="28"/>
          <w:szCs w:val="28"/>
        </w:rPr>
      </w:pPr>
      <w:r w:rsidRPr="001A3070">
        <w:rPr>
          <w:rFonts w:ascii="Times New Roman" w:hAnsi="Times New Roman" w:cs="Times New Roman"/>
          <w:b/>
          <w:bCs/>
          <w:sz w:val="28"/>
          <w:szCs w:val="28"/>
        </w:rPr>
        <w:lastRenderedPageBreak/>
        <w:t>Программа сотрудничества с семьей обучающегося</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Программа сотрудничества с семьей</w:t>
      </w:r>
      <w:r w:rsidRPr="001A3070">
        <w:rPr>
          <w:rFonts w:ascii="Times New Roman" w:hAnsi="Times New Roman" w:cs="Times New Roman"/>
          <w:b/>
          <w:bCs/>
          <w:sz w:val="28"/>
          <w:szCs w:val="28"/>
        </w:rPr>
        <w:t xml:space="preserve"> </w:t>
      </w:r>
      <w:r w:rsidRPr="001A3070">
        <w:rPr>
          <w:rFonts w:ascii="Times New Roman" w:hAnsi="Times New Roman" w:cs="Times New Roman"/>
          <w:sz w:val="28"/>
          <w:szCs w:val="28"/>
        </w:rPr>
        <w:t>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3"/>
        <w:gridCol w:w="5062"/>
      </w:tblGrid>
      <w:tr w:rsidR="00CF0D49" w:rsidRPr="001A3070">
        <w:tc>
          <w:tcPr>
            <w:tcW w:w="4503" w:type="dxa"/>
          </w:tcPr>
          <w:p w:rsidR="00CF0D49" w:rsidRPr="001A3070" w:rsidRDefault="00CF0D49" w:rsidP="001A3070">
            <w:pPr>
              <w:pStyle w:val="afe"/>
              <w:jc w:val="center"/>
              <w:rPr>
                <w:rFonts w:ascii="Times New Roman" w:hAnsi="Times New Roman" w:cs="Times New Roman"/>
                <w:b/>
                <w:bCs/>
                <w:sz w:val="28"/>
                <w:szCs w:val="28"/>
              </w:rPr>
            </w:pPr>
            <w:r w:rsidRPr="001A3070">
              <w:rPr>
                <w:rFonts w:ascii="Times New Roman" w:hAnsi="Times New Roman" w:cs="Times New Roman"/>
                <w:b/>
                <w:bCs/>
                <w:sz w:val="28"/>
                <w:szCs w:val="28"/>
              </w:rPr>
              <w:t>Задачи</w:t>
            </w:r>
          </w:p>
        </w:tc>
        <w:tc>
          <w:tcPr>
            <w:tcW w:w="5062" w:type="dxa"/>
          </w:tcPr>
          <w:p w:rsidR="00CF0D49" w:rsidRPr="001A3070" w:rsidRDefault="00CF0D49" w:rsidP="001A3070">
            <w:pPr>
              <w:pStyle w:val="afe"/>
              <w:jc w:val="center"/>
              <w:rPr>
                <w:rFonts w:ascii="Times New Roman" w:hAnsi="Times New Roman" w:cs="Times New Roman"/>
                <w:b/>
                <w:bCs/>
                <w:sz w:val="28"/>
                <w:szCs w:val="28"/>
              </w:rPr>
            </w:pPr>
            <w:r w:rsidRPr="001A3070">
              <w:rPr>
                <w:rFonts w:ascii="Times New Roman" w:hAnsi="Times New Roman" w:cs="Times New Roman"/>
                <w:b/>
                <w:bCs/>
                <w:sz w:val="28"/>
                <w:szCs w:val="28"/>
              </w:rPr>
              <w:t>Возможные мероприятия</w:t>
            </w:r>
          </w:p>
        </w:tc>
      </w:tr>
      <w:tr w:rsidR="00CF0D49" w:rsidRPr="001A3070">
        <w:tc>
          <w:tcPr>
            <w:tcW w:w="4503" w:type="dxa"/>
          </w:tcPr>
          <w:p w:rsidR="00CF0D49" w:rsidRPr="001A3070" w:rsidRDefault="00CF0D49" w:rsidP="001A3070">
            <w:pPr>
              <w:pStyle w:val="afe"/>
              <w:rPr>
                <w:rFonts w:ascii="Times New Roman" w:hAnsi="Times New Roman" w:cs="Times New Roman"/>
                <w:sz w:val="28"/>
                <w:szCs w:val="28"/>
              </w:rPr>
            </w:pPr>
            <w:r w:rsidRPr="001A3070">
              <w:rPr>
                <w:rFonts w:ascii="Times New Roman" w:hAnsi="Times New Roman" w:cs="Times New Roman"/>
                <w:sz w:val="28"/>
                <w:szCs w:val="28"/>
              </w:rPr>
              <w:t>Психологическая поддержка семьи</w:t>
            </w:r>
          </w:p>
        </w:tc>
        <w:tc>
          <w:tcPr>
            <w:tcW w:w="5062" w:type="dxa"/>
          </w:tcPr>
          <w:p w:rsidR="00CF0D49" w:rsidRPr="001A3070" w:rsidRDefault="00CF0D49" w:rsidP="001A3070">
            <w:pPr>
              <w:pStyle w:val="afe"/>
              <w:rPr>
                <w:rFonts w:ascii="Times New Roman" w:hAnsi="Times New Roman" w:cs="Times New Roman"/>
                <w:sz w:val="28"/>
                <w:szCs w:val="28"/>
              </w:rPr>
            </w:pPr>
            <w:r w:rsidRPr="001A3070">
              <w:rPr>
                <w:rFonts w:ascii="Times New Roman" w:hAnsi="Times New Roman" w:cs="Times New Roman"/>
                <w:sz w:val="28"/>
                <w:szCs w:val="28"/>
              </w:rPr>
              <w:t>тренинги, психокоррекционные занятия, встречи родительского клуба,</w:t>
            </w:r>
          </w:p>
          <w:p w:rsidR="00CF0D49" w:rsidRPr="001A3070" w:rsidRDefault="00CF0D49" w:rsidP="001A3070">
            <w:pPr>
              <w:pStyle w:val="afe"/>
              <w:rPr>
                <w:rFonts w:ascii="Times New Roman" w:hAnsi="Times New Roman" w:cs="Times New Roman"/>
                <w:sz w:val="28"/>
                <w:szCs w:val="28"/>
              </w:rPr>
            </w:pPr>
            <w:r w:rsidRPr="001A3070">
              <w:rPr>
                <w:rFonts w:ascii="Times New Roman" w:hAnsi="Times New Roman" w:cs="Times New Roman"/>
                <w:sz w:val="28"/>
                <w:szCs w:val="28"/>
              </w:rPr>
              <w:t>индивидуальные консультации с психологом</w:t>
            </w:r>
          </w:p>
        </w:tc>
      </w:tr>
      <w:tr w:rsidR="00CF0D49" w:rsidRPr="001A3070">
        <w:tc>
          <w:tcPr>
            <w:tcW w:w="4503" w:type="dxa"/>
          </w:tcPr>
          <w:p w:rsidR="00CF0D49" w:rsidRPr="001A3070" w:rsidRDefault="00CF0D49" w:rsidP="001A3070">
            <w:pPr>
              <w:pStyle w:val="afe"/>
              <w:rPr>
                <w:rFonts w:ascii="Times New Roman" w:hAnsi="Times New Roman" w:cs="Times New Roman"/>
                <w:sz w:val="28"/>
                <w:szCs w:val="28"/>
              </w:rPr>
            </w:pPr>
            <w:r w:rsidRPr="001A3070">
              <w:rPr>
                <w:rFonts w:ascii="Times New Roman" w:hAnsi="Times New Roman" w:cs="Times New Roman"/>
                <w:sz w:val="28"/>
                <w:szCs w:val="28"/>
              </w:rPr>
              <w:t>Повышение осведомленности родителей об особенностях развития и специфических образовательных потребностях ребенка</w:t>
            </w:r>
          </w:p>
        </w:tc>
        <w:tc>
          <w:tcPr>
            <w:tcW w:w="5062" w:type="dxa"/>
          </w:tcPr>
          <w:p w:rsidR="00CF0D49" w:rsidRPr="001A3070" w:rsidRDefault="00CF0D49" w:rsidP="001A3070">
            <w:pPr>
              <w:pStyle w:val="afe"/>
              <w:rPr>
                <w:rFonts w:ascii="Times New Roman" w:hAnsi="Times New Roman" w:cs="Times New Roman"/>
                <w:sz w:val="28"/>
                <w:szCs w:val="28"/>
              </w:rPr>
            </w:pPr>
            <w:r w:rsidRPr="001A3070">
              <w:rPr>
                <w:rFonts w:ascii="Times New Roman" w:hAnsi="Times New Roman" w:cs="Times New Roman"/>
                <w:sz w:val="28"/>
                <w:szCs w:val="28"/>
              </w:rPr>
              <w:t>индивидуальные консультации родителей со специалистами,</w:t>
            </w:r>
          </w:p>
          <w:p w:rsidR="00CF0D49" w:rsidRPr="001A3070" w:rsidRDefault="00CF0D49" w:rsidP="001A3070">
            <w:pPr>
              <w:pStyle w:val="afe"/>
              <w:rPr>
                <w:rFonts w:ascii="Times New Roman" w:hAnsi="Times New Roman" w:cs="Times New Roman"/>
                <w:sz w:val="28"/>
                <w:szCs w:val="28"/>
              </w:rPr>
            </w:pPr>
            <w:r w:rsidRPr="001A3070">
              <w:rPr>
                <w:rFonts w:ascii="Times New Roman" w:hAnsi="Times New Roman" w:cs="Times New Roman"/>
                <w:sz w:val="28"/>
                <w:szCs w:val="28"/>
              </w:rPr>
              <w:t>тематические семинары</w:t>
            </w:r>
          </w:p>
          <w:p w:rsidR="00CF0D49" w:rsidRPr="001A3070" w:rsidRDefault="00CF0D49" w:rsidP="001A3070">
            <w:pPr>
              <w:pStyle w:val="afe"/>
              <w:rPr>
                <w:rFonts w:ascii="Times New Roman" w:hAnsi="Times New Roman" w:cs="Times New Roman"/>
                <w:sz w:val="28"/>
                <w:szCs w:val="28"/>
              </w:rPr>
            </w:pPr>
          </w:p>
        </w:tc>
      </w:tr>
      <w:tr w:rsidR="00CF0D49" w:rsidRPr="001A3070">
        <w:tc>
          <w:tcPr>
            <w:tcW w:w="4503" w:type="dxa"/>
          </w:tcPr>
          <w:p w:rsidR="00CF0D49" w:rsidRPr="001A3070" w:rsidRDefault="00CF0D49" w:rsidP="001A3070">
            <w:pPr>
              <w:pStyle w:val="afe"/>
              <w:rPr>
                <w:rFonts w:ascii="Times New Roman" w:hAnsi="Times New Roman" w:cs="Times New Roman"/>
                <w:sz w:val="28"/>
                <w:szCs w:val="28"/>
              </w:rPr>
            </w:pPr>
            <w:r w:rsidRPr="001A3070">
              <w:rPr>
                <w:rFonts w:ascii="Times New Roman" w:hAnsi="Times New Roman" w:cs="Times New Roman"/>
                <w:sz w:val="28"/>
                <w:szCs w:val="28"/>
              </w:rPr>
              <w:t>обеспечение участия семьи в разработке и реализации СИПР</w:t>
            </w:r>
          </w:p>
        </w:tc>
        <w:tc>
          <w:tcPr>
            <w:tcW w:w="5062" w:type="dxa"/>
          </w:tcPr>
          <w:p w:rsidR="00CF0D49" w:rsidRPr="001A3070" w:rsidRDefault="00CF0D49" w:rsidP="001A3070">
            <w:pPr>
              <w:pStyle w:val="afe"/>
              <w:rPr>
                <w:rFonts w:ascii="Times New Roman" w:hAnsi="Times New Roman" w:cs="Times New Roman"/>
                <w:sz w:val="28"/>
                <w:szCs w:val="28"/>
              </w:rPr>
            </w:pPr>
            <w:r w:rsidRPr="001A3070">
              <w:rPr>
                <w:rFonts w:ascii="Times New Roman" w:hAnsi="Times New Roman" w:cs="Times New Roman"/>
                <w:sz w:val="28"/>
                <w:szCs w:val="28"/>
              </w:rPr>
              <w:t>договор о сотрудничестве (образовании) между родителями и образовательной организацией;</w:t>
            </w:r>
          </w:p>
          <w:p w:rsidR="00CF0D49" w:rsidRPr="001A3070" w:rsidRDefault="00CF0D49" w:rsidP="001A3070">
            <w:pPr>
              <w:pStyle w:val="afe"/>
              <w:rPr>
                <w:rFonts w:ascii="Times New Roman" w:hAnsi="Times New Roman" w:cs="Times New Roman"/>
                <w:sz w:val="28"/>
                <w:szCs w:val="28"/>
              </w:rPr>
            </w:pPr>
            <w:r w:rsidRPr="001A3070">
              <w:rPr>
                <w:rFonts w:ascii="Times New Roman" w:hAnsi="Times New Roman" w:cs="Times New Roman"/>
                <w:sz w:val="28"/>
                <w:szCs w:val="28"/>
              </w:rPr>
              <w:t>убеждение родителей в необходимости их участия в разработке СИПР в интересах ребенка;</w:t>
            </w:r>
          </w:p>
          <w:p w:rsidR="00CF0D49" w:rsidRPr="001A3070" w:rsidRDefault="00CF0D49" w:rsidP="001A3070">
            <w:pPr>
              <w:pStyle w:val="afe"/>
              <w:rPr>
                <w:rFonts w:ascii="Times New Roman" w:hAnsi="Times New Roman" w:cs="Times New Roman"/>
                <w:sz w:val="28"/>
                <w:szCs w:val="28"/>
              </w:rPr>
            </w:pPr>
            <w:r w:rsidRPr="001A3070">
              <w:rPr>
                <w:rFonts w:ascii="Times New Roman" w:hAnsi="Times New Roman" w:cs="Times New Roman"/>
                <w:sz w:val="28"/>
                <w:szCs w:val="28"/>
              </w:rPr>
              <w:t>посещение родителями уроков/занятий в организации;</w:t>
            </w:r>
          </w:p>
          <w:p w:rsidR="00CF0D49" w:rsidRPr="001A3070" w:rsidRDefault="00CF0D49" w:rsidP="001A3070">
            <w:pPr>
              <w:pStyle w:val="afe"/>
              <w:rPr>
                <w:rFonts w:ascii="Times New Roman" w:hAnsi="Times New Roman" w:cs="Times New Roman"/>
                <w:sz w:val="28"/>
                <w:szCs w:val="28"/>
              </w:rPr>
            </w:pPr>
            <w:r w:rsidRPr="001A3070">
              <w:rPr>
                <w:rFonts w:ascii="Times New Roman" w:hAnsi="Times New Roman" w:cs="Times New Roman"/>
                <w:sz w:val="28"/>
                <w:szCs w:val="28"/>
              </w:rPr>
              <w:t>домашнее визитирование</w:t>
            </w:r>
          </w:p>
        </w:tc>
      </w:tr>
      <w:tr w:rsidR="00CF0D49" w:rsidRPr="001A3070">
        <w:tc>
          <w:tcPr>
            <w:tcW w:w="4503" w:type="dxa"/>
          </w:tcPr>
          <w:p w:rsidR="00CF0D49" w:rsidRPr="001A3070" w:rsidRDefault="00CF0D49" w:rsidP="001A3070">
            <w:pPr>
              <w:pStyle w:val="afe"/>
              <w:rPr>
                <w:rFonts w:ascii="Times New Roman" w:hAnsi="Times New Roman" w:cs="Times New Roman"/>
                <w:sz w:val="28"/>
                <w:szCs w:val="28"/>
              </w:rPr>
            </w:pPr>
            <w:r w:rsidRPr="001A3070">
              <w:rPr>
                <w:rFonts w:ascii="Times New Roman" w:hAnsi="Times New Roman" w:cs="Times New Roman"/>
                <w:sz w:val="28"/>
                <w:szCs w:val="28"/>
              </w:rPr>
              <w:t>обеспечение единства требований к обучающемуся в семье и в образовательной организации</w:t>
            </w:r>
          </w:p>
          <w:p w:rsidR="00CF0D49" w:rsidRPr="001A3070" w:rsidRDefault="00CF0D49" w:rsidP="001A3070">
            <w:pPr>
              <w:pStyle w:val="afe"/>
              <w:rPr>
                <w:rFonts w:ascii="Times New Roman" w:hAnsi="Times New Roman" w:cs="Times New Roman"/>
                <w:sz w:val="28"/>
                <w:szCs w:val="28"/>
              </w:rPr>
            </w:pPr>
          </w:p>
        </w:tc>
        <w:tc>
          <w:tcPr>
            <w:tcW w:w="5062" w:type="dxa"/>
          </w:tcPr>
          <w:p w:rsidR="00CF0D49" w:rsidRPr="001A3070" w:rsidRDefault="00CF0D49" w:rsidP="001A3070">
            <w:pPr>
              <w:pStyle w:val="afe"/>
              <w:rPr>
                <w:rFonts w:ascii="Times New Roman" w:hAnsi="Times New Roman" w:cs="Times New Roman"/>
                <w:sz w:val="28"/>
                <w:szCs w:val="28"/>
              </w:rPr>
            </w:pPr>
            <w:r w:rsidRPr="001A3070">
              <w:rPr>
                <w:rFonts w:ascii="Times New Roman" w:hAnsi="Times New Roman" w:cs="Times New Roman"/>
                <w:sz w:val="28"/>
                <w:szCs w:val="28"/>
              </w:rPr>
              <w:t>договор о сотрудничестве (образовании) между родителями и образовательной организацией;</w:t>
            </w:r>
          </w:p>
          <w:p w:rsidR="00CF0D49" w:rsidRPr="001A3070" w:rsidRDefault="00CF0D49" w:rsidP="001A3070">
            <w:pPr>
              <w:pStyle w:val="afe"/>
              <w:rPr>
                <w:rFonts w:ascii="Times New Roman" w:hAnsi="Times New Roman" w:cs="Times New Roman"/>
                <w:sz w:val="28"/>
                <w:szCs w:val="28"/>
              </w:rPr>
            </w:pPr>
            <w:r w:rsidRPr="001A3070">
              <w:rPr>
                <w:rFonts w:ascii="Times New Roman" w:hAnsi="Times New Roman" w:cs="Times New Roman"/>
                <w:sz w:val="28"/>
                <w:szCs w:val="28"/>
              </w:rPr>
              <w:t>консультирование;</w:t>
            </w:r>
          </w:p>
          <w:p w:rsidR="00CF0D49" w:rsidRPr="001A3070" w:rsidRDefault="00CF0D49" w:rsidP="001A3070">
            <w:pPr>
              <w:pStyle w:val="afe"/>
              <w:rPr>
                <w:rFonts w:ascii="Times New Roman" w:hAnsi="Times New Roman" w:cs="Times New Roman"/>
                <w:sz w:val="28"/>
                <w:szCs w:val="28"/>
              </w:rPr>
            </w:pPr>
            <w:r w:rsidRPr="001A3070">
              <w:rPr>
                <w:rFonts w:ascii="Times New Roman" w:hAnsi="Times New Roman" w:cs="Times New Roman"/>
                <w:sz w:val="28"/>
                <w:szCs w:val="28"/>
              </w:rPr>
              <w:t>посещение родителями уроков/занятий в организации;</w:t>
            </w:r>
          </w:p>
          <w:p w:rsidR="00CF0D49" w:rsidRPr="001A3070" w:rsidRDefault="00CF0D49" w:rsidP="001A3070">
            <w:pPr>
              <w:pStyle w:val="afe"/>
              <w:rPr>
                <w:rFonts w:ascii="Times New Roman" w:hAnsi="Times New Roman" w:cs="Times New Roman"/>
                <w:sz w:val="28"/>
                <w:szCs w:val="28"/>
              </w:rPr>
            </w:pPr>
            <w:r w:rsidRPr="001A3070">
              <w:rPr>
                <w:rFonts w:ascii="Times New Roman" w:hAnsi="Times New Roman" w:cs="Times New Roman"/>
                <w:sz w:val="28"/>
                <w:szCs w:val="28"/>
              </w:rPr>
              <w:t>домашнее визитирование</w:t>
            </w:r>
          </w:p>
        </w:tc>
      </w:tr>
      <w:tr w:rsidR="00CF0D49" w:rsidRPr="001A3070">
        <w:tc>
          <w:tcPr>
            <w:tcW w:w="4503" w:type="dxa"/>
          </w:tcPr>
          <w:p w:rsidR="00CF0D49" w:rsidRPr="001A3070" w:rsidRDefault="00CF0D49" w:rsidP="001A3070">
            <w:pPr>
              <w:pStyle w:val="afe"/>
              <w:rPr>
                <w:rFonts w:ascii="Times New Roman" w:hAnsi="Times New Roman" w:cs="Times New Roman"/>
                <w:sz w:val="28"/>
                <w:szCs w:val="28"/>
              </w:rPr>
            </w:pPr>
            <w:r w:rsidRPr="001A3070">
              <w:rPr>
                <w:rFonts w:ascii="Times New Roman" w:hAnsi="Times New Roman" w:cs="Times New Roman"/>
                <w:sz w:val="28"/>
                <w:szCs w:val="28"/>
              </w:rPr>
              <w:t>организация регулярного обмена информацией о ребенке, о ходе реализации СИПР и результатах ее освоения</w:t>
            </w:r>
          </w:p>
        </w:tc>
        <w:tc>
          <w:tcPr>
            <w:tcW w:w="5062" w:type="dxa"/>
          </w:tcPr>
          <w:p w:rsidR="00CF0D49" w:rsidRPr="001A3070" w:rsidRDefault="00CF0D49" w:rsidP="001A3070">
            <w:pPr>
              <w:pStyle w:val="afe"/>
              <w:rPr>
                <w:rFonts w:ascii="Times New Roman" w:hAnsi="Times New Roman" w:cs="Times New Roman"/>
                <w:sz w:val="28"/>
                <w:szCs w:val="28"/>
              </w:rPr>
            </w:pPr>
            <w:r w:rsidRPr="001A3070">
              <w:rPr>
                <w:rFonts w:ascii="Times New Roman" w:hAnsi="Times New Roman" w:cs="Times New Roman"/>
                <w:sz w:val="28"/>
                <w:szCs w:val="28"/>
              </w:rPr>
              <w:t>ведение дневника наблюдений (краткие записи);</w:t>
            </w:r>
          </w:p>
          <w:p w:rsidR="00CF0D49" w:rsidRPr="001A3070" w:rsidRDefault="00CF0D49" w:rsidP="001A3070">
            <w:pPr>
              <w:pStyle w:val="afe"/>
              <w:rPr>
                <w:rFonts w:ascii="Times New Roman" w:hAnsi="Times New Roman" w:cs="Times New Roman"/>
                <w:sz w:val="28"/>
                <w:szCs w:val="28"/>
              </w:rPr>
            </w:pPr>
            <w:r w:rsidRPr="001A3070">
              <w:rPr>
                <w:rFonts w:ascii="Times New Roman" w:hAnsi="Times New Roman" w:cs="Times New Roman"/>
                <w:sz w:val="28"/>
                <w:szCs w:val="28"/>
              </w:rPr>
              <w:t>информирование электронными средствами;</w:t>
            </w:r>
          </w:p>
          <w:p w:rsidR="00CF0D49" w:rsidRPr="001A3070" w:rsidRDefault="00CF0D49" w:rsidP="001A3070">
            <w:pPr>
              <w:pStyle w:val="afe"/>
              <w:rPr>
                <w:rFonts w:ascii="Times New Roman" w:hAnsi="Times New Roman" w:cs="Times New Roman"/>
                <w:sz w:val="28"/>
                <w:szCs w:val="28"/>
              </w:rPr>
            </w:pPr>
            <w:r w:rsidRPr="001A3070">
              <w:rPr>
                <w:rFonts w:ascii="Times New Roman" w:hAnsi="Times New Roman" w:cs="Times New Roman"/>
                <w:sz w:val="28"/>
                <w:szCs w:val="28"/>
              </w:rPr>
              <w:t>личные встречи, беседы;</w:t>
            </w:r>
          </w:p>
          <w:p w:rsidR="00CF0D49" w:rsidRPr="001A3070" w:rsidRDefault="00CF0D49" w:rsidP="001A3070">
            <w:pPr>
              <w:pStyle w:val="afe"/>
              <w:rPr>
                <w:rFonts w:ascii="Times New Roman" w:hAnsi="Times New Roman" w:cs="Times New Roman"/>
                <w:sz w:val="28"/>
                <w:szCs w:val="28"/>
              </w:rPr>
            </w:pPr>
            <w:r w:rsidRPr="001A3070">
              <w:rPr>
                <w:rFonts w:ascii="Times New Roman" w:hAnsi="Times New Roman" w:cs="Times New Roman"/>
                <w:sz w:val="28"/>
                <w:szCs w:val="28"/>
              </w:rPr>
              <w:t>просмотр и обсуждение видеозаписей с ребенком;</w:t>
            </w:r>
          </w:p>
          <w:p w:rsidR="00CF0D49" w:rsidRPr="001A3070" w:rsidRDefault="00CF0D49" w:rsidP="001A3070">
            <w:pPr>
              <w:pStyle w:val="afe"/>
              <w:rPr>
                <w:rFonts w:ascii="Times New Roman" w:hAnsi="Times New Roman" w:cs="Times New Roman"/>
                <w:sz w:val="28"/>
                <w:szCs w:val="28"/>
              </w:rPr>
            </w:pPr>
            <w:r w:rsidRPr="001A3070">
              <w:rPr>
                <w:rFonts w:ascii="Times New Roman" w:hAnsi="Times New Roman" w:cs="Times New Roman"/>
                <w:sz w:val="28"/>
                <w:szCs w:val="28"/>
              </w:rPr>
              <w:t>проведение открытых уроков/занятий</w:t>
            </w:r>
          </w:p>
        </w:tc>
      </w:tr>
      <w:tr w:rsidR="00CF0D49" w:rsidRPr="001A3070">
        <w:tc>
          <w:tcPr>
            <w:tcW w:w="4503" w:type="dxa"/>
          </w:tcPr>
          <w:p w:rsidR="00CF0D49" w:rsidRPr="001A3070" w:rsidRDefault="00CF0D49" w:rsidP="001A3070">
            <w:pPr>
              <w:pStyle w:val="afe"/>
              <w:rPr>
                <w:rFonts w:ascii="Times New Roman" w:hAnsi="Times New Roman" w:cs="Times New Roman"/>
                <w:sz w:val="28"/>
                <w:szCs w:val="28"/>
              </w:rPr>
            </w:pPr>
            <w:r w:rsidRPr="001A3070">
              <w:rPr>
                <w:rFonts w:ascii="Times New Roman" w:hAnsi="Times New Roman" w:cs="Times New Roman"/>
                <w:sz w:val="28"/>
                <w:szCs w:val="28"/>
              </w:rPr>
              <w:t>организацию участия родителей во внеурочных мероприятиях</w:t>
            </w:r>
          </w:p>
        </w:tc>
        <w:tc>
          <w:tcPr>
            <w:tcW w:w="5062" w:type="dxa"/>
          </w:tcPr>
          <w:p w:rsidR="00CF0D49" w:rsidRPr="001A3070" w:rsidRDefault="00CF0D49" w:rsidP="001A3070">
            <w:pPr>
              <w:pStyle w:val="afe"/>
              <w:rPr>
                <w:rFonts w:ascii="Times New Roman" w:hAnsi="Times New Roman" w:cs="Times New Roman"/>
                <w:sz w:val="28"/>
                <w:szCs w:val="28"/>
              </w:rPr>
            </w:pPr>
            <w:r w:rsidRPr="001A3070">
              <w:rPr>
                <w:rFonts w:ascii="Times New Roman" w:hAnsi="Times New Roman" w:cs="Times New Roman"/>
                <w:sz w:val="28"/>
                <w:szCs w:val="28"/>
              </w:rPr>
              <w:t>привлечение родителей к планированию мероприятий;</w:t>
            </w:r>
          </w:p>
          <w:p w:rsidR="00CF0D49" w:rsidRPr="001A3070" w:rsidRDefault="00CF0D49" w:rsidP="001A3070">
            <w:pPr>
              <w:pStyle w:val="afe"/>
              <w:rPr>
                <w:rFonts w:ascii="Times New Roman" w:hAnsi="Times New Roman" w:cs="Times New Roman"/>
                <w:sz w:val="28"/>
                <w:szCs w:val="28"/>
              </w:rPr>
            </w:pPr>
            <w:r w:rsidRPr="001A3070">
              <w:rPr>
                <w:rFonts w:ascii="Times New Roman" w:hAnsi="Times New Roman" w:cs="Times New Roman"/>
                <w:sz w:val="28"/>
                <w:szCs w:val="28"/>
              </w:rPr>
              <w:t>анонсы запланированных внеурочных мероприятий;</w:t>
            </w:r>
          </w:p>
          <w:p w:rsidR="00CF0D49" w:rsidRPr="001A3070" w:rsidRDefault="00CF0D49" w:rsidP="001A3070">
            <w:pPr>
              <w:pStyle w:val="afe"/>
              <w:rPr>
                <w:rFonts w:ascii="Times New Roman" w:hAnsi="Times New Roman" w:cs="Times New Roman"/>
                <w:sz w:val="28"/>
                <w:szCs w:val="28"/>
              </w:rPr>
            </w:pPr>
            <w:r w:rsidRPr="001A3070">
              <w:rPr>
                <w:rFonts w:ascii="Times New Roman" w:hAnsi="Times New Roman" w:cs="Times New Roman"/>
                <w:sz w:val="28"/>
                <w:szCs w:val="28"/>
              </w:rPr>
              <w:t>поощрение активных родителей.</w:t>
            </w:r>
          </w:p>
        </w:tc>
      </w:tr>
    </w:tbl>
    <w:p w:rsidR="00CF0D49" w:rsidRPr="001A3070" w:rsidRDefault="00CF0D49" w:rsidP="001A3070">
      <w:pPr>
        <w:pStyle w:val="afe"/>
        <w:jc w:val="both"/>
        <w:rPr>
          <w:rFonts w:ascii="Times New Roman" w:hAnsi="Times New Roman" w:cs="Times New Roman"/>
          <w:sz w:val="28"/>
          <w:szCs w:val="28"/>
        </w:rPr>
      </w:pPr>
    </w:p>
    <w:p w:rsidR="00CF0D49" w:rsidRPr="001A3070" w:rsidRDefault="00CF0D49" w:rsidP="001A3070">
      <w:pPr>
        <w:pStyle w:val="afe"/>
        <w:rPr>
          <w:rFonts w:ascii="Times New Roman" w:hAnsi="Times New Roman" w:cs="Times New Roman"/>
          <w:b/>
          <w:bCs/>
          <w:sz w:val="28"/>
          <w:szCs w:val="28"/>
        </w:rPr>
      </w:pPr>
    </w:p>
    <w:p w:rsidR="00CF0D49" w:rsidRPr="001A3070" w:rsidRDefault="00CF0D49" w:rsidP="001A3070">
      <w:pPr>
        <w:pStyle w:val="afe"/>
        <w:rPr>
          <w:rFonts w:ascii="Times New Roman" w:hAnsi="Times New Roman" w:cs="Times New Roman"/>
          <w:b/>
          <w:bCs/>
          <w:sz w:val="28"/>
          <w:szCs w:val="28"/>
        </w:rPr>
      </w:pPr>
    </w:p>
    <w:p w:rsidR="00CF0D49" w:rsidRPr="001A3070" w:rsidRDefault="00CF0D49" w:rsidP="001A3070">
      <w:pPr>
        <w:pStyle w:val="afe"/>
        <w:rPr>
          <w:rFonts w:ascii="Times New Roman" w:hAnsi="Times New Roman" w:cs="Times New Roman"/>
          <w:b/>
          <w:bCs/>
          <w:sz w:val="28"/>
          <w:szCs w:val="28"/>
        </w:rPr>
      </w:pPr>
    </w:p>
    <w:p w:rsidR="00CF0D49" w:rsidRPr="001A3070" w:rsidRDefault="00CF0D49" w:rsidP="001A3070">
      <w:pPr>
        <w:pStyle w:val="afe"/>
        <w:rPr>
          <w:rFonts w:ascii="Times New Roman" w:hAnsi="Times New Roman" w:cs="Times New Roman"/>
          <w:b/>
          <w:bCs/>
          <w:sz w:val="28"/>
          <w:szCs w:val="28"/>
        </w:rPr>
      </w:pPr>
    </w:p>
    <w:p w:rsidR="00CF0D49" w:rsidRPr="001A3070" w:rsidRDefault="00CF0D49" w:rsidP="001A3070">
      <w:pPr>
        <w:pStyle w:val="afe"/>
        <w:rPr>
          <w:rFonts w:ascii="Times New Roman" w:hAnsi="Times New Roman" w:cs="Times New Roman"/>
          <w:b/>
          <w:bCs/>
          <w:sz w:val="28"/>
          <w:szCs w:val="28"/>
        </w:rPr>
      </w:pPr>
    </w:p>
    <w:p w:rsidR="00CF0D49" w:rsidRPr="001A3070" w:rsidRDefault="00CF0D49" w:rsidP="001A3070">
      <w:pPr>
        <w:pStyle w:val="afe"/>
        <w:rPr>
          <w:rFonts w:ascii="Times New Roman" w:hAnsi="Times New Roman" w:cs="Times New Roman"/>
          <w:b/>
          <w:bCs/>
          <w:sz w:val="28"/>
          <w:szCs w:val="28"/>
        </w:rPr>
      </w:pPr>
    </w:p>
    <w:p w:rsidR="00CF0D49" w:rsidRPr="001A3070" w:rsidRDefault="00CF0D49" w:rsidP="001A3070">
      <w:pPr>
        <w:pStyle w:val="afe"/>
        <w:rPr>
          <w:rFonts w:ascii="Times New Roman" w:hAnsi="Times New Roman" w:cs="Times New Roman"/>
          <w:b/>
          <w:bCs/>
          <w:sz w:val="28"/>
          <w:szCs w:val="28"/>
        </w:rPr>
      </w:pPr>
    </w:p>
    <w:p w:rsidR="00CF0D49" w:rsidRPr="001A3070" w:rsidRDefault="00CF0D49" w:rsidP="001A3070">
      <w:pPr>
        <w:pStyle w:val="afe"/>
        <w:rPr>
          <w:rFonts w:ascii="Times New Roman" w:hAnsi="Times New Roman" w:cs="Times New Roman"/>
          <w:b/>
          <w:bCs/>
          <w:sz w:val="28"/>
          <w:szCs w:val="28"/>
        </w:rPr>
      </w:pPr>
    </w:p>
    <w:p w:rsidR="00CF0D49" w:rsidRPr="001A3070" w:rsidRDefault="00CF0D49" w:rsidP="001A3070">
      <w:pPr>
        <w:pStyle w:val="afe"/>
        <w:rPr>
          <w:rFonts w:ascii="Times New Roman" w:hAnsi="Times New Roman" w:cs="Times New Roman"/>
          <w:b/>
          <w:bCs/>
          <w:sz w:val="28"/>
          <w:szCs w:val="28"/>
        </w:rPr>
      </w:pPr>
    </w:p>
    <w:p w:rsidR="00CF0D49" w:rsidRPr="001A3070" w:rsidRDefault="00CF0D49" w:rsidP="001A3070">
      <w:pPr>
        <w:pStyle w:val="afe"/>
        <w:rPr>
          <w:rFonts w:ascii="Times New Roman" w:hAnsi="Times New Roman" w:cs="Times New Roman"/>
          <w:b/>
          <w:bCs/>
          <w:sz w:val="28"/>
          <w:szCs w:val="28"/>
        </w:rPr>
      </w:pPr>
    </w:p>
    <w:p w:rsidR="00CF0D49" w:rsidRPr="001A3070" w:rsidRDefault="00CF0D49" w:rsidP="001A3070">
      <w:pPr>
        <w:pStyle w:val="afe"/>
        <w:rPr>
          <w:rFonts w:ascii="Times New Roman" w:hAnsi="Times New Roman" w:cs="Times New Roman"/>
          <w:b/>
          <w:bCs/>
          <w:sz w:val="28"/>
          <w:szCs w:val="28"/>
        </w:rPr>
      </w:pPr>
    </w:p>
    <w:p w:rsidR="00CF0D49" w:rsidRPr="001A3070" w:rsidRDefault="00CF0D49" w:rsidP="001A3070">
      <w:pPr>
        <w:pStyle w:val="afe"/>
        <w:rPr>
          <w:rFonts w:ascii="Times New Roman" w:hAnsi="Times New Roman" w:cs="Times New Roman"/>
          <w:b/>
          <w:bCs/>
          <w:sz w:val="28"/>
          <w:szCs w:val="28"/>
        </w:rPr>
      </w:pPr>
    </w:p>
    <w:p w:rsidR="00CF0D49" w:rsidRPr="001A3070" w:rsidRDefault="00CF0D49" w:rsidP="001A3070">
      <w:pPr>
        <w:pStyle w:val="afe"/>
        <w:rPr>
          <w:rFonts w:ascii="Times New Roman" w:hAnsi="Times New Roman" w:cs="Times New Roman"/>
          <w:b/>
          <w:bCs/>
          <w:sz w:val="28"/>
          <w:szCs w:val="28"/>
        </w:rPr>
      </w:pPr>
    </w:p>
    <w:p w:rsidR="00CF0D49" w:rsidRPr="001A3070" w:rsidRDefault="00CF0D49" w:rsidP="001A3070">
      <w:pPr>
        <w:pStyle w:val="afe"/>
        <w:rPr>
          <w:rFonts w:ascii="Times New Roman" w:hAnsi="Times New Roman" w:cs="Times New Roman"/>
          <w:b/>
          <w:bCs/>
          <w:sz w:val="28"/>
          <w:szCs w:val="28"/>
        </w:rPr>
      </w:pPr>
    </w:p>
    <w:p w:rsidR="00CF0D49" w:rsidRPr="001A3070" w:rsidRDefault="00CF0D49" w:rsidP="001A3070">
      <w:pPr>
        <w:pStyle w:val="afe"/>
        <w:rPr>
          <w:rFonts w:ascii="Times New Roman" w:hAnsi="Times New Roman" w:cs="Times New Roman"/>
          <w:b/>
          <w:bCs/>
          <w:sz w:val="28"/>
          <w:szCs w:val="28"/>
        </w:rPr>
      </w:pPr>
    </w:p>
    <w:p w:rsidR="00CF0D49" w:rsidRPr="001A3070" w:rsidRDefault="00CF0D49" w:rsidP="001A3070">
      <w:pPr>
        <w:pStyle w:val="afe"/>
        <w:rPr>
          <w:rFonts w:ascii="Times New Roman" w:hAnsi="Times New Roman" w:cs="Times New Roman"/>
          <w:b/>
          <w:bCs/>
          <w:sz w:val="28"/>
          <w:szCs w:val="28"/>
        </w:rPr>
      </w:pPr>
    </w:p>
    <w:p w:rsidR="00CF0D49" w:rsidRPr="001A3070" w:rsidRDefault="00CF0D49" w:rsidP="001A3070">
      <w:pPr>
        <w:pStyle w:val="afe"/>
        <w:rPr>
          <w:rFonts w:ascii="Times New Roman" w:hAnsi="Times New Roman" w:cs="Times New Roman"/>
          <w:b/>
          <w:bCs/>
          <w:sz w:val="28"/>
          <w:szCs w:val="28"/>
        </w:rPr>
      </w:pPr>
    </w:p>
    <w:p w:rsidR="00CF0D49" w:rsidRPr="001A3070" w:rsidRDefault="00CF0D49" w:rsidP="001A3070">
      <w:pPr>
        <w:pStyle w:val="afe"/>
        <w:rPr>
          <w:rFonts w:ascii="Times New Roman" w:hAnsi="Times New Roman" w:cs="Times New Roman"/>
          <w:b/>
          <w:bCs/>
          <w:sz w:val="28"/>
          <w:szCs w:val="28"/>
        </w:rPr>
      </w:pPr>
    </w:p>
    <w:p w:rsidR="00CF0D49" w:rsidRPr="001A3070" w:rsidRDefault="00CF0D49" w:rsidP="001A3070">
      <w:pPr>
        <w:pStyle w:val="afe"/>
        <w:rPr>
          <w:rFonts w:ascii="Times New Roman" w:hAnsi="Times New Roman" w:cs="Times New Roman"/>
          <w:b/>
          <w:bCs/>
          <w:sz w:val="28"/>
          <w:szCs w:val="28"/>
        </w:rPr>
      </w:pPr>
    </w:p>
    <w:p w:rsidR="00CF0D49" w:rsidRPr="001A3070" w:rsidRDefault="00CF0D49" w:rsidP="001A3070">
      <w:pPr>
        <w:pStyle w:val="afe"/>
        <w:rPr>
          <w:rFonts w:ascii="Times New Roman" w:hAnsi="Times New Roman" w:cs="Times New Roman"/>
          <w:b/>
          <w:bCs/>
          <w:sz w:val="28"/>
          <w:szCs w:val="28"/>
        </w:rPr>
      </w:pPr>
    </w:p>
    <w:p w:rsidR="00CF0D49" w:rsidRPr="001A3070" w:rsidRDefault="00CF0D49" w:rsidP="001A3070">
      <w:pPr>
        <w:pStyle w:val="afe"/>
        <w:rPr>
          <w:rFonts w:ascii="Times New Roman" w:hAnsi="Times New Roman" w:cs="Times New Roman"/>
          <w:b/>
          <w:bCs/>
          <w:sz w:val="28"/>
          <w:szCs w:val="28"/>
        </w:rPr>
      </w:pPr>
    </w:p>
    <w:p w:rsidR="00CF0D49" w:rsidRPr="001A3070" w:rsidRDefault="00CF0D49" w:rsidP="001A3070">
      <w:pPr>
        <w:pStyle w:val="afe"/>
        <w:rPr>
          <w:rFonts w:ascii="Times New Roman" w:hAnsi="Times New Roman" w:cs="Times New Roman"/>
          <w:b/>
          <w:bCs/>
          <w:sz w:val="28"/>
          <w:szCs w:val="28"/>
        </w:rPr>
      </w:pPr>
    </w:p>
    <w:p w:rsidR="00CF0D49" w:rsidRPr="001A3070" w:rsidRDefault="00CF0D49" w:rsidP="001A3070">
      <w:pPr>
        <w:pStyle w:val="afe"/>
        <w:rPr>
          <w:rFonts w:ascii="Times New Roman" w:hAnsi="Times New Roman" w:cs="Times New Roman"/>
          <w:b/>
          <w:bCs/>
          <w:sz w:val="28"/>
          <w:szCs w:val="28"/>
        </w:rPr>
      </w:pPr>
    </w:p>
    <w:p w:rsidR="00CF0D49" w:rsidRPr="001A3070" w:rsidRDefault="00CF0D49" w:rsidP="001A3070">
      <w:pPr>
        <w:pStyle w:val="afe"/>
        <w:rPr>
          <w:rFonts w:ascii="Times New Roman" w:hAnsi="Times New Roman" w:cs="Times New Roman"/>
          <w:b/>
          <w:bCs/>
          <w:sz w:val="28"/>
          <w:szCs w:val="28"/>
        </w:rPr>
      </w:pPr>
    </w:p>
    <w:p w:rsidR="00CF0D49" w:rsidRPr="001A3070" w:rsidRDefault="00CF0D49" w:rsidP="001A3070">
      <w:pPr>
        <w:pStyle w:val="afe"/>
        <w:rPr>
          <w:rFonts w:ascii="Times New Roman" w:hAnsi="Times New Roman" w:cs="Times New Roman"/>
          <w:b/>
          <w:bCs/>
          <w:sz w:val="28"/>
          <w:szCs w:val="28"/>
        </w:rPr>
      </w:pPr>
    </w:p>
    <w:p w:rsidR="00CF0D49" w:rsidRPr="001A3070" w:rsidRDefault="00CF0D49" w:rsidP="001A3070">
      <w:pPr>
        <w:pStyle w:val="afe"/>
        <w:rPr>
          <w:rFonts w:ascii="Times New Roman" w:hAnsi="Times New Roman" w:cs="Times New Roman"/>
          <w:b/>
          <w:bCs/>
          <w:sz w:val="28"/>
          <w:szCs w:val="28"/>
        </w:rPr>
      </w:pPr>
    </w:p>
    <w:p w:rsidR="00CF0D49" w:rsidRPr="001A3070" w:rsidRDefault="00CF0D49" w:rsidP="001A3070">
      <w:pPr>
        <w:pStyle w:val="afe"/>
        <w:rPr>
          <w:rFonts w:ascii="Times New Roman" w:hAnsi="Times New Roman" w:cs="Times New Roman"/>
          <w:b/>
          <w:bCs/>
          <w:sz w:val="28"/>
          <w:szCs w:val="28"/>
        </w:rPr>
      </w:pPr>
    </w:p>
    <w:p w:rsidR="00CF0D49" w:rsidRPr="001A3070" w:rsidRDefault="00CF0D49" w:rsidP="001A3070">
      <w:pPr>
        <w:pStyle w:val="afe"/>
        <w:rPr>
          <w:rFonts w:ascii="Times New Roman" w:hAnsi="Times New Roman" w:cs="Times New Roman"/>
          <w:b/>
          <w:bCs/>
          <w:sz w:val="28"/>
          <w:szCs w:val="28"/>
        </w:rPr>
      </w:pPr>
    </w:p>
    <w:p w:rsidR="00CF0D49" w:rsidRPr="001A3070" w:rsidRDefault="00CF0D49" w:rsidP="001A3070">
      <w:pPr>
        <w:pStyle w:val="afe"/>
        <w:rPr>
          <w:rFonts w:ascii="Times New Roman" w:hAnsi="Times New Roman" w:cs="Times New Roman"/>
          <w:b/>
          <w:bCs/>
          <w:sz w:val="28"/>
          <w:szCs w:val="28"/>
        </w:rPr>
      </w:pPr>
    </w:p>
    <w:p w:rsidR="00CF0D49" w:rsidRPr="001A3070" w:rsidRDefault="00CF0D49" w:rsidP="001A3070">
      <w:pPr>
        <w:pStyle w:val="afe"/>
        <w:rPr>
          <w:rFonts w:ascii="Times New Roman" w:hAnsi="Times New Roman" w:cs="Times New Roman"/>
          <w:b/>
          <w:bCs/>
          <w:sz w:val="28"/>
          <w:szCs w:val="28"/>
        </w:rPr>
      </w:pPr>
    </w:p>
    <w:p w:rsidR="00CF0D49" w:rsidRPr="001A3070" w:rsidRDefault="00CF0D49" w:rsidP="001A3070">
      <w:pPr>
        <w:pStyle w:val="afe"/>
        <w:rPr>
          <w:rFonts w:ascii="Times New Roman" w:hAnsi="Times New Roman" w:cs="Times New Roman"/>
          <w:b/>
          <w:bCs/>
          <w:sz w:val="28"/>
          <w:szCs w:val="28"/>
        </w:rPr>
      </w:pPr>
    </w:p>
    <w:p w:rsidR="00CF0D49" w:rsidRPr="001A3070" w:rsidRDefault="00CF0D49" w:rsidP="001A3070">
      <w:pPr>
        <w:pStyle w:val="afe"/>
        <w:rPr>
          <w:rFonts w:ascii="Times New Roman" w:hAnsi="Times New Roman" w:cs="Times New Roman"/>
          <w:b/>
          <w:bCs/>
          <w:sz w:val="28"/>
          <w:szCs w:val="28"/>
        </w:rPr>
      </w:pPr>
    </w:p>
    <w:p w:rsidR="00CF0D49" w:rsidRPr="001A3070" w:rsidRDefault="00CF0D49" w:rsidP="001A3070">
      <w:pPr>
        <w:pStyle w:val="afe"/>
        <w:rPr>
          <w:rFonts w:ascii="Times New Roman" w:hAnsi="Times New Roman" w:cs="Times New Roman"/>
          <w:b/>
          <w:bCs/>
          <w:sz w:val="28"/>
          <w:szCs w:val="28"/>
        </w:rPr>
      </w:pPr>
    </w:p>
    <w:p w:rsidR="00CF0D49" w:rsidRPr="001A3070" w:rsidRDefault="00CF0D49" w:rsidP="001A3070">
      <w:pPr>
        <w:pStyle w:val="afe"/>
        <w:rPr>
          <w:rFonts w:ascii="Times New Roman" w:hAnsi="Times New Roman" w:cs="Times New Roman"/>
          <w:b/>
          <w:bCs/>
          <w:sz w:val="28"/>
          <w:szCs w:val="28"/>
        </w:rPr>
      </w:pPr>
    </w:p>
    <w:p w:rsidR="00CF0D49" w:rsidRPr="001A3070" w:rsidRDefault="00CF0D49" w:rsidP="001A3070">
      <w:pPr>
        <w:pStyle w:val="afe"/>
        <w:rPr>
          <w:rFonts w:ascii="Times New Roman" w:hAnsi="Times New Roman" w:cs="Times New Roman"/>
          <w:b/>
          <w:bCs/>
          <w:sz w:val="28"/>
          <w:szCs w:val="28"/>
        </w:rPr>
      </w:pPr>
    </w:p>
    <w:p w:rsidR="00CF0D49" w:rsidRDefault="00CF0D49" w:rsidP="001A3070">
      <w:pPr>
        <w:pStyle w:val="afe"/>
        <w:jc w:val="center"/>
        <w:rPr>
          <w:rFonts w:ascii="Times New Roman" w:hAnsi="Times New Roman" w:cs="Times New Roman"/>
          <w:b/>
          <w:bCs/>
          <w:sz w:val="28"/>
          <w:szCs w:val="28"/>
        </w:rPr>
      </w:pPr>
      <w:r w:rsidRPr="001A3070">
        <w:rPr>
          <w:rFonts w:ascii="Times New Roman" w:hAnsi="Times New Roman" w:cs="Times New Roman"/>
          <w:b/>
          <w:bCs/>
          <w:sz w:val="28"/>
          <w:szCs w:val="28"/>
        </w:rPr>
        <w:t>ОРГАНИЗАЦИОННЫЙ РАЗДЕЛ</w:t>
      </w:r>
    </w:p>
    <w:p w:rsidR="00CF0D49" w:rsidRPr="001A3070" w:rsidRDefault="00CF0D49" w:rsidP="001A3070">
      <w:pPr>
        <w:pStyle w:val="afe"/>
        <w:jc w:val="center"/>
        <w:rPr>
          <w:rFonts w:ascii="Times New Roman" w:hAnsi="Times New Roman" w:cs="Times New Roman"/>
          <w:b/>
          <w:bCs/>
          <w:sz w:val="28"/>
          <w:szCs w:val="28"/>
        </w:rPr>
      </w:pPr>
    </w:p>
    <w:p w:rsidR="00CF0D49" w:rsidRPr="001A3070" w:rsidRDefault="00CF0D49" w:rsidP="001A3070">
      <w:pPr>
        <w:pStyle w:val="afe"/>
        <w:jc w:val="center"/>
        <w:rPr>
          <w:rFonts w:ascii="Times New Roman" w:hAnsi="Times New Roman" w:cs="Times New Roman"/>
          <w:b/>
          <w:bCs/>
          <w:sz w:val="28"/>
          <w:szCs w:val="28"/>
        </w:rPr>
      </w:pPr>
      <w:r w:rsidRPr="001A3070">
        <w:rPr>
          <w:rFonts w:ascii="Times New Roman" w:hAnsi="Times New Roman" w:cs="Times New Roman"/>
          <w:b/>
          <w:bCs/>
          <w:sz w:val="28"/>
          <w:szCs w:val="28"/>
        </w:rPr>
        <w:t>Учебный план</w:t>
      </w:r>
    </w:p>
    <w:p w:rsidR="00CF0D49" w:rsidRPr="001A3070" w:rsidRDefault="00CF0D49" w:rsidP="001A3070">
      <w:pPr>
        <w:pStyle w:val="afe"/>
        <w:ind w:firstLine="708"/>
        <w:jc w:val="both"/>
        <w:rPr>
          <w:rFonts w:ascii="Times New Roman" w:hAnsi="Times New Roman" w:cs="Times New Roman"/>
          <w:sz w:val="28"/>
          <w:szCs w:val="28"/>
          <w:lang w:eastAsia="ru-RU"/>
        </w:rPr>
      </w:pPr>
      <w:r w:rsidRPr="001A3070">
        <w:rPr>
          <w:rFonts w:ascii="Times New Roman" w:hAnsi="Times New Roman" w:cs="Times New Roman"/>
          <w:sz w:val="28"/>
          <w:szCs w:val="28"/>
          <w:lang w:eastAsia="ru-RU"/>
        </w:rPr>
        <w:t xml:space="preserve">Учебный план АООП (вариант 2)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CF0D49" w:rsidRPr="001A3070" w:rsidRDefault="00CF0D49" w:rsidP="001A3070">
      <w:pPr>
        <w:pStyle w:val="afe"/>
        <w:ind w:firstLine="708"/>
        <w:jc w:val="both"/>
        <w:rPr>
          <w:rFonts w:ascii="Times New Roman" w:hAnsi="Times New Roman" w:cs="Times New Roman"/>
          <w:sz w:val="28"/>
          <w:szCs w:val="28"/>
          <w:lang w:eastAsia="ru-RU"/>
        </w:rPr>
      </w:pPr>
      <w:r w:rsidRPr="001A3070">
        <w:rPr>
          <w:rFonts w:ascii="Times New Roman" w:hAnsi="Times New Roman" w:cs="Times New Roman"/>
          <w:sz w:val="28"/>
          <w:szCs w:val="28"/>
          <w:lang w:eastAsia="ru-RU"/>
        </w:rPr>
        <w:t>Вариант 2 АООП обучающихся с умственной отсталостью (нарушениями интеллекта) может включать как один, так и несколько учебных планов. Специальная индивидуальная программа развития (</w:t>
      </w:r>
      <w:r w:rsidRPr="001A3070">
        <w:rPr>
          <w:rFonts w:ascii="Times New Roman" w:hAnsi="Times New Roman" w:cs="Times New Roman"/>
          <w:sz w:val="28"/>
          <w:szCs w:val="28"/>
        </w:rPr>
        <w:t xml:space="preserve">СИПР), разрабатываемая образовательной организацией на основе </w:t>
      </w:r>
      <w:r w:rsidRPr="001A3070">
        <w:rPr>
          <w:rFonts w:ascii="Times New Roman" w:hAnsi="Times New Roman" w:cs="Times New Roman"/>
          <w:sz w:val="28"/>
          <w:szCs w:val="28"/>
          <w:lang w:eastAsia="ru-RU"/>
        </w:rPr>
        <w:lastRenderedPageBreak/>
        <w:t>АООП,</w:t>
      </w:r>
      <w:r w:rsidRPr="001A3070">
        <w:rPr>
          <w:rFonts w:ascii="Times New Roman" w:hAnsi="Times New Roman" w:cs="Times New Roman"/>
          <w:sz w:val="28"/>
          <w:szCs w:val="28"/>
        </w:rPr>
        <w:t xml:space="preserve">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w:t>
      </w:r>
      <w:r w:rsidRPr="001A3070">
        <w:rPr>
          <w:rFonts w:ascii="Times New Roman" w:hAnsi="Times New Roman" w:cs="Times New Roman"/>
          <w:sz w:val="28"/>
          <w:szCs w:val="28"/>
          <w:lang w:eastAsia="ru-RU"/>
        </w:rPr>
        <w:t xml:space="preserve">АООП. </w:t>
      </w:r>
    </w:p>
    <w:p w:rsidR="00CF0D49" w:rsidRPr="001A3070" w:rsidRDefault="00CF0D49" w:rsidP="001A3070">
      <w:pPr>
        <w:pStyle w:val="afe"/>
        <w:ind w:firstLine="708"/>
        <w:jc w:val="both"/>
        <w:rPr>
          <w:rFonts w:ascii="Times New Roman" w:hAnsi="Times New Roman" w:cs="Times New Roman"/>
          <w:sz w:val="28"/>
          <w:szCs w:val="28"/>
          <w:lang w:eastAsia="ru-RU"/>
        </w:rPr>
      </w:pPr>
      <w:r w:rsidRPr="001A3070">
        <w:rPr>
          <w:rFonts w:ascii="Times New Roman" w:hAnsi="Times New Roman" w:cs="Times New Roman"/>
          <w:sz w:val="28"/>
          <w:szCs w:val="28"/>
          <w:lang w:eastAsia="ru-RU"/>
        </w:rP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CF0D49" w:rsidRPr="001A3070" w:rsidRDefault="00CF0D49" w:rsidP="001A3070">
      <w:pPr>
        <w:pStyle w:val="afe"/>
        <w:ind w:firstLine="708"/>
        <w:jc w:val="both"/>
        <w:rPr>
          <w:rFonts w:ascii="Times New Roman" w:hAnsi="Times New Roman" w:cs="Times New Roman"/>
          <w:sz w:val="28"/>
          <w:szCs w:val="28"/>
          <w:lang w:eastAsia="ru-RU"/>
        </w:rPr>
      </w:pPr>
      <w:r w:rsidRPr="001A3070">
        <w:rPr>
          <w:rFonts w:ascii="Times New Roman" w:hAnsi="Times New Roman" w:cs="Times New Roman"/>
          <w:sz w:val="28"/>
          <w:szCs w:val="28"/>
          <w:lang w:eastAsia="ru-RU"/>
        </w:rPr>
        <w:t>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 xml:space="preserve">Примерный учебный план организации, реализующей вариант 2 АООП, включает две части: </w:t>
      </w:r>
    </w:p>
    <w:p w:rsidR="00CF0D49" w:rsidRPr="001A3070" w:rsidRDefault="00CF0D49" w:rsidP="001A3070">
      <w:pPr>
        <w:pStyle w:val="afe"/>
        <w:jc w:val="both"/>
        <w:rPr>
          <w:rFonts w:ascii="Times New Roman" w:hAnsi="Times New Roman" w:cs="Times New Roman"/>
          <w:sz w:val="28"/>
          <w:szCs w:val="28"/>
        </w:rPr>
      </w:pPr>
      <w:r w:rsidRPr="001A3070">
        <w:rPr>
          <w:rFonts w:ascii="Times New Roman" w:hAnsi="Times New Roman" w:cs="Times New Roman"/>
          <w:sz w:val="28"/>
          <w:szCs w:val="28"/>
        </w:rPr>
        <w:t xml:space="preserve">I – обязательная часть, включает: </w:t>
      </w:r>
    </w:p>
    <w:p w:rsidR="00CF0D49" w:rsidRPr="001A3070" w:rsidRDefault="00CF0D49" w:rsidP="001A3070">
      <w:pPr>
        <w:pStyle w:val="afe"/>
        <w:numPr>
          <w:ilvl w:val="0"/>
          <w:numId w:val="52"/>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шесть образовательных областей, представленных десятью учебными предметами;</w:t>
      </w:r>
    </w:p>
    <w:p w:rsidR="00CF0D49" w:rsidRPr="001A3070" w:rsidRDefault="00CF0D49" w:rsidP="001A3070">
      <w:pPr>
        <w:pStyle w:val="afe"/>
        <w:numPr>
          <w:ilvl w:val="0"/>
          <w:numId w:val="52"/>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 xml:space="preserve">коррекционно-развивающие занятия, проводимые учителем-логопедом, учителем или учителем-дефектологом;    </w:t>
      </w:r>
    </w:p>
    <w:p w:rsidR="00CF0D49" w:rsidRPr="001A3070" w:rsidRDefault="00CF0D49" w:rsidP="001A3070">
      <w:pPr>
        <w:pStyle w:val="afe"/>
        <w:jc w:val="both"/>
        <w:rPr>
          <w:rFonts w:ascii="Times New Roman" w:hAnsi="Times New Roman" w:cs="Times New Roman"/>
          <w:sz w:val="28"/>
          <w:szCs w:val="28"/>
        </w:rPr>
      </w:pPr>
      <w:r w:rsidRPr="001A3070">
        <w:rPr>
          <w:rFonts w:ascii="Times New Roman" w:hAnsi="Times New Roman" w:cs="Times New Roman"/>
          <w:sz w:val="28"/>
          <w:szCs w:val="28"/>
          <w:lang w:val="en-US"/>
        </w:rPr>
        <w:t>II</w:t>
      </w:r>
      <w:r w:rsidRPr="001A3070">
        <w:rPr>
          <w:rFonts w:ascii="Times New Roman" w:hAnsi="Times New Roman" w:cs="Times New Roman"/>
          <w:sz w:val="28"/>
          <w:szCs w:val="28"/>
        </w:rPr>
        <w:t xml:space="preserve"> – часть, формируемая участниками образовательного процесса, включает:</w:t>
      </w:r>
    </w:p>
    <w:p w:rsidR="00CF0D49" w:rsidRPr="001A3070" w:rsidRDefault="00CF0D49" w:rsidP="001A3070">
      <w:pPr>
        <w:pStyle w:val="afe"/>
        <w:numPr>
          <w:ilvl w:val="0"/>
          <w:numId w:val="53"/>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коррекционные курсы, проводимые различными специалистами;</w:t>
      </w:r>
    </w:p>
    <w:p w:rsidR="00CF0D49" w:rsidRPr="001A3070" w:rsidRDefault="00CF0D49" w:rsidP="001A3070">
      <w:pPr>
        <w:pStyle w:val="afe"/>
        <w:numPr>
          <w:ilvl w:val="0"/>
          <w:numId w:val="53"/>
        </w:numPr>
        <w:suppressAutoHyphens w:val="0"/>
        <w:jc w:val="both"/>
        <w:rPr>
          <w:rFonts w:ascii="Times New Roman" w:hAnsi="Times New Roman" w:cs="Times New Roman"/>
          <w:sz w:val="28"/>
          <w:szCs w:val="28"/>
        </w:rPr>
      </w:pPr>
      <w:r w:rsidRPr="001A3070">
        <w:rPr>
          <w:rFonts w:ascii="Times New Roman" w:hAnsi="Times New Roman" w:cs="Times New Roman"/>
          <w:sz w:val="28"/>
          <w:szCs w:val="28"/>
        </w:rPr>
        <w:t xml:space="preserve">внеурочные мероприятия. </w:t>
      </w:r>
    </w:p>
    <w:p w:rsidR="00CF0D49" w:rsidRPr="001A3070" w:rsidRDefault="00CF0D49" w:rsidP="001A3070">
      <w:pPr>
        <w:pStyle w:val="afe"/>
        <w:ind w:firstLine="708"/>
        <w:jc w:val="both"/>
        <w:rPr>
          <w:rFonts w:ascii="Times New Roman" w:hAnsi="Times New Roman" w:cs="Times New Roman"/>
          <w:sz w:val="28"/>
          <w:szCs w:val="28"/>
        </w:rPr>
      </w:pPr>
      <w:r w:rsidRPr="001A3070">
        <w:rPr>
          <w:rFonts w:ascii="Times New Roman" w:hAnsi="Times New Roman" w:cs="Times New Roman"/>
          <w:sz w:val="28"/>
          <w:szCs w:val="28"/>
        </w:rPr>
        <w:t>В прилагаемых таблицах представлен годовой и недельный учебный план для варианта I</w:t>
      </w:r>
      <w:r w:rsidRPr="001A3070">
        <w:rPr>
          <w:rFonts w:ascii="Times New Roman" w:hAnsi="Times New Roman" w:cs="Times New Roman"/>
          <w:sz w:val="28"/>
          <w:szCs w:val="28"/>
          <w:lang w:val="en-US"/>
        </w:rPr>
        <w:t>I</w:t>
      </w:r>
      <w:r w:rsidRPr="001A3070">
        <w:rPr>
          <w:rFonts w:ascii="Times New Roman" w:hAnsi="Times New Roman" w:cs="Times New Roman"/>
          <w:sz w:val="28"/>
          <w:szCs w:val="28"/>
        </w:rPr>
        <w:t xml:space="preserve"> общего образования обучающихся с умственной отсталостью, рассчитанный на 13-летний период обучения (с 1 (дополнительного) по 4 и с 5 по 12 классы).</w:t>
      </w:r>
    </w:p>
    <w:p w:rsidR="00CF0D49" w:rsidRPr="001A3070" w:rsidRDefault="00CF0D49" w:rsidP="001A3070">
      <w:pPr>
        <w:pStyle w:val="afe"/>
        <w:ind w:firstLine="708"/>
        <w:jc w:val="both"/>
        <w:rPr>
          <w:rFonts w:ascii="Times New Roman" w:hAnsi="Times New Roman" w:cs="Times New Roman"/>
          <w:sz w:val="28"/>
          <w:szCs w:val="28"/>
        </w:rPr>
      </w:pPr>
    </w:p>
    <w:p w:rsidR="00CF0D49" w:rsidRPr="001A3070" w:rsidRDefault="00CF0D49" w:rsidP="001A3070">
      <w:pPr>
        <w:pStyle w:val="afe"/>
        <w:ind w:firstLine="708"/>
        <w:jc w:val="both"/>
        <w:rPr>
          <w:rFonts w:ascii="Times New Roman" w:hAnsi="Times New Roman" w:cs="Times New Roman"/>
          <w:sz w:val="28"/>
          <w:szCs w:val="28"/>
        </w:rPr>
      </w:pPr>
    </w:p>
    <w:p w:rsidR="00CF0D49" w:rsidRDefault="00CF0D49" w:rsidP="001A3070">
      <w:pPr>
        <w:pStyle w:val="afe"/>
        <w:ind w:firstLine="708"/>
        <w:jc w:val="both"/>
        <w:rPr>
          <w:rFonts w:ascii="Times New Roman" w:hAnsi="Times New Roman" w:cs="Times New Roman"/>
          <w:sz w:val="28"/>
          <w:szCs w:val="28"/>
        </w:rPr>
      </w:pPr>
    </w:p>
    <w:p w:rsidR="00CF0D49" w:rsidRPr="00880328" w:rsidRDefault="00CF0D49" w:rsidP="007A7A91">
      <w:pPr>
        <w:pStyle w:val="afe"/>
        <w:jc w:val="center"/>
        <w:rPr>
          <w:rFonts w:ascii="Times New Roman" w:hAnsi="Times New Roman" w:cs="Times New Roman"/>
          <w:sz w:val="24"/>
          <w:szCs w:val="24"/>
        </w:rPr>
      </w:pPr>
    </w:p>
    <w:p w:rsidR="00CF0D49" w:rsidRPr="00880328" w:rsidRDefault="00CF0D49" w:rsidP="007A7A91">
      <w:pPr>
        <w:pStyle w:val="afe"/>
        <w:jc w:val="center"/>
        <w:rPr>
          <w:rFonts w:ascii="Times New Roman" w:hAnsi="Times New Roman" w:cs="Times New Roman"/>
          <w:b/>
          <w:bCs/>
          <w:sz w:val="24"/>
          <w:szCs w:val="24"/>
        </w:rPr>
      </w:pPr>
      <w:r w:rsidRPr="00880328">
        <w:rPr>
          <w:rFonts w:ascii="Times New Roman" w:hAnsi="Times New Roman" w:cs="Times New Roman"/>
          <w:b/>
          <w:bCs/>
          <w:sz w:val="24"/>
          <w:szCs w:val="24"/>
        </w:rPr>
        <w:t>Годовой учебный план АООП (вариант 2)</w:t>
      </w:r>
    </w:p>
    <w:p w:rsidR="00CF0D49" w:rsidRPr="00880328" w:rsidRDefault="00CF0D49" w:rsidP="007A7A91">
      <w:pPr>
        <w:pStyle w:val="afe"/>
        <w:jc w:val="center"/>
        <w:rPr>
          <w:rFonts w:ascii="Times New Roman" w:hAnsi="Times New Roman" w:cs="Times New Roman"/>
          <w:b/>
          <w:bCs/>
          <w:sz w:val="24"/>
          <w:szCs w:val="24"/>
        </w:rPr>
      </w:pPr>
      <w:r w:rsidRPr="00880328">
        <w:rPr>
          <w:rFonts w:ascii="Times New Roman" w:hAnsi="Times New Roman" w:cs="Times New Roman"/>
          <w:b/>
          <w:bCs/>
          <w:sz w:val="24"/>
          <w:szCs w:val="24"/>
        </w:rPr>
        <w:t>для обучающихся с умственной отсталостью (интеллектуальными нарушениями)</w:t>
      </w:r>
    </w:p>
    <w:p w:rsidR="00CF0D49" w:rsidRPr="00880328" w:rsidRDefault="00CF0D49" w:rsidP="007A7A91">
      <w:pPr>
        <w:pStyle w:val="afe"/>
        <w:jc w:val="center"/>
        <w:rPr>
          <w:rFonts w:ascii="Times New Roman" w:hAnsi="Times New Roman" w:cs="Times New Roman"/>
          <w:b/>
          <w:bCs/>
          <w:sz w:val="24"/>
          <w:szCs w:val="24"/>
        </w:rPr>
      </w:pPr>
      <w:r w:rsidRPr="00880328">
        <w:rPr>
          <w:rFonts w:ascii="Times New Roman" w:hAnsi="Times New Roman" w:cs="Times New Roman"/>
          <w:b/>
          <w:bCs/>
          <w:sz w:val="24"/>
          <w:szCs w:val="24"/>
        </w:rPr>
        <w:t>1 (дополнительный) – 4 классы</w:t>
      </w:r>
    </w:p>
    <w:tbl>
      <w:tblPr>
        <w:tblW w:w="100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2691"/>
        <w:gridCol w:w="996"/>
        <w:gridCol w:w="851"/>
        <w:gridCol w:w="850"/>
        <w:gridCol w:w="851"/>
        <w:gridCol w:w="850"/>
        <w:gridCol w:w="992"/>
      </w:tblGrid>
      <w:tr w:rsidR="00CF0D49" w:rsidRPr="003155FB">
        <w:trPr>
          <w:trHeight w:val="332"/>
        </w:trPr>
        <w:tc>
          <w:tcPr>
            <w:tcW w:w="1951" w:type="dxa"/>
            <w:vMerge w:val="restart"/>
            <w:tcBorders>
              <w:top w:val="single" w:sz="4" w:space="0" w:color="000000"/>
              <w:left w:val="single" w:sz="4" w:space="0" w:color="000000"/>
              <w:right w:val="single" w:sz="4" w:space="0" w:color="000000"/>
            </w:tcBorders>
          </w:tcPr>
          <w:p w:rsidR="00CF0D49" w:rsidRPr="003155FB" w:rsidRDefault="00CF0D49" w:rsidP="007A7A91">
            <w:pPr>
              <w:pStyle w:val="afe"/>
              <w:rPr>
                <w:rFonts w:ascii="Times New Roman" w:hAnsi="Times New Roman" w:cs="Times New Roman"/>
                <w:b/>
                <w:bCs/>
                <w:sz w:val="24"/>
                <w:szCs w:val="24"/>
              </w:rPr>
            </w:pPr>
          </w:p>
          <w:p w:rsidR="00CF0D49" w:rsidRPr="003155FB" w:rsidRDefault="00CF0D49" w:rsidP="007A7A91">
            <w:pPr>
              <w:pStyle w:val="afe"/>
              <w:rPr>
                <w:rFonts w:ascii="Times New Roman" w:hAnsi="Times New Roman" w:cs="Times New Roman"/>
                <w:b/>
                <w:bCs/>
                <w:sz w:val="24"/>
                <w:szCs w:val="24"/>
              </w:rPr>
            </w:pPr>
            <w:r w:rsidRPr="003155FB">
              <w:rPr>
                <w:rFonts w:ascii="Times New Roman" w:hAnsi="Times New Roman" w:cs="Times New Roman"/>
                <w:b/>
                <w:bCs/>
                <w:sz w:val="24"/>
                <w:szCs w:val="24"/>
                <w:lang w:val="en-US"/>
              </w:rPr>
              <w:t>Предметные</w:t>
            </w:r>
            <w:r w:rsidRPr="003155FB">
              <w:rPr>
                <w:rFonts w:ascii="Times New Roman" w:hAnsi="Times New Roman" w:cs="Times New Roman"/>
                <w:b/>
                <w:bCs/>
                <w:sz w:val="24"/>
                <w:szCs w:val="24"/>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CF0D49" w:rsidRPr="003155FB" w:rsidRDefault="00CF0D49" w:rsidP="007A7A91">
            <w:pPr>
              <w:pStyle w:val="afe"/>
              <w:rPr>
                <w:rFonts w:ascii="Times New Roman" w:hAnsi="Times New Roman" w:cs="Times New Roman"/>
                <w:b/>
                <w:bCs/>
                <w:sz w:val="24"/>
                <w:szCs w:val="24"/>
              </w:rPr>
            </w:pPr>
          </w:p>
          <w:p w:rsidR="00CF0D49" w:rsidRPr="003155FB" w:rsidRDefault="00CF0D49" w:rsidP="007A7A91">
            <w:pPr>
              <w:pStyle w:val="afe"/>
              <w:jc w:val="right"/>
              <w:rPr>
                <w:rFonts w:ascii="Times New Roman" w:hAnsi="Times New Roman" w:cs="Times New Roman"/>
                <w:b/>
                <w:bCs/>
                <w:sz w:val="24"/>
                <w:szCs w:val="24"/>
              </w:rPr>
            </w:pPr>
            <w:r w:rsidRPr="003155FB">
              <w:rPr>
                <w:rFonts w:ascii="Times New Roman" w:hAnsi="Times New Roman" w:cs="Times New Roman"/>
                <w:b/>
                <w:bCs/>
                <w:sz w:val="24"/>
                <w:szCs w:val="24"/>
              </w:rPr>
              <w:t xml:space="preserve">Классы </w:t>
            </w:r>
          </w:p>
          <w:p w:rsidR="00CF0D49" w:rsidRPr="003155FB" w:rsidRDefault="00CF0D49" w:rsidP="007A7A91">
            <w:pPr>
              <w:pStyle w:val="afe"/>
              <w:rPr>
                <w:rFonts w:ascii="Times New Roman" w:hAnsi="Times New Roman" w:cs="Times New Roman"/>
                <w:b/>
                <w:bCs/>
                <w:sz w:val="24"/>
                <w:szCs w:val="24"/>
              </w:rPr>
            </w:pPr>
            <w:r w:rsidRPr="003155FB">
              <w:rPr>
                <w:rFonts w:ascii="Times New Roman" w:hAnsi="Times New Roman" w:cs="Times New Roman"/>
                <w:b/>
                <w:bCs/>
                <w:sz w:val="24"/>
                <w:szCs w:val="24"/>
              </w:rPr>
              <w:t xml:space="preserve">Учебные </w:t>
            </w:r>
          </w:p>
          <w:p w:rsidR="00CF0D49" w:rsidRPr="003155FB" w:rsidRDefault="00CF0D49" w:rsidP="007A7A91">
            <w:pPr>
              <w:pStyle w:val="afe"/>
              <w:rPr>
                <w:rFonts w:ascii="Times New Roman" w:hAnsi="Times New Roman" w:cs="Times New Roman"/>
                <w:b/>
                <w:bCs/>
                <w:sz w:val="24"/>
                <w:szCs w:val="24"/>
              </w:rPr>
            </w:pPr>
            <w:r w:rsidRPr="003155FB">
              <w:rPr>
                <w:rFonts w:ascii="Times New Roman" w:hAnsi="Times New Roman" w:cs="Times New Roman"/>
                <w:b/>
                <w:bCs/>
                <w:sz w:val="24"/>
                <w:szCs w:val="24"/>
              </w:rPr>
              <w:t>предметы</w:t>
            </w:r>
          </w:p>
        </w:tc>
        <w:tc>
          <w:tcPr>
            <w:tcW w:w="4398" w:type="dxa"/>
            <w:gridSpan w:val="5"/>
            <w:tcBorders>
              <w:top w:val="single" w:sz="4" w:space="0" w:color="000000"/>
              <w:left w:val="single" w:sz="4" w:space="0" w:color="000000"/>
              <w:bottom w:val="single" w:sz="4" w:space="0" w:color="000000"/>
              <w:right w:val="single" w:sz="4" w:space="0" w:color="000000"/>
            </w:tcBorders>
          </w:tcPr>
          <w:p w:rsidR="00CF0D49" w:rsidRPr="003155FB" w:rsidRDefault="00CF0D49" w:rsidP="007A7A91">
            <w:pPr>
              <w:pStyle w:val="afe"/>
              <w:jc w:val="center"/>
              <w:rPr>
                <w:rFonts w:ascii="Times New Roman" w:hAnsi="Times New Roman" w:cs="Times New Roman"/>
                <w:b/>
                <w:bCs/>
                <w:sz w:val="24"/>
                <w:szCs w:val="24"/>
              </w:rPr>
            </w:pPr>
            <w:r w:rsidRPr="003155FB">
              <w:rPr>
                <w:rFonts w:ascii="Times New Roman" w:hAnsi="Times New Roman" w:cs="Times New Roman"/>
                <w:b/>
                <w:bCs/>
                <w:sz w:val="24"/>
                <w:szCs w:val="24"/>
              </w:rPr>
              <w:t>Количество часов в неделю</w:t>
            </w:r>
          </w:p>
        </w:tc>
        <w:tc>
          <w:tcPr>
            <w:tcW w:w="992" w:type="dxa"/>
            <w:vMerge w:val="restart"/>
            <w:tcBorders>
              <w:top w:val="single" w:sz="4" w:space="0" w:color="000000"/>
              <w:left w:val="single" w:sz="4" w:space="0" w:color="000000"/>
              <w:right w:val="single" w:sz="4" w:space="0" w:color="000000"/>
            </w:tcBorders>
          </w:tcPr>
          <w:p w:rsidR="00CF0D49" w:rsidRPr="003155FB" w:rsidRDefault="00CF0D49" w:rsidP="007A7A91">
            <w:pPr>
              <w:pStyle w:val="afe"/>
              <w:jc w:val="center"/>
              <w:rPr>
                <w:rFonts w:ascii="Times New Roman" w:hAnsi="Times New Roman" w:cs="Times New Roman"/>
                <w:b/>
                <w:bCs/>
                <w:sz w:val="24"/>
                <w:szCs w:val="24"/>
              </w:rPr>
            </w:pPr>
            <w:r w:rsidRPr="003155FB">
              <w:rPr>
                <w:rFonts w:ascii="Times New Roman" w:hAnsi="Times New Roman" w:cs="Times New Roman"/>
                <w:b/>
                <w:bCs/>
                <w:sz w:val="24"/>
                <w:szCs w:val="24"/>
              </w:rPr>
              <w:t>Всего</w:t>
            </w:r>
          </w:p>
        </w:tc>
      </w:tr>
      <w:tr w:rsidR="00CF0D49" w:rsidRPr="003155FB">
        <w:trPr>
          <w:trHeight w:val="517"/>
        </w:trPr>
        <w:tc>
          <w:tcPr>
            <w:tcW w:w="1951" w:type="dxa"/>
            <w:vMerge/>
            <w:tcBorders>
              <w:top w:val="single" w:sz="4" w:space="0" w:color="000000"/>
              <w:left w:val="single" w:sz="4" w:space="0" w:color="000000"/>
              <w:right w:val="single" w:sz="4" w:space="0" w:color="000000"/>
            </w:tcBorders>
            <w:vAlign w:val="center"/>
          </w:tcPr>
          <w:p w:rsidR="00CF0D49" w:rsidRPr="003155FB" w:rsidRDefault="00CF0D49" w:rsidP="007A7A91">
            <w:pPr>
              <w:pStyle w:val="afe"/>
              <w:rPr>
                <w:rFonts w:ascii="Times New Roman" w:hAnsi="Times New Roman" w:cs="Times New Roman"/>
                <w:sz w:val="24"/>
                <w:szCs w:val="24"/>
              </w:rPr>
            </w:pPr>
          </w:p>
        </w:tc>
        <w:tc>
          <w:tcPr>
            <w:tcW w:w="2691" w:type="dxa"/>
            <w:vMerge/>
            <w:tcBorders>
              <w:top w:val="single" w:sz="4" w:space="0" w:color="000000"/>
              <w:left w:val="single" w:sz="4" w:space="0" w:color="000000"/>
              <w:right w:val="single" w:sz="4" w:space="0" w:color="000000"/>
            </w:tcBorders>
            <w:vAlign w:val="center"/>
          </w:tcPr>
          <w:p w:rsidR="00CF0D49" w:rsidRPr="003155FB" w:rsidRDefault="00CF0D49" w:rsidP="007A7A91">
            <w:pPr>
              <w:pStyle w:val="afe"/>
              <w:rPr>
                <w:rFonts w:ascii="Times New Roman" w:hAnsi="Times New Roman" w:cs="Times New Roman"/>
                <w:sz w:val="24"/>
                <w:szCs w:val="24"/>
              </w:rPr>
            </w:pPr>
          </w:p>
        </w:tc>
        <w:tc>
          <w:tcPr>
            <w:tcW w:w="996" w:type="dxa"/>
            <w:tcBorders>
              <w:top w:val="single" w:sz="4" w:space="0" w:color="000000"/>
            </w:tcBorders>
          </w:tcPr>
          <w:p w:rsidR="00CF0D49" w:rsidRPr="003155FB" w:rsidRDefault="00CF0D49" w:rsidP="007A7A91">
            <w:pPr>
              <w:pStyle w:val="afe"/>
              <w:jc w:val="center"/>
              <w:rPr>
                <w:rFonts w:ascii="Times New Roman" w:hAnsi="Times New Roman" w:cs="Times New Roman"/>
                <w:b/>
                <w:bCs/>
                <w:sz w:val="24"/>
                <w:szCs w:val="24"/>
              </w:rPr>
            </w:pPr>
            <w:r w:rsidRPr="003155FB">
              <w:rPr>
                <w:rFonts w:ascii="Times New Roman" w:hAnsi="Times New Roman" w:cs="Times New Roman"/>
                <w:b/>
                <w:bCs/>
                <w:sz w:val="24"/>
                <w:szCs w:val="24"/>
                <w:lang w:val="en-US"/>
              </w:rPr>
              <w:t>I</w:t>
            </w:r>
            <w:r w:rsidRPr="003155FB">
              <w:rPr>
                <w:rFonts w:ascii="Times New Roman" w:hAnsi="Times New Roman" w:cs="Times New Roman"/>
                <w:b/>
                <w:bCs/>
                <w:sz w:val="24"/>
                <w:szCs w:val="24"/>
              </w:rPr>
              <w:t xml:space="preserve"> доп.</w:t>
            </w:r>
          </w:p>
        </w:tc>
        <w:tc>
          <w:tcPr>
            <w:tcW w:w="851" w:type="dxa"/>
            <w:tcBorders>
              <w:top w:val="single" w:sz="4" w:space="0" w:color="000000"/>
            </w:tcBorders>
          </w:tcPr>
          <w:p w:rsidR="00CF0D49" w:rsidRPr="003155FB" w:rsidRDefault="00CF0D49" w:rsidP="007A7A91">
            <w:pPr>
              <w:pStyle w:val="afe"/>
              <w:jc w:val="center"/>
              <w:rPr>
                <w:rFonts w:ascii="Times New Roman" w:hAnsi="Times New Roman" w:cs="Times New Roman"/>
                <w:b/>
                <w:bCs/>
                <w:sz w:val="24"/>
                <w:szCs w:val="24"/>
              </w:rPr>
            </w:pPr>
            <w:r w:rsidRPr="003155FB">
              <w:rPr>
                <w:rFonts w:ascii="Times New Roman" w:hAnsi="Times New Roman" w:cs="Times New Roman"/>
                <w:b/>
                <w:bCs/>
                <w:sz w:val="24"/>
                <w:szCs w:val="24"/>
              </w:rPr>
              <w:t xml:space="preserve">I </w:t>
            </w:r>
          </w:p>
        </w:tc>
        <w:tc>
          <w:tcPr>
            <w:tcW w:w="850" w:type="dxa"/>
            <w:tcBorders>
              <w:top w:val="single" w:sz="4" w:space="0" w:color="000000"/>
            </w:tcBorders>
          </w:tcPr>
          <w:p w:rsidR="00CF0D49" w:rsidRPr="003155FB" w:rsidRDefault="00CF0D49" w:rsidP="007A7A91">
            <w:pPr>
              <w:pStyle w:val="afe"/>
              <w:jc w:val="center"/>
              <w:rPr>
                <w:rFonts w:ascii="Times New Roman" w:hAnsi="Times New Roman" w:cs="Times New Roman"/>
                <w:b/>
                <w:bCs/>
                <w:sz w:val="24"/>
                <w:szCs w:val="24"/>
              </w:rPr>
            </w:pPr>
            <w:r w:rsidRPr="003155FB">
              <w:rPr>
                <w:rFonts w:ascii="Times New Roman" w:hAnsi="Times New Roman" w:cs="Times New Roman"/>
                <w:b/>
                <w:bCs/>
                <w:sz w:val="24"/>
                <w:szCs w:val="24"/>
              </w:rPr>
              <w:t>II</w:t>
            </w:r>
          </w:p>
        </w:tc>
        <w:tc>
          <w:tcPr>
            <w:tcW w:w="851" w:type="dxa"/>
            <w:tcBorders>
              <w:top w:val="single" w:sz="4" w:space="0" w:color="000000"/>
            </w:tcBorders>
          </w:tcPr>
          <w:p w:rsidR="00CF0D49" w:rsidRPr="003155FB" w:rsidRDefault="00CF0D49" w:rsidP="007A7A91">
            <w:pPr>
              <w:pStyle w:val="afe"/>
              <w:jc w:val="center"/>
              <w:rPr>
                <w:rFonts w:ascii="Times New Roman" w:hAnsi="Times New Roman" w:cs="Times New Roman"/>
                <w:b/>
                <w:bCs/>
                <w:sz w:val="24"/>
                <w:szCs w:val="24"/>
              </w:rPr>
            </w:pPr>
            <w:r w:rsidRPr="003155FB">
              <w:rPr>
                <w:rFonts w:ascii="Times New Roman" w:hAnsi="Times New Roman" w:cs="Times New Roman"/>
                <w:b/>
                <w:bCs/>
                <w:sz w:val="24"/>
                <w:szCs w:val="24"/>
              </w:rPr>
              <w:t>III</w:t>
            </w:r>
          </w:p>
        </w:tc>
        <w:tc>
          <w:tcPr>
            <w:tcW w:w="850" w:type="dxa"/>
            <w:tcBorders>
              <w:top w:val="single" w:sz="4" w:space="0" w:color="000000"/>
            </w:tcBorders>
          </w:tcPr>
          <w:p w:rsidR="00CF0D49" w:rsidRPr="003155FB" w:rsidRDefault="00CF0D49" w:rsidP="007A7A91">
            <w:pPr>
              <w:pStyle w:val="afe"/>
              <w:jc w:val="center"/>
              <w:rPr>
                <w:rFonts w:ascii="Times New Roman" w:hAnsi="Times New Roman" w:cs="Times New Roman"/>
                <w:b/>
                <w:bCs/>
                <w:sz w:val="24"/>
                <w:szCs w:val="24"/>
              </w:rPr>
            </w:pPr>
            <w:r w:rsidRPr="003155FB">
              <w:rPr>
                <w:rFonts w:ascii="Times New Roman" w:hAnsi="Times New Roman" w:cs="Times New Roman"/>
                <w:b/>
                <w:bCs/>
                <w:sz w:val="24"/>
                <w:szCs w:val="24"/>
              </w:rPr>
              <w:t>IV</w:t>
            </w:r>
          </w:p>
        </w:tc>
        <w:tc>
          <w:tcPr>
            <w:tcW w:w="992" w:type="dxa"/>
            <w:vMerge/>
            <w:tcBorders>
              <w:top w:val="single" w:sz="4" w:space="0" w:color="000000"/>
              <w:left w:val="single" w:sz="4" w:space="0" w:color="000000"/>
              <w:right w:val="single" w:sz="4" w:space="0" w:color="000000"/>
            </w:tcBorders>
            <w:vAlign w:val="center"/>
          </w:tcPr>
          <w:p w:rsidR="00CF0D49" w:rsidRPr="003155FB" w:rsidRDefault="00CF0D49" w:rsidP="007A7A91">
            <w:pPr>
              <w:pStyle w:val="afe"/>
              <w:rPr>
                <w:rFonts w:ascii="Times New Roman" w:hAnsi="Times New Roman" w:cs="Times New Roman"/>
                <w:sz w:val="24"/>
                <w:szCs w:val="24"/>
              </w:rPr>
            </w:pPr>
          </w:p>
        </w:tc>
      </w:tr>
      <w:tr w:rsidR="00CF0D49" w:rsidRPr="003155FB">
        <w:tc>
          <w:tcPr>
            <w:tcW w:w="10032" w:type="dxa"/>
            <w:gridSpan w:val="8"/>
            <w:shd w:val="clear" w:color="auto" w:fill="BFBFBF"/>
          </w:tcPr>
          <w:p w:rsidR="00CF0D49" w:rsidRPr="003155FB" w:rsidRDefault="00CF0D49" w:rsidP="007A7A91">
            <w:pPr>
              <w:pStyle w:val="afe"/>
              <w:jc w:val="center"/>
              <w:rPr>
                <w:rFonts w:ascii="Times New Roman" w:hAnsi="Times New Roman" w:cs="Times New Roman"/>
                <w:i/>
                <w:iCs/>
                <w:sz w:val="24"/>
                <w:szCs w:val="24"/>
              </w:rPr>
            </w:pPr>
            <w:r w:rsidRPr="003155FB">
              <w:rPr>
                <w:rFonts w:ascii="Times New Roman" w:hAnsi="Times New Roman" w:cs="Times New Roman"/>
                <w:i/>
                <w:iCs/>
                <w:sz w:val="24"/>
                <w:szCs w:val="24"/>
                <w:lang w:val="en-US"/>
              </w:rPr>
              <w:t>I</w:t>
            </w:r>
            <w:r w:rsidRPr="003155FB">
              <w:rPr>
                <w:rFonts w:ascii="Times New Roman" w:hAnsi="Times New Roman" w:cs="Times New Roman"/>
                <w:i/>
                <w:iCs/>
                <w:sz w:val="24"/>
                <w:szCs w:val="24"/>
              </w:rPr>
              <w:t>. Обязательная часть</w:t>
            </w:r>
          </w:p>
        </w:tc>
      </w:tr>
      <w:tr w:rsidR="00CF0D49" w:rsidRPr="003155FB">
        <w:trPr>
          <w:trHeight w:val="577"/>
        </w:trPr>
        <w:tc>
          <w:tcPr>
            <w:tcW w:w="1951" w:type="dxa"/>
          </w:tcPr>
          <w:p w:rsidR="00CF0D49" w:rsidRPr="003155FB" w:rsidRDefault="00CF0D49" w:rsidP="007A7A91">
            <w:pPr>
              <w:pStyle w:val="afe"/>
              <w:rPr>
                <w:rFonts w:ascii="Times New Roman" w:hAnsi="Times New Roman" w:cs="Times New Roman"/>
                <w:sz w:val="24"/>
                <w:szCs w:val="24"/>
              </w:rPr>
            </w:pPr>
            <w:r w:rsidRPr="003155FB">
              <w:rPr>
                <w:rFonts w:ascii="Times New Roman" w:hAnsi="Times New Roman" w:cs="Times New Roman"/>
                <w:sz w:val="24"/>
                <w:szCs w:val="24"/>
              </w:rPr>
              <w:t>1. Язык и речевая практика</w:t>
            </w:r>
          </w:p>
        </w:tc>
        <w:tc>
          <w:tcPr>
            <w:tcW w:w="2691" w:type="dxa"/>
          </w:tcPr>
          <w:p w:rsidR="00CF0D49" w:rsidRPr="003155FB" w:rsidRDefault="00CF0D49" w:rsidP="007A7A91">
            <w:pPr>
              <w:pStyle w:val="afe"/>
              <w:rPr>
                <w:rFonts w:ascii="Times New Roman" w:hAnsi="Times New Roman" w:cs="Times New Roman"/>
                <w:sz w:val="24"/>
                <w:szCs w:val="24"/>
              </w:rPr>
            </w:pPr>
            <w:r w:rsidRPr="003155FB">
              <w:rPr>
                <w:rFonts w:ascii="Times New Roman" w:hAnsi="Times New Roman" w:cs="Times New Roman"/>
                <w:sz w:val="24"/>
                <w:szCs w:val="24"/>
              </w:rPr>
              <w:t>1.1 Речь и альтернативная коммуникация</w:t>
            </w:r>
          </w:p>
        </w:tc>
        <w:tc>
          <w:tcPr>
            <w:tcW w:w="996"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99</w:t>
            </w:r>
          </w:p>
        </w:tc>
        <w:tc>
          <w:tcPr>
            <w:tcW w:w="851"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102</w:t>
            </w:r>
          </w:p>
        </w:tc>
        <w:tc>
          <w:tcPr>
            <w:tcW w:w="850"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102</w:t>
            </w:r>
          </w:p>
        </w:tc>
        <w:tc>
          <w:tcPr>
            <w:tcW w:w="851"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68</w:t>
            </w:r>
          </w:p>
        </w:tc>
        <w:tc>
          <w:tcPr>
            <w:tcW w:w="850"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68</w:t>
            </w:r>
          </w:p>
        </w:tc>
        <w:tc>
          <w:tcPr>
            <w:tcW w:w="992"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439</w:t>
            </w:r>
          </w:p>
        </w:tc>
      </w:tr>
      <w:tr w:rsidR="00CF0D49" w:rsidRPr="003155FB">
        <w:tc>
          <w:tcPr>
            <w:tcW w:w="1951" w:type="dxa"/>
          </w:tcPr>
          <w:p w:rsidR="00CF0D49" w:rsidRPr="003155FB" w:rsidRDefault="00CF0D49" w:rsidP="007A7A91">
            <w:pPr>
              <w:pStyle w:val="afe"/>
              <w:rPr>
                <w:rFonts w:ascii="Times New Roman" w:hAnsi="Times New Roman" w:cs="Times New Roman"/>
                <w:sz w:val="24"/>
                <w:szCs w:val="24"/>
              </w:rPr>
            </w:pPr>
            <w:r w:rsidRPr="003155FB">
              <w:rPr>
                <w:rFonts w:ascii="Times New Roman" w:hAnsi="Times New Roman" w:cs="Times New Roman"/>
                <w:sz w:val="24"/>
                <w:szCs w:val="24"/>
              </w:rPr>
              <w:t>2. Математика</w:t>
            </w:r>
          </w:p>
        </w:tc>
        <w:tc>
          <w:tcPr>
            <w:tcW w:w="2691" w:type="dxa"/>
          </w:tcPr>
          <w:p w:rsidR="00CF0D49" w:rsidRPr="003155FB" w:rsidRDefault="00CF0D49" w:rsidP="007A7A91">
            <w:pPr>
              <w:pStyle w:val="afe"/>
              <w:rPr>
                <w:rFonts w:ascii="Times New Roman" w:hAnsi="Times New Roman" w:cs="Times New Roman"/>
                <w:sz w:val="24"/>
                <w:szCs w:val="24"/>
              </w:rPr>
            </w:pPr>
            <w:r w:rsidRPr="003155FB">
              <w:rPr>
                <w:rFonts w:ascii="Times New Roman" w:hAnsi="Times New Roman" w:cs="Times New Roman"/>
                <w:sz w:val="24"/>
                <w:szCs w:val="24"/>
              </w:rPr>
              <w:t>2.1.Математические представления</w:t>
            </w:r>
          </w:p>
        </w:tc>
        <w:tc>
          <w:tcPr>
            <w:tcW w:w="996"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66</w:t>
            </w:r>
          </w:p>
        </w:tc>
        <w:tc>
          <w:tcPr>
            <w:tcW w:w="851"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68</w:t>
            </w:r>
          </w:p>
        </w:tc>
        <w:tc>
          <w:tcPr>
            <w:tcW w:w="850"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68</w:t>
            </w:r>
          </w:p>
        </w:tc>
        <w:tc>
          <w:tcPr>
            <w:tcW w:w="851"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68</w:t>
            </w:r>
          </w:p>
        </w:tc>
        <w:tc>
          <w:tcPr>
            <w:tcW w:w="850"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68</w:t>
            </w:r>
          </w:p>
        </w:tc>
        <w:tc>
          <w:tcPr>
            <w:tcW w:w="992"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338</w:t>
            </w:r>
          </w:p>
        </w:tc>
      </w:tr>
      <w:tr w:rsidR="00CF0D49" w:rsidRPr="003155FB">
        <w:tc>
          <w:tcPr>
            <w:tcW w:w="1951" w:type="dxa"/>
            <w:vMerge w:val="restart"/>
          </w:tcPr>
          <w:p w:rsidR="00CF0D49" w:rsidRPr="003155FB" w:rsidRDefault="00CF0D49" w:rsidP="007A7A91">
            <w:pPr>
              <w:pStyle w:val="afe"/>
              <w:rPr>
                <w:rFonts w:ascii="Times New Roman" w:hAnsi="Times New Roman" w:cs="Times New Roman"/>
                <w:sz w:val="24"/>
                <w:szCs w:val="24"/>
              </w:rPr>
            </w:pPr>
            <w:r w:rsidRPr="003155FB">
              <w:rPr>
                <w:rFonts w:ascii="Times New Roman" w:hAnsi="Times New Roman" w:cs="Times New Roman"/>
                <w:sz w:val="24"/>
                <w:szCs w:val="24"/>
              </w:rPr>
              <w:t>3. Окружающий мир</w:t>
            </w:r>
          </w:p>
        </w:tc>
        <w:tc>
          <w:tcPr>
            <w:tcW w:w="2691" w:type="dxa"/>
          </w:tcPr>
          <w:p w:rsidR="00CF0D49" w:rsidRPr="003155FB" w:rsidRDefault="00CF0D49" w:rsidP="007A7A91">
            <w:pPr>
              <w:pStyle w:val="afe"/>
              <w:rPr>
                <w:rFonts w:ascii="Times New Roman" w:hAnsi="Times New Roman" w:cs="Times New Roman"/>
                <w:sz w:val="24"/>
                <w:szCs w:val="24"/>
              </w:rPr>
            </w:pPr>
            <w:r w:rsidRPr="003155FB">
              <w:rPr>
                <w:rFonts w:ascii="Times New Roman" w:hAnsi="Times New Roman" w:cs="Times New Roman"/>
                <w:sz w:val="24"/>
                <w:szCs w:val="24"/>
              </w:rPr>
              <w:t>3.1 Окружающий природный  мир</w:t>
            </w:r>
          </w:p>
        </w:tc>
        <w:tc>
          <w:tcPr>
            <w:tcW w:w="996"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66</w:t>
            </w:r>
          </w:p>
        </w:tc>
        <w:tc>
          <w:tcPr>
            <w:tcW w:w="851"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68</w:t>
            </w:r>
          </w:p>
        </w:tc>
        <w:tc>
          <w:tcPr>
            <w:tcW w:w="850"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68</w:t>
            </w:r>
          </w:p>
        </w:tc>
        <w:tc>
          <w:tcPr>
            <w:tcW w:w="851"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68</w:t>
            </w:r>
          </w:p>
        </w:tc>
        <w:tc>
          <w:tcPr>
            <w:tcW w:w="850"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68</w:t>
            </w:r>
          </w:p>
        </w:tc>
        <w:tc>
          <w:tcPr>
            <w:tcW w:w="992"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338</w:t>
            </w:r>
          </w:p>
        </w:tc>
      </w:tr>
      <w:tr w:rsidR="00CF0D49" w:rsidRPr="003155FB">
        <w:trPr>
          <w:trHeight w:val="471"/>
        </w:trPr>
        <w:tc>
          <w:tcPr>
            <w:tcW w:w="1951" w:type="dxa"/>
            <w:vMerge/>
          </w:tcPr>
          <w:p w:rsidR="00CF0D49" w:rsidRPr="003155FB" w:rsidRDefault="00CF0D49" w:rsidP="007A7A91">
            <w:pPr>
              <w:pStyle w:val="afe"/>
              <w:rPr>
                <w:rFonts w:ascii="Times New Roman" w:hAnsi="Times New Roman" w:cs="Times New Roman"/>
                <w:sz w:val="24"/>
                <w:szCs w:val="24"/>
              </w:rPr>
            </w:pPr>
          </w:p>
        </w:tc>
        <w:tc>
          <w:tcPr>
            <w:tcW w:w="2691" w:type="dxa"/>
          </w:tcPr>
          <w:p w:rsidR="00CF0D49" w:rsidRPr="003155FB" w:rsidRDefault="00CF0D49" w:rsidP="007A7A91">
            <w:pPr>
              <w:pStyle w:val="afe"/>
              <w:rPr>
                <w:rFonts w:ascii="Times New Roman" w:hAnsi="Times New Roman" w:cs="Times New Roman"/>
                <w:sz w:val="24"/>
                <w:szCs w:val="24"/>
                <w:lang w:val="en-US"/>
              </w:rPr>
            </w:pPr>
            <w:r w:rsidRPr="003155FB">
              <w:rPr>
                <w:rFonts w:ascii="Times New Roman" w:hAnsi="Times New Roman" w:cs="Times New Roman"/>
                <w:sz w:val="24"/>
                <w:szCs w:val="24"/>
              </w:rPr>
              <w:t>3.2 Человек</w:t>
            </w:r>
          </w:p>
        </w:tc>
        <w:tc>
          <w:tcPr>
            <w:tcW w:w="996" w:type="dxa"/>
          </w:tcPr>
          <w:p w:rsidR="00CF0D49" w:rsidRPr="003155FB" w:rsidRDefault="00CF0D49" w:rsidP="007A7A91">
            <w:pPr>
              <w:pStyle w:val="afe"/>
              <w:jc w:val="center"/>
              <w:rPr>
                <w:rFonts w:ascii="Times New Roman" w:hAnsi="Times New Roman" w:cs="Times New Roman"/>
                <w:sz w:val="24"/>
                <w:szCs w:val="24"/>
                <w:lang w:val="en-US"/>
              </w:rPr>
            </w:pPr>
            <w:r w:rsidRPr="003155FB">
              <w:rPr>
                <w:rFonts w:ascii="Times New Roman" w:hAnsi="Times New Roman" w:cs="Times New Roman"/>
                <w:sz w:val="24"/>
                <w:szCs w:val="24"/>
              </w:rPr>
              <w:t>99</w:t>
            </w:r>
          </w:p>
        </w:tc>
        <w:tc>
          <w:tcPr>
            <w:tcW w:w="851" w:type="dxa"/>
          </w:tcPr>
          <w:p w:rsidR="00CF0D49" w:rsidRPr="003155FB" w:rsidRDefault="00CF0D49" w:rsidP="007A7A91">
            <w:pPr>
              <w:pStyle w:val="afe"/>
              <w:jc w:val="center"/>
              <w:rPr>
                <w:rFonts w:ascii="Times New Roman" w:hAnsi="Times New Roman" w:cs="Times New Roman"/>
                <w:sz w:val="24"/>
                <w:szCs w:val="24"/>
                <w:lang w:val="en-US"/>
              </w:rPr>
            </w:pPr>
            <w:r w:rsidRPr="003155FB">
              <w:rPr>
                <w:rFonts w:ascii="Times New Roman" w:hAnsi="Times New Roman" w:cs="Times New Roman"/>
                <w:sz w:val="24"/>
                <w:szCs w:val="24"/>
              </w:rPr>
              <w:t>102</w:t>
            </w:r>
          </w:p>
        </w:tc>
        <w:tc>
          <w:tcPr>
            <w:tcW w:w="850" w:type="dxa"/>
          </w:tcPr>
          <w:p w:rsidR="00CF0D49" w:rsidRPr="003155FB" w:rsidRDefault="00CF0D49" w:rsidP="007A7A91">
            <w:pPr>
              <w:pStyle w:val="afe"/>
              <w:jc w:val="center"/>
              <w:rPr>
                <w:rFonts w:ascii="Times New Roman" w:hAnsi="Times New Roman" w:cs="Times New Roman"/>
                <w:sz w:val="24"/>
                <w:szCs w:val="24"/>
                <w:lang w:val="en-US"/>
              </w:rPr>
            </w:pPr>
            <w:r w:rsidRPr="003155FB">
              <w:rPr>
                <w:rFonts w:ascii="Times New Roman" w:hAnsi="Times New Roman" w:cs="Times New Roman"/>
                <w:sz w:val="24"/>
                <w:szCs w:val="24"/>
              </w:rPr>
              <w:t>102</w:t>
            </w:r>
          </w:p>
        </w:tc>
        <w:tc>
          <w:tcPr>
            <w:tcW w:w="851" w:type="dxa"/>
          </w:tcPr>
          <w:p w:rsidR="00CF0D49" w:rsidRPr="003155FB" w:rsidRDefault="00CF0D49" w:rsidP="007A7A91">
            <w:pPr>
              <w:pStyle w:val="afe"/>
              <w:jc w:val="center"/>
              <w:rPr>
                <w:rFonts w:ascii="Times New Roman" w:hAnsi="Times New Roman" w:cs="Times New Roman"/>
                <w:sz w:val="24"/>
                <w:szCs w:val="24"/>
                <w:lang w:val="en-US"/>
              </w:rPr>
            </w:pPr>
            <w:r w:rsidRPr="003155FB">
              <w:rPr>
                <w:rFonts w:ascii="Times New Roman" w:hAnsi="Times New Roman" w:cs="Times New Roman"/>
                <w:sz w:val="24"/>
                <w:szCs w:val="24"/>
              </w:rPr>
              <w:t>68</w:t>
            </w:r>
          </w:p>
        </w:tc>
        <w:tc>
          <w:tcPr>
            <w:tcW w:w="850" w:type="dxa"/>
          </w:tcPr>
          <w:p w:rsidR="00CF0D49" w:rsidRPr="003155FB" w:rsidRDefault="00CF0D49" w:rsidP="007A7A91">
            <w:pPr>
              <w:pStyle w:val="afe"/>
              <w:jc w:val="center"/>
              <w:rPr>
                <w:rFonts w:ascii="Times New Roman" w:hAnsi="Times New Roman" w:cs="Times New Roman"/>
                <w:sz w:val="24"/>
                <w:szCs w:val="24"/>
                <w:lang w:val="en-US"/>
              </w:rPr>
            </w:pPr>
            <w:r w:rsidRPr="003155FB">
              <w:rPr>
                <w:rFonts w:ascii="Times New Roman" w:hAnsi="Times New Roman" w:cs="Times New Roman"/>
                <w:sz w:val="24"/>
                <w:szCs w:val="24"/>
              </w:rPr>
              <w:t>68</w:t>
            </w:r>
          </w:p>
        </w:tc>
        <w:tc>
          <w:tcPr>
            <w:tcW w:w="992"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439</w:t>
            </w:r>
          </w:p>
        </w:tc>
      </w:tr>
      <w:tr w:rsidR="00CF0D49" w:rsidRPr="003155FB">
        <w:trPr>
          <w:trHeight w:val="423"/>
        </w:trPr>
        <w:tc>
          <w:tcPr>
            <w:tcW w:w="1951" w:type="dxa"/>
            <w:vMerge/>
            <w:vAlign w:val="center"/>
          </w:tcPr>
          <w:p w:rsidR="00CF0D49" w:rsidRPr="003155FB" w:rsidRDefault="00CF0D49" w:rsidP="007A7A91">
            <w:pPr>
              <w:pStyle w:val="afe"/>
              <w:rPr>
                <w:rFonts w:ascii="Times New Roman" w:hAnsi="Times New Roman" w:cs="Times New Roman"/>
                <w:sz w:val="24"/>
                <w:szCs w:val="24"/>
              </w:rPr>
            </w:pPr>
          </w:p>
        </w:tc>
        <w:tc>
          <w:tcPr>
            <w:tcW w:w="2691" w:type="dxa"/>
          </w:tcPr>
          <w:p w:rsidR="00CF0D49" w:rsidRPr="003155FB" w:rsidRDefault="00CF0D49" w:rsidP="007A7A91">
            <w:pPr>
              <w:pStyle w:val="afe"/>
              <w:rPr>
                <w:rFonts w:ascii="Times New Roman" w:hAnsi="Times New Roman" w:cs="Times New Roman"/>
                <w:sz w:val="24"/>
                <w:szCs w:val="24"/>
                <w:lang w:val="en-US"/>
              </w:rPr>
            </w:pPr>
            <w:r w:rsidRPr="003155FB">
              <w:rPr>
                <w:rFonts w:ascii="Times New Roman" w:hAnsi="Times New Roman" w:cs="Times New Roman"/>
                <w:sz w:val="24"/>
                <w:szCs w:val="24"/>
              </w:rPr>
              <w:t>3.3 Домоводство</w:t>
            </w:r>
          </w:p>
        </w:tc>
        <w:tc>
          <w:tcPr>
            <w:tcW w:w="996" w:type="dxa"/>
          </w:tcPr>
          <w:p w:rsidR="00CF0D49" w:rsidRPr="003155FB" w:rsidRDefault="00CF0D49" w:rsidP="007A7A91">
            <w:pPr>
              <w:pStyle w:val="afe"/>
              <w:jc w:val="center"/>
              <w:rPr>
                <w:rFonts w:ascii="Times New Roman" w:hAnsi="Times New Roman" w:cs="Times New Roman"/>
                <w:sz w:val="24"/>
                <w:szCs w:val="24"/>
                <w:lang w:val="en-US"/>
              </w:rPr>
            </w:pPr>
            <w:r w:rsidRPr="003155FB">
              <w:rPr>
                <w:rFonts w:ascii="Times New Roman" w:hAnsi="Times New Roman" w:cs="Times New Roman"/>
                <w:sz w:val="24"/>
                <w:szCs w:val="24"/>
              </w:rPr>
              <w:t>-</w:t>
            </w:r>
          </w:p>
        </w:tc>
        <w:tc>
          <w:tcPr>
            <w:tcW w:w="851" w:type="dxa"/>
          </w:tcPr>
          <w:p w:rsidR="00CF0D49" w:rsidRPr="003155FB" w:rsidRDefault="00CF0D49" w:rsidP="007A7A91">
            <w:pPr>
              <w:pStyle w:val="afe"/>
              <w:jc w:val="center"/>
              <w:rPr>
                <w:rFonts w:ascii="Times New Roman" w:hAnsi="Times New Roman" w:cs="Times New Roman"/>
                <w:sz w:val="24"/>
                <w:szCs w:val="24"/>
                <w:lang w:val="en-US"/>
              </w:rPr>
            </w:pPr>
            <w:r w:rsidRPr="003155FB">
              <w:rPr>
                <w:rFonts w:ascii="Times New Roman" w:hAnsi="Times New Roman" w:cs="Times New Roman"/>
                <w:sz w:val="24"/>
                <w:szCs w:val="24"/>
              </w:rPr>
              <w:t>-</w:t>
            </w:r>
          </w:p>
        </w:tc>
        <w:tc>
          <w:tcPr>
            <w:tcW w:w="850" w:type="dxa"/>
          </w:tcPr>
          <w:p w:rsidR="00CF0D49" w:rsidRPr="003155FB" w:rsidRDefault="00CF0D49" w:rsidP="007A7A91">
            <w:pPr>
              <w:pStyle w:val="afe"/>
              <w:jc w:val="center"/>
              <w:rPr>
                <w:rFonts w:ascii="Times New Roman" w:hAnsi="Times New Roman" w:cs="Times New Roman"/>
                <w:sz w:val="24"/>
                <w:szCs w:val="24"/>
                <w:lang w:val="en-US"/>
              </w:rPr>
            </w:pPr>
            <w:r w:rsidRPr="003155FB">
              <w:rPr>
                <w:rFonts w:ascii="Times New Roman" w:hAnsi="Times New Roman" w:cs="Times New Roman"/>
                <w:sz w:val="24"/>
                <w:szCs w:val="24"/>
              </w:rPr>
              <w:t>-</w:t>
            </w:r>
          </w:p>
        </w:tc>
        <w:tc>
          <w:tcPr>
            <w:tcW w:w="851" w:type="dxa"/>
          </w:tcPr>
          <w:p w:rsidR="00CF0D49" w:rsidRPr="003155FB" w:rsidRDefault="00CF0D49" w:rsidP="007A7A91">
            <w:pPr>
              <w:pStyle w:val="afe"/>
              <w:jc w:val="center"/>
              <w:rPr>
                <w:rFonts w:ascii="Times New Roman" w:hAnsi="Times New Roman" w:cs="Times New Roman"/>
                <w:sz w:val="24"/>
                <w:szCs w:val="24"/>
                <w:lang w:val="en-US"/>
              </w:rPr>
            </w:pPr>
            <w:r w:rsidRPr="003155FB">
              <w:rPr>
                <w:rFonts w:ascii="Times New Roman" w:hAnsi="Times New Roman" w:cs="Times New Roman"/>
                <w:sz w:val="24"/>
                <w:szCs w:val="24"/>
              </w:rPr>
              <w:t>102</w:t>
            </w:r>
          </w:p>
        </w:tc>
        <w:tc>
          <w:tcPr>
            <w:tcW w:w="850" w:type="dxa"/>
          </w:tcPr>
          <w:p w:rsidR="00CF0D49" w:rsidRPr="003155FB" w:rsidRDefault="00CF0D49" w:rsidP="007A7A91">
            <w:pPr>
              <w:pStyle w:val="afe"/>
              <w:jc w:val="center"/>
              <w:rPr>
                <w:rFonts w:ascii="Times New Roman" w:hAnsi="Times New Roman" w:cs="Times New Roman"/>
                <w:sz w:val="24"/>
                <w:szCs w:val="24"/>
                <w:lang w:val="en-US"/>
              </w:rPr>
            </w:pPr>
            <w:r w:rsidRPr="003155FB">
              <w:rPr>
                <w:rFonts w:ascii="Times New Roman" w:hAnsi="Times New Roman" w:cs="Times New Roman"/>
                <w:sz w:val="24"/>
                <w:szCs w:val="24"/>
              </w:rPr>
              <w:t>102</w:t>
            </w:r>
          </w:p>
        </w:tc>
        <w:tc>
          <w:tcPr>
            <w:tcW w:w="992" w:type="dxa"/>
          </w:tcPr>
          <w:p w:rsidR="00CF0D49" w:rsidRPr="003155FB" w:rsidRDefault="00CF0D49" w:rsidP="007A7A91">
            <w:pPr>
              <w:pStyle w:val="afe"/>
              <w:jc w:val="center"/>
              <w:rPr>
                <w:rFonts w:ascii="Times New Roman" w:hAnsi="Times New Roman" w:cs="Times New Roman"/>
                <w:sz w:val="24"/>
                <w:szCs w:val="24"/>
                <w:lang w:val="en-US"/>
              </w:rPr>
            </w:pPr>
            <w:r w:rsidRPr="003155FB">
              <w:rPr>
                <w:rFonts w:ascii="Times New Roman" w:hAnsi="Times New Roman" w:cs="Times New Roman"/>
                <w:sz w:val="24"/>
                <w:szCs w:val="24"/>
              </w:rPr>
              <w:t>204</w:t>
            </w:r>
          </w:p>
        </w:tc>
      </w:tr>
      <w:tr w:rsidR="00CF0D49" w:rsidRPr="003155FB">
        <w:trPr>
          <w:trHeight w:val="415"/>
        </w:trPr>
        <w:tc>
          <w:tcPr>
            <w:tcW w:w="1951" w:type="dxa"/>
            <w:vMerge/>
            <w:vAlign w:val="center"/>
          </w:tcPr>
          <w:p w:rsidR="00CF0D49" w:rsidRPr="003155FB" w:rsidRDefault="00CF0D49" w:rsidP="007A7A91">
            <w:pPr>
              <w:pStyle w:val="afe"/>
              <w:rPr>
                <w:rFonts w:ascii="Times New Roman" w:hAnsi="Times New Roman" w:cs="Times New Roman"/>
                <w:sz w:val="24"/>
                <w:szCs w:val="24"/>
              </w:rPr>
            </w:pPr>
          </w:p>
        </w:tc>
        <w:tc>
          <w:tcPr>
            <w:tcW w:w="2691" w:type="dxa"/>
          </w:tcPr>
          <w:p w:rsidR="00CF0D49" w:rsidRPr="003155FB" w:rsidRDefault="00CF0D49" w:rsidP="007A7A91">
            <w:pPr>
              <w:pStyle w:val="afe"/>
              <w:rPr>
                <w:rFonts w:ascii="Times New Roman" w:hAnsi="Times New Roman" w:cs="Times New Roman"/>
                <w:sz w:val="24"/>
                <w:szCs w:val="24"/>
              </w:rPr>
            </w:pPr>
            <w:r w:rsidRPr="003155FB">
              <w:rPr>
                <w:rFonts w:ascii="Times New Roman" w:hAnsi="Times New Roman" w:cs="Times New Roman"/>
                <w:sz w:val="24"/>
                <w:szCs w:val="24"/>
              </w:rPr>
              <w:t>3.4. Окружающий социальный мир</w:t>
            </w:r>
          </w:p>
        </w:tc>
        <w:tc>
          <w:tcPr>
            <w:tcW w:w="996"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33</w:t>
            </w:r>
          </w:p>
        </w:tc>
        <w:tc>
          <w:tcPr>
            <w:tcW w:w="851"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34</w:t>
            </w:r>
          </w:p>
        </w:tc>
        <w:tc>
          <w:tcPr>
            <w:tcW w:w="850"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34</w:t>
            </w:r>
          </w:p>
        </w:tc>
        <w:tc>
          <w:tcPr>
            <w:tcW w:w="851"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68</w:t>
            </w:r>
          </w:p>
        </w:tc>
        <w:tc>
          <w:tcPr>
            <w:tcW w:w="850"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68</w:t>
            </w:r>
          </w:p>
        </w:tc>
        <w:tc>
          <w:tcPr>
            <w:tcW w:w="992"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237</w:t>
            </w:r>
          </w:p>
        </w:tc>
      </w:tr>
      <w:tr w:rsidR="00CF0D49" w:rsidRPr="003155FB">
        <w:trPr>
          <w:trHeight w:val="340"/>
        </w:trPr>
        <w:tc>
          <w:tcPr>
            <w:tcW w:w="1951" w:type="dxa"/>
            <w:vMerge w:val="restart"/>
          </w:tcPr>
          <w:p w:rsidR="00CF0D49" w:rsidRPr="003155FB" w:rsidRDefault="00CF0D49" w:rsidP="007A7A91">
            <w:pPr>
              <w:pStyle w:val="afe"/>
              <w:rPr>
                <w:rFonts w:ascii="Times New Roman" w:hAnsi="Times New Roman" w:cs="Times New Roman"/>
                <w:sz w:val="24"/>
                <w:szCs w:val="24"/>
              </w:rPr>
            </w:pPr>
            <w:r w:rsidRPr="003155FB">
              <w:rPr>
                <w:rFonts w:ascii="Times New Roman" w:hAnsi="Times New Roman" w:cs="Times New Roman"/>
                <w:sz w:val="24"/>
                <w:szCs w:val="24"/>
              </w:rPr>
              <w:t xml:space="preserve">4. Искусство </w:t>
            </w:r>
          </w:p>
        </w:tc>
        <w:tc>
          <w:tcPr>
            <w:tcW w:w="2691" w:type="dxa"/>
          </w:tcPr>
          <w:p w:rsidR="00CF0D49" w:rsidRPr="003155FB" w:rsidRDefault="00CF0D49" w:rsidP="007A7A91">
            <w:pPr>
              <w:pStyle w:val="afe"/>
              <w:rPr>
                <w:rFonts w:ascii="Times New Roman" w:hAnsi="Times New Roman" w:cs="Times New Roman"/>
                <w:sz w:val="24"/>
                <w:szCs w:val="24"/>
                <w:lang w:val="en-US"/>
              </w:rPr>
            </w:pPr>
            <w:r w:rsidRPr="003155FB">
              <w:rPr>
                <w:rFonts w:ascii="Times New Roman" w:hAnsi="Times New Roman" w:cs="Times New Roman"/>
                <w:sz w:val="24"/>
                <w:szCs w:val="24"/>
              </w:rPr>
              <w:t>4.1 Музыка и движение</w:t>
            </w:r>
          </w:p>
        </w:tc>
        <w:tc>
          <w:tcPr>
            <w:tcW w:w="996" w:type="dxa"/>
          </w:tcPr>
          <w:p w:rsidR="00CF0D49" w:rsidRPr="003155FB" w:rsidRDefault="00CF0D49" w:rsidP="007A7A91">
            <w:pPr>
              <w:pStyle w:val="afe"/>
              <w:jc w:val="center"/>
              <w:rPr>
                <w:rFonts w:ascii="Times New Roman" w:hAnsi="Times New Roman" w:cs="Times New Roman"/>
                <w:sz w:val="24"/>
                <w:szCs w:val="24"/>
                <w:lang w:val="en-US"/>
              </w:rPr>
            </w:pPr>
            <w:r w:rsidRPr="003155FB">
              <w:rPr>
                <w:rFonts w:ascii="Times New Roman" w:hAnsi="Times New Roman" w:cs="Times New Roman"/>
                <w:sz w:val="24"/>
                <w:szCs w:val="24"/>
              </w:rPr>
              <w:t>66</w:t>
            </w:r>
          </w:p>
        </w:tc>
        <w:tc>
          <w:tcPr>
            <w:tcW w:w="851" w:type="dxa"/>
          </w:tcPr>
          <w:p w:rsidR="00CF0D49" w:rsidRPr="003155FB" w:rsidRDefault="00CF0D49" w:rsidP="007A7A91">
            <w:pPr>
              <w:pStyle w:val="afe"/>
              <w:jc w:val="center"/>
              <w:rPr>
                <w:rFonts w:ascii="Times New Roman" w:hAnsi="Times New Roman" w:cs="Times New Roman"/>
                <w:sz w:val="24"/>
                <w:szCs w:val="24"/>
                <w:lang w:val="en-US"/>
              </w:rPr>
            </w:pPr>
            <w:r w:rsidRPr="003155FB">
              <w:rPr>
                <w:rFonts w:ascii="Times New Roman" w:hAnsi="Times New Roman" w:cs="Times New Roman"/>
                <w:sz w:val="24"/>
                <w:szCs w:val="24"/>
              </w:rPr>
              <w:t>68</w:t>
            </w:r>
          </w:p>
        </w:tc>
        <w:tc>
          <w:tcPr>
            <w:tcW w:w="850" w:type="dxa"/>
          </w:tcPr>
          <w:p w:rsidR="00CF0D49" w:rsidRPr="003155FB" w:rsidRDefault="00CF0D49" w:rsidP="007A7A91">
            <w:pPr>
              <w:pStyle w:val="afe"/>
              <w:jc w:val="center"/>
              <w:rPr>
                <w:rFonts w:ascii="Times New Roman" w:hAnsi="Times New Roman" w:cs="Times New Roman"/>
                <w:sz w:val="24"/>
                <w:szCs w:val="24"/>
                <w:lang w:val="en-US"/>
              </w:rPr>
            </w:pPr>
            <w:r w:rsidRPr="003155FB">
              <w:rPr>
                <w:rFonts w:ascii="Times New Roman" w:hAnsi="Times New Roman" w:cs="Times New Roman"/>
                <w:sz w:val="24"/>
                <w:szCs w:val="24"/>
              </w:rPr>
              <w:t>68</w:t>
            </w:r>
          </w:p>
        </w:tc>
        <w:tc>
          <w:tcPr>
            <w:tcW w:w="851" w:type="dxa"/>
          </w:tcPr>
          <w:p w:rsidR="00CF0D49" w:rsidRPr="003155FB" w:rsidRDefault="00CF0D49" w:rsidP="007A7A91">
            <w:pPr>
              <w:pStyle w:val="afe"/>
              <w:jc w:val="center"/>
              <w:rPr>
                <w:rFonts w:ascii="Times New Roman" w:hAnsi="Times New Roman" w:cs="Times New Roman"/>
                <w:sz w:val="24"/>
                <w:szCs w:val="24"/>
                <w:lang w:val="en-US"/>
              </w:rPr>
            </w:pPr>
            <w:r w:rsidRPr="003155FB">
              <w:rPr>
                <w:rFonts w:ascii="Times New Roman" w:hAnsi="Times New Roman" w:cs="Times New Roman"/>
                <w:sz w:val="24"/>
                <w:szCs w:val="24"/>
              </w:rPr>
              <w:t>68</w:t>
            </w:r>
          </w:p>
        </w:tc>
        <w:tc>
          <w:tcPr>
            <w:tcW w:w="850" w:type="dxa"/>
          </w:tcPr>
          <w:p w:rsidR="00CF0D49" w:rsidRPr="003155FB" w:rsidRDefault="00CF0D49" w:rsidP="007A7A91">
            <w:pPr>
              <w:pStyle w:val="afe"/>
              <w:jc w:val="center"/>
              <w:rPr>
                <w:rFonts w:ascii="Times New Roman" w:hAnsi="Times New Roman" w:cs="Times New Roman"/>
                <w:sz w:val="24"/>
                <w:szCs w:val="24"/>
                <w:lang w:val="en-US"/>
              </w:rPr>
            </w:pPr>
            <w:r w:rsidRPr="003155FB">
              <w:rPr>
                <w:rFonts w:ascii="Times New Roman" w:hAnsi="Times New Roman" w:cs="Times New Roman"/>
                <w:sz w:val="24"/>
                <w:szCs w:val="24"/>
              </w:rPr>
              <w:t>68</w:t>
            </w:r>
          </w:p>
        </w:tc>
        <w:tc>
          <w:tcPr>
            <w:tcW w:w="992"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338</w:t>
            </w:r>
          </w:p>
        </w:tc>
      </w:tr>
      <w:tr w:rsidR="00CF0D49" w:rsidRPr="003155FB">
        <w:trPr>
          <w:trHeight w:val="547"/>
        </w:trPr>
        <w:tc>
          <w:tcPr>
            <w:tcW w:w="1951" w:type="dxa"/>
            <w:vMerge/>
            <w:vAlign w:val="center"/>
          </w:tcPr>
          <w:p w:rsidR="00CF0D49" w:rsidRPr="003155FB" w:rsidRDefault="00CF0D49" w:rsidP="007A7A91">
            <w:pPr>
              <w:spacing w:after="0" w:line="240" w:lineRule="auto"/>
              <w:rPr>
                <w:rFonts w:ascii="Times New Roman" w:hAnsi="Times New Roman" w:cs="Times New Roman"/>
                <w:color w:val="auto"/>
                <w:sz w:val="24"/>
                <w:szCs w:val="24"/>
              </w:rPr>
            </w:pPr>
          </w:p>
        </w:tc>
        <w:tc>
          <w:tcPr>
            <w:tcW w:w="2691" w:type="dxa"/>
          </w:tcPr>
          <w:p w:rsidR="00CF0D49" w:rsidRPr="003155FB" w:rsidRDefault="00CF0D49" w:rsidP="007A7A91">
            <w:pPr>
              <w:pStyle w:val="afe"/>
              <w:rPr>
                <w:rFonts w:ascii="Times New Roman" w:hAnsi="Times New Roman" w:cs="Times New Roman"/>
                <w:sz w:val="24"/>
                <w:szCs w:val="24"/>
                <w:lang w:val="en-US"/>
              </w:rPr>
            </w:pPr>
            <w:r w:rsidRPr="003155FB">
              <w:rPr>
                <w:rFonts w:ascii="Times New Roman" w:hAnsi="Times New Roman" w:cs="Times New Roman"/>
                <w:sz w:val="24"/>
                <w:szCs w:val="24"/>
              </w:rPr>
              <w:t>4.2 Изобразительная деятельность</w:t>
            </w:r>
          </w:p>
        </w:tc>
        <w:tc>
          <w:tcPr>
            <w:tcW w:w="996"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99</w:t>
            </w:r>
          </w:p>
        </w:tc>
        <w:tc>
          <w:tcPr>
            <w:tcW w:w="851"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102</w:t>
            </w:r>
          </w:p>
        </w:tc>
        <w:tc>
          <w:tcPr>
            <w:tcW w:w="850"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102</w:t>
            </w:r>
          </w:p>
        </w:tc>
        <w:tc>
          <w:tcPr>
            <w:tcW w:w="851"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102</w:t>
            </w:r>
          </w:p>
        </w:tc>
        <w:tc>
          <w:tcPr>
            <w:tcW w:w="850"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102</w:t>
            </w:r>
          </w:p>
        </w:tc>
        <w:tc>
          <w:tcPr>
            <w:tcW w:w="992"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507</w:t>
            </w:r>
          </w:p>
        </w:tc>
      </w:tr>
      <w:tr w:rsidR="00CF0D49" w:rsidRPr="003155FB">
        <w:trPr>
          <w:trHeight w:val="725"/>
        </w:trPr>
        <w:tc>
          <w:tcPr>
            <w:tcW w:w="1951" w:type="dxa"/>
          </w:tcPr>
          <w:p w:rsidR="00CF0D49" w:rsidRPr="003155FB" w:rsidRDefault="00CF0D49" w:rsidP="007A7A91">
            <w:pPr>
              <w:pStyle w:val="afe"/>
              <w:rPr>
                <w:rFonts w:ascii="Times New Roman" w:hAnsi="Times New Roman" w:cs="Times New Roman"/>
                <w:sz w:val="24"/>
                <w:szCs w:val="24"/>
              </w:rPr>
            </w:pPr>
            <w:r w:rsidRPr="003155FB">
              <w:rPr>
                <w:rFonts w:ascii="Times New Roman" w:hAnsi="Times New Roman" w:cs="Times New Roman"/>
                <w:sz w:val="24"/>
                <w:szCs w:val="24"/>
              </w:rPr>
              <w:t>5. Физическая культура</w:t>
            </w:r>
          </w:p>
        </w:tc>
        <w:tc>
          <w:tcPr>
            <w:tcW w:w="2691" w:type="dxa"/>
          </w:tcPr>
          <w:p w:rsidR="00CF0D49" w:rsidRPr="003155FB" w:rsidRDefault="00CF0D49" w:rsidP="007A7A91">
            <w:pPr>
              <w:pStyle w:val="afe"/>
              <w:rPr>
                <w:rFonts w:ascii="Times New Roman" w:hAnsi="Times New Roman" w:cs="Times New Roman"/>
                <w:sz w:val="24"/>
                <w:szCs w:val="24"/>
              </w:rPr>
            </w:pPr>
            <w:r w:rsidRPr="003155FB">
              <w:rPr>
                <w:rFonts w:ascii="Times New Roman" w:hAnsi="Times New Roman" w:cs="Times New Roman"/>
                <w:sz w:val="24"/>
                <w:szCs w:val="24"/>
              </w:rPr>
              <w:t>5.1 Адаптивная физкультура</w:t>
            </w:r>
          </w:p>
        </w:tc>
        <w:tc>
          <w:tcPr>
            <w:tcW w:w="996"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66</w:t>
            </w:r>
          </w:p>
        </w:tc>
        <w:tc>
          <w:tcPr>
            <w:tcW w:w="851"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68</w:t>
            </w:r>
          </w:p>
        </w:tc>
        <w:tc>
          <w:tcPr>
            <w:tcW w:w="850"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68</w:t>
            </w:r>
          </w:p>
        </w:tc>
        <w:tc>
          <w:tcPr>
            <w:tcW w:w="851"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68</w:t>
            </w:r>
          </w:p>
        </w:tc>
        <w:tc>
          <w:tcPr>
            <w:tcW w:w="850"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68</w:t>
            </w:r>
          </w:p>
        </w:tc>
        <w:tc>
          <w:tcPr>
            <w:tcW w:w="992"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338</w:t>
            </w:r>
          </w:p>
        </w:tc>
      </w:tr>
      <w:tr w:rsidR="00CF0D49" w:rsidRPr="003155FB">
        <w:trPr>
          <w:trHeight w:val="337"/>
        </w:trPr>
        <w:tc>
          <w:tcPr>
            <w:tcW w:w="1951" w:type="dxa"/>
          </w:tcPr>
          <w:p w:rsidR="00CF0D49" w:rsidRPr="003155FB" w:rsidRDefault="00CF0D49" w:rsidP="007A7A91">
            <w:pPr>
              <w:pStyle w:val="afe"/>
              <w:rPr>
                <w:rFonts w:ascii="Times New Roman" w:hAnsi="Times New Roman" w:cs="Times New Roman"/>
                <w:sz w:val="24"/>
                <w:szCs w:val="24"/>
              </w:rPr>
            </w:pPr>
            <w:r w:rsidRPr="003155FB">
              <w:rPr>
                <w:rFonts w:ascii="Times New Roman" w:hAnsi="Times New Roman" w:cs="Times New Roman"/>
                <w:sz w:val="24"/>
                <w:szCs w:val="24"/>
              </w:rPr>
              <w:t>6. Технологии</w:t>
            </w:r>
          </w:p>
        </w:tc>
        <w:tc>
          <w:tcPr>
            <w:tcW w:w="2691" w:type="dxa"/>
          </w:tcPr>
          <w:p w:rsidR="00CF0D49" w:rsidRPr="003155FB" w:rsidRDefault="00CF0D49" w:rsidP="007A7A91">
            <w:pPr>
              <w:pStyle w:val="afe"/>
              <w:rPr>
                <w:rFonts w:ascii="Times New Roman" w:hAnsi="Times New Roman" w:cs="Times New Roman"/>
                <w:sz w:val="24"/>
                <w:szCs w:val="24"/>
              </w:rPr>
            </w:pPr>
            <w:r w:rsidRPr="003155FB">
              <w:rPr>
                <w:rFonts w:ascii="Times New Roman" w:hAnsi="Times New Roman" w:cs="Times New Roman"/>
                <w:sz w:val="24"/>
                <w:szCs w:val="24"/>
              </w:rPr>
              <w:t>6.1 Профильный труд</w:t>
            </w:r>
          </w:p>
        </w:tc>
        <w:tc>
          <w:tcPr>
            <w:tcW w:w="996"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w:t>
            </w:r>
          </w:p>
        </w:tc>
        <w:tc>
          <w:tcPr>
            <w:tcW w:w="851"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w:t>
            </w:r>
          </w:p>
        </w:tc>
        <w:tc>
          <w:tcPr>
            <w:tcW w:w="850"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w:t>
            </w:r>
          </w:p>
        </w:tc>
        <w:tc>
          <w:tcPr>
            <w:tcW w:w="851"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w:t>
            </w:r>
          </w:p>
        </w:tc>
        <w:tc>
          <w:tcPr>
            <w:tcW w:w="850"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w:t>
            </w:r>
          </w:p>
        </w:tc>
        <w:tc>
          <w:tcPr>
            <w:tcW w:w="992"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w:t>
            </w:r>
          </w:p>
        </w:tc>
      </w:tr>
      <w:tr w:rsidR="00CF0D49" w:rsidRPr="003155FB">
        <w:trPr>
          <w:trHeight w:val="325"/>
        </w:trPr>
        <w:tc>
          <w:tcPr>
            <w:tcW w:w="4642" w:type="dxa"/>
            <w:gridSpan w:val="2"/>
          </w:tcPr>
          <w:p w:rsidR="00CF0D49" w:rsidRPr="003155FB" w:rsidRDefault="00CF0D49" w:rsidP="007A7A91">
            <w:pPr>
              <w:pStyle w:val="afe"/>
              <w:rPr>
                <w:rFonts w:ascii="Times New Roman" w:hAnsi="Times New Roman" w:cs="Times New Roman"/>
                <w:sz w:val="24"/>
                <w:szCs w:val="24"/>
              </w:rPr>
            </w:pPr>
            <w:r w:rsidRPr="003155FB">
              <w:rPr>
                <w:rFonts w:ascii="Times New Roman" w:hAnsi="Times New Roman" w:cs="Times New Roman"/>
                <w:sz w:val="24"/>
                <w:szCs w:val="24"/>
              </w:rPr>
              <w:t>7. Коррекционно-развивающие занятия</w:t>
            </w:r>
          </w:p>
        </w:tc>
        <w:tc>
          <w:tcPr>
            <w:tcW w:w="996"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66</w:t>
            </w:r>
          </w:p>
        </w:tc>
        <w:tc>
          <w:tcPr>
            <w:tcW w:w="851"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68</w:t>
            </w:r>
          </w:p>
        </w:tc>
        <w:tc>
          <w:tcPr>
            <w:tcW w:w="850"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68</w:t>
            </w:r>
          </w:p>
        </w:tc>
        <w:tc>
          <w:tcPr>
            <w:tcW w:w="851"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68</w:t>
            </w:r>
          </w:p>
        </w:tc>
        <w:tc>
          <w:tcPr>
            <w:tcW w:w="850"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68</w:t>
            </w:r>
          </w:p>
        </w:tc>
        <w:tc>
          <w:tcPr>
            <w:tcW w:w="992"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338</w:t>
            </w:r>
          </w:p>
        </w:tc>
      </w:tr>
      <w:tr w:rsidR="00CF0D49" w:rsidRPr="003155FB">
        <w:trPr>
          <w:trHeight w:val="416"/>
        </w:trPr>
        <w:tc>
          <w:tcPr>
            <w:tcW w:w="4642" w:type="dxa"/>
            <w:gridSpan w:val="2"/>
          </w:tcPr>
          <w:p w:rsidR="00CF0D49" w:rsidRPr="003155FB" w:rsidRDefault="00CF0D49" w:rsidP="007A7A91">
            <w:pPr>
              <w:pStyle w:val="afe"/>
              <w:rPr>
                <w:rFonts w:ascii="Times New Roman" w:hAnsi="Times New Roman" w:cs="Times New Roman"/>
                <w:b/>
                <w:bCs/>
                <w:sz w:val="24"/>
                <w:szCs w:val="24"/>
              </w:rPr>
            </w:pPr>
            <w:r w:rsidRPr="003155FB">
              <w:rPr>
                <w:rFonts w:ascii="Times New Roman" w:hAnsi="Times New Roman" w:cs="Times New Roman"/>
                <w:b/>
                <w:bCs/>
                <w:sz w:val="24"/>
                <w:szCs w:val="24"/>
              </w:rPr>
              <w:t xml:space="preserve">Итого </w:t>
            </w:r>
          </w:p>
        </w:tc>
        <w:tc>
          <w:tcPr>
            <w:tcW w:w="996" w:type="dxa"/>
          </w:tcPr>
          <w:p w:rsidR="00CF0D49" w:rsidRPr="003155FB" w:rsidRDefault="00CF0D49" w:rsidP="007A7A91">
            <w:pPr>
              <w:pStyle w:val="afe"/>
              <w:jc w:val="center"/>
              <w:rPr>
                <w:rFonts w:ascii="Times New Roman" w:hAnsi="Times New Roman" w:cs="Times New Roman"/>
                <w:b/>
                <w:bCs/>
                <w:sz w:val="24"/>
                <w:szCs w:val="24"/>
              </w:rPr>
            </w:pPr>
            <w:r w:rsidRPr="003155FB">
              <w:rPr>
                <w:rFonts w:ascii="Times New Roman" w:hAnsi="Times New Roman" w:cs="Times New Roman"/>
                <w:b/>
                <w:bCs/>
                <w:sz w:val="24"/>
                <w:szCs w:val="24"/>
              </w:rPr>
              <w:t>660</w:t>
            </w:r>
          </w:p>
        </w:tc>
        <w:tc>
          <w:tcPr>
            <w:tcW w:w="851" w:type="dxa"/>
          </w:tcPr>
          <w:p w:rsidR="00CF0D49" w:rsidRPr="003155FB" w:rsidRDefault="00CF0D49" w:rsidP="007A7A91">
            <w:pPr>
              <w:pStyle w:val="afe"/>
              <w:jc w:val="center"/>
              <w:rPr>
                <w:rFonts w:ascii="Times New Roman" w:hAnsi="Times New Roman" w:cs="Times New Roman"/>
                <w:b/>
                <w:bCs/>
                <w:sz w:val="24"/>
                <w:szCs w:val="24"/>
              </w:rPr>
            </w:pPr>
            <w:r w:rsidRPr="003155FB">
              <w:rPr>
                <w:rFonts w:ascii="Times New Roman" w:hAnsi="Times New Roman" w:cs="Times New Roman"/>
                <w:b/>
                <w:bCs/>
                <w:sz w:val="24"/>
                <w:szCs w:val="24"/>
              </w:rPr>
              <w:t>680</w:t>
            </w:r>
          </w:p>
        </w:tc>
        <w:tc>
          <w:tcPr>
            <w:tcW w:w="850" w:type="dxa"/>
          </w:tcPr>
          <w:p w:rsidR="00CF0D49" w:rsidRPr="003155FB" w:rsidRDefault="00CF0D49" w:rsidP="007A7A91">
            <w:pPr>
              <w:pStyle w:val="afe"/>
              <w:jc w:val="center"/>
              <w:rPr>
                <w:rFonts w:ascii="Times New Roman" w:hAnsi="Times New Roman" w:cs="Times New Roman"/>
                <w:b/>
                <w:bCs/>
                <w:sz w:val="24"/>
                <w:szCs w:val="24"/>
              </w:rPr>
            </w:pPr>
            <w:r w:rsidRPr="003155FB">
              <w:rPr>
                <w:rFonts w:ascii="Times New Roman" w:hAnsi="Times New Roman" w:cs="Times New Roman"/>
                <w:b/>
                <w:bCs/>
                <w:sz w:val="24"/>
                <w:szCs w:val="24"/>
              </w:rPr>
              <w:t>680</w:t>
            </w:r>
          </w:p>
        </w:tc>
        <w:tc>
          <w:tcPr>
            <w:tcW w:w="851" w:type="dxa"/>
          </w:tcPr>
          <w:p w:rsidR="00CF0D49" w:rsidRPr="003155FB" w:rsidRDefault="00CF0D49" w:rsidP="007A7A91">
            <w:pPr>
              <w:pStyle w:val="afe"/>
              <w:jc w:val="center"/>
              <w:rPr>
                <w:rFonts w:ascii="Times New Roman" w:hAnsi="Times New Roman" w:cs="Times New Roman"/>
                <w:b/>
                <w:bCs/>
                <w:sz w:val="24"/>
                <w:szCs w:val="24"/>
              </w:rPr>
            </w:pPr>
            <w:r w:rsidRPr="003155FB">
              <w:rPr>
                <w:rFonts w:ascii="Times New Roman" w:hAnsi="Times New Roman" w:cs="Times New Roman"/>
                <w:b/>
                <w:bCs/>
                <w:sz w:val="24"/>
                <w:szCs w:val="24"/>
              </w:rPr>
              <w:t>748</w:t>
            </w:r>
          </w:p>
        </w:tc>
        <w:tc>
          <w:tcPr>
            <w:tcW w:w="850" w:type="dxa"/>
          </w:tcPr>
          <w:p w:rsidR="00CF0D49" w:rsidRPr="003155FB" w:rsidRDefault="00CF0D49" w:rsidP="007A7A91">
            <w:pPr>
              <w:pStyle w:val="afe"/>
              <w:jc w:val="center"/>
              <w:rPr>
                <w:rFonts w:ascii="Times New Roman" w:hAnsi="Times New Roman" w:cs="Times New Roman"/>
                <w:b/>
                <w:bCs/>
                <w:sz w:val="24"/>
                <w:szCs w:val="24"/>
              </w:rPr>
            </w:pPr>
            <w:r w:rsidRPr="003155FB">
              <w:rPr>
                <w:rFonts w:ascii="Times New Roman" w:hAnsi="Times New Roman" w:cs="Times New Roman"/>
                <w:b/>
                <w:bCs/>
                <w:sz w:val="24"/>
                <w:szCs w:val="24"/>
              </w:rPr>
              <w:t>748</w:t>
            </w:r>
          </w:p>
        </w:tc>
        <w:tc>
          <w:tcPr>
            <w:tcW w:w="992" w:type="dxa"/>
          </w:tcPr>
          <w:p w:rsidR="00CF0D49" w:rsidRPr="003155FB" w:rsidRDefault="00CF0D49" w:rsidP="007A7A91">
            <w:pPr>
              <w:pStyle w:val="afe"/>
              <w:jc w:val="center"/>
              <w:rPr>
                <w:rFonts w:ascii="Times New Roman" w:hAnsi="Times New Roman" w:cs="Times New Roman"/>
                <w:b/>
                <w:bCs/>
                <w:sz w:val="24"/>
                <w:szCs w:val="24"/>
              </w:rPr>
            </w:pPr>
            <w:r w:rsidRPr="003155FB">
              <w:rPr>
                <w:rFonts w:ascii="Times New Roman" w:hAnsi="Times New Roman" w:cs="Times New Roman"/>
                <w:b/>
                <w:bCs/>
                <w:sz w:val="24"/>
                <w:szCs w:val="24"/>
              </w:rPr>
              <w:t>3 516</w:t>
            </w:r>
          </w:p>
        </w:tc>
      </w:tr>
      <w:tr w:rsidR="00CF0D49" w:rsidRPr="003155FB">
        <w:tc>
          <w:tcPr>
            <w:tcW w:w="4642" w:type="dxa"/>
            <w:gridSpan w:val="2"/>
          </w:tcPr>
          <w:p w:rsidR="00CF0D49" w:rsidRPr="003155FB" w:rsidRDefault="00CF0D49" w:rsidP="007A7A91">
            <w:pPr>
              <w:pStyle w:val="afe"/>
              <w:rPr>
                <w:rFonts w:ascii="Times New Roman" w:hAnsi="Times New Roman" w:cs="Times New Roman"/>
                <w:b/>
                <w:bCs/>
                <w:sz w:val="24"/>
                <w:szCs w:val="24"/>
              </w:rPr>
            </w:pPr>
            <w:r w:rsidRPr="003155FB">
              <w:rPr>
                <w:rFonts w:ascii="Times New Roman" w:hAnsi="Times New Roman" w:cs="Times New Roman"/>
                <w:b/>
                <w:bCs/>
                <w:sz w:val="24"/>
                <w:szCs w:val="24"/>
              </w:rPr>
              <w:t>Максимально допустимая недельная нагрузка (при 5-дневной учебной неделе)</w:t>
            </w:r>
          </w:p>
        </w:tc>
        <w:tc>
          <w:tcPr>
            <w:tcW w:w="996" w:type="dxa"/>
          </w:tcPr>
          <w:p w:rsidR="00CF0D49" w:rsidRPr="003155FB" w:rsidRDefault="00CF0D49" w:rsidP="007A7A91">
            <w:pPr>
              <w:pStyle w:val="afe"/>
              <w:jc w:val="center"/>
              <w:rPr>
                <w:rFonts w:ascii="Times New Roman" w:hAnsi="Times New Roman" w:cs="Times New Roman"/>
                <w:b/>
                <w:bCs/>
                <w:sz w:val="24"/>
                <w:szCs w:val="24"/>
              </w:rPr>
            </w:pPr>
            <w:r w:rsidRPr="003155FB">
              <w:rPr>
                <w:rFonts w:ascii="Times New Roman" w:hAnsi="Times New Roman" w:cs="Times New Roman"/>
                <w:b/>
                <w:bCs/>
                <w:sz w:val="24"/>
                <w:szCs w:val="24"/>
              </w:rPr>
              <w:t>660</w:t>
            </w:r>
          </w:p>
        </w:tc>
        <w:tc>
          <w:tcPr>
            <w:tcW w:w="851" w:type="dxa"/>
          </w:tcPr>
          <w:p w:rsidR="00CF0D49" w:rsidRPr="003155FB" w:rsidRDefault="00CF0D49" w:rsidP="007A7A91">
            <w:pPr>
              <w:pStyle w:val="afe"/>
              <w:jc w:val="center"/>
              <w:rPr>
                <w:rFonts w:ascii="Times New Roman" w:hAnsi="Times New Roman" w:cs="Times New Roman"/>
                <w:b/>
                <w:bCs/>
                <w:sz w:val="24"/>
                <w:szCs w:val="24"/>
              </w:rPr>
            </w:pPr>
            <w:r w:rsidRPr="003155FB">
              <w:rPr>
                <w:rFonts w:ascii="Times New Roman" w:hAnsi="Times New Roman" w:cs="Times New Roman"/>
                <w:b/>
                <w:bCs/>
                <w:sz w:val="24"/>
                <w:szCs w:val="24"/>
              </w:rPr>
              <w:t>680</w:t>
            </w:r>
          </w:p>
        </w:tc>
        <w:tc>
          <w:tcPr>
            <w:tcW w:w="850" w:type="dxa"/>
          </w:tcPr>
          <w:p w:rsidR="00CF0D49" w:rsidRPr="003155FB" w:rsidRDefault="00CF0D49" w:rsidP="007A7A91">
            <w:pPr>
              <w:pStyle w:val="afe"/>
              <w:jc w:val="center"/>
              <w:rPr>
                <w:rFonts w:ascii="Times New Roman" w:hAnsi="Times New Roman" w:cs="Times New Roman"/>
                <w:b/>
                <w:bCs/>
                <w:sz w:val="24"/>
                <w:szCs w:val="24"/>
              </w:rPr>
            </w:pPr>
            <w:r w:rsidRPr="003155FB">
              <w:rPr>
                <w:rFonts w:ascii="Times New Roman" w:hAnsi="Times New Roman" w:cs="Times New Roman"/>
                <w:b/>
                <w:bCs/>
                <w:sz w:val="24"/>
                <w:szCs w:val="24"/>
              </w:rPr>
              <w:t>680</w:t>
            </w:r>
          </w:p>
        </w:tc>
        <w:tc>
          <w:tcPr>
            <w:tcW w:w="851" w:type="dxa"/>
          </w:tcPr>
          <w:p w:rsidR="00CF0D49" w:rsidRPr="003155FB" w:rsidRDefault="00CF0D49" w:rsidP="007A7A91">
            <w:pPr>
              <w:pStyle w:val="afe"/>
              <w:jc w:val="center"/>
              <w:rPr>
                <w:rFonts w:ascii="Times New Roman" w:hAnsi="Times New Roman" w:cs="Times New Roman"/>
                <w:b/>
                <w:bCs/>
                <w:sz w:val="24"/>
                <w:szCs w:val="24"/>
              </w:rPr>
            </w:pPr>
            <w:r w:rsidRPr="003155FB">
              <w:rPr>
                <w:rFonts w:ascii="Times New Roman" w:hAnsi="Times New Roman" w:cs="Times New Roman"/>
                <w:b/>
                <w:bCs/>
                <w:sz w:val="24"/>
                <w:szCs w:val="24"/>
              </w:rPr>
              <w:t>748</w:t>
            </w:r>
          </w:p>
        </w:tc>
        <w:tc>
          <w:tcPr>
            <w:tcW w:w="850" w:type="dxa"/>
          </w:tcPr>
          <w:p w:rsidR="00CF0D49" w:rsidRPr="003155FB" w:rsidRDefault="00CF0D49" w:rsidP="007A7A91">
            <w:pPr>
              <w:pStyle w:val="afe"/>
              <w:jc w:val="center"/>
              <w:rPr>
                <w:rFonts w:ascii="Times New Roman" w:hAnsi="Times New Roman" w:cs="Times New Roman"/>
                <w:b/>
                <w:bCs/>
                <w:sz w:val="24"/>
                <w:szCs w:val="24"/>
              </w:rPr>
            </w:pPr>
            <w:r w:rsidRPr="003155FB">
              <w:rPr>
                <w:rFonts w:ascii="Times New Roman" w:hAnsi="Times New Roman" w:cs="Times New Roman"/>
                <w:b/>
                <w:bCs/>
                <w:sz w:val="24"/>
                <w:szCs w:val="24"/>
              </w:rPr>
              <w:t>748</w:t>
            </w:r>
          </w:p>
        </w:tc>
        <w:tc>
          <w:tcPr>
            <w:tcW w:w="992" w:type="dxa"/>
          </w:tcPr>
          <w:p w:rsidR="00CF0D49" w:rsidRPr="003155FB" w:rsidRDefault="00CF0D49" w:rsidP="007A7A91">
            <w:pPr>
              <w:pStyle w:val="afe"/>
              <w:jc w:val="center"/>
              <w:rPr>
                <w:rFonts w:ascii="Times New Roman" w:hAnsi="Times New Roman" w:cs="Times New Roman"/>
                <w:b/>
                <w:bCs/>
                <w:sz w:val="24"/>
                <w:szCs w:val="24"/>
              </w:rPr>
            </w:pPr>
            <w:r w:rsidRPr="003155FB">
              <w:rPr>
                <w:rFonts w:ascii="Times New Roman" w:hAnsi="Times New Roman" w:cs="Times New Roman"/>
                <w:b/>
                <w:bCs/>
                <w:sz w:val="24"/>
                <w:szCs w:val="24"/>
              </w:rPr>
              <w:t>3 516</w:t>
            </w:r>
          </w:p>
        </w:tc>
      </w:tr>
      <w:tr w:rsidR="00CF0D49" w:rsidRPr="003155FB">
        <w:tc>
          <w:tcPr>
            <w:tcW w:w="10032" w:type="dxa"/>
            <w:gridSpan w:val="8"/>
            <w:shd w:val="clear" w:color="auto" w:fill="BFBFBF"/>
          </w:tcPr>
          <w:p w:rsidR="00CF0D49" w:rsidRPr="003155FB" w:rsidRDefault="00CF0D49" w:rsidP="007A7A91">
            <w:pPr>
              <w:pStyle w:val="afe"/>
              <w:jc w:val="center"/>
              <w:rPr>
                <w:rFonts w:ascii="Times New Roman" w:hAnsi="Times New Roman" w:cs="Times New Roman"/>
                <w:i/>
                <w:iCs/>
                <w:sz w:val="24"/>
                <w:szCs w:val="24"/>
              </w:rPr>
            </w:pPr>
            <w:r w:rsidRPr="003155FB">
              <w:rPr>
                <w:rFonts w:ascii="Times New Roman" w:hAnsi="Times New Roman" w:cs="Times New Roman"/>
                <w:i/>
                <w:iCs/>
                <w:sz w:val="24"/>
                <w:szCs w:val="24"/>
                <w:lang w:val="en-US"/>
              </w:rPr>
              <w:t>II</w:t>
            </w:r>
            <w:r w:rsidRPr="003155FB">
              <w:rPr>
                <w:rFonts w:ascii="Times New Roman" w:hAnsi="Times New Roman" w:cs="Times New Roman"/>
                <w:i/>
                <w:iCs/>
                <w:sz w:val="24"/>
                <w:szCs w:val="24"/>
              </w:rPr>
              <w:t>. Часть, формируемая участниками образовательных отношений</w:t>
            </w:r>
          </w:p>
        </w:tc>
      </w:tr>
      <w:tr w:rsidR="00CF0D49" w:rsidRPr="003155FB">
        <w:tc>
          <w:tcPr>
            <w:tcW w:w="4642" w:type="dxa"/>
            <w:gridSpan w:val="2"/>
          </w:tcPr>
          <w:p w:rsidR="00CF0D49" w:rsidRPr="003155FB" w:rsidRDefault="00CF0D49" w:rsidP="007A7A91">
            <w:pPr>
              <w:pStyle w:val="afe"/>
              <w:jc w:val="center"/>
              <w:rPr>
                <w:rFonts w:ascii="Times New Roman" w:hAnsi="Times New Roman" w:cs="Times New Roman"/>
                <w:b/>
                <w:bCs/>
                <w:sz w:val="24"/>
                <w:szCs w:val="24"/>
              </w:rPr>
            </w:pPr>
            <w:r w:rsidRPr="003155FB">
              <w:rPr>
                <w:rFonts w:ascii="Times New Roman" w:hAnsi="Times New Roman" w:cs="Times New Roman"/>
                <w:b/>
                <w:bCs/>
                <w:sz w:val="24"/>
                <w:szCs w:val="24"/>
              </w:rPr>
              <w:t>Коррекционные курсы</w:t>
            </w:r>
          </w:p>
        </w:tc>
        <w:tc>
          <w:tcPr>
            <w:tcW w:w="996" w:type="dxa"/>
          </w:tcPr>
          <w:p w:rsidR="00CF0D49" w:rsidRPr="003155FB" w:rsidRDefault="00CF0D49" w:rsidP="007A7A91">
            <w:pPr>
              <w:pStyle w:val="afe"/>
              <w:jc w:val="center"/>
              <w:rPr>
                <w:rFonts w:ascii="Times New Roman" w:hAnsi="Times New Roman" w:cs="Times New Roman"/>
                <w:b/>
                <w:bCs/>
                <w:sz w:val="24"/>
                <w:szCs w:val="24"/>
              </w:rPr>
            </w:pPr>
            <w:r w:rsidRPr="003155FB">
              <w:rPr>
                <w:rFonts w:ascii="Times New Roman" w:hAnsi="Times New Roman" w:cs="Times New Roman"/>
                <w:b/>
                <w:bCs/>
                <w:sz w:val="24"/>
                <w:szCs w:val="24"/>
                <w:lang w:val="en-US"/>
              </w:rPr>
              <w:t>I</w:t>
            </w:r>
            <w:r w:rsidRPr="003155FB">
              <w:rPr>
                <w:rFonts w:ascii="Times New Roman" w:hAnsi="Times New Roman" w:cs="Times New Roman"/>
                <w:b/>
                <w:bCs/>
                <w:sz w:val="24"/>
                <w:szCs w:val="24"/>
              </w:rPr>
              <w:t xml:space="preserve"> доп.</w:t>
            </w:r>
          </w:p>
        </w:tc>
        <w:tc>
          <w:tcPr>
            <w:tcW w:w="851" w:type="dxa"/>
          </w:tcPr>
          <w:p w:rsidR="00CF0D49" w:rsidRPr="003155FB" w:rsidRDefault="00CF0D49" w:rsidP="007A7A91">
            <w:pPr>
              <w:pStyle w:val="afe"/>
              <w:jc w:val="center"/>
              <w:rPr>
                <w:rFonts w:ascii="Times New Roman" w:hAnsi="Times New Roman" w:cs="Times New Roman"/>
                <w:b/>
                <w:bCs/>
                <w:sz w:val="24"/>
                <w:szCs w:val="24"/>
              </w:rPr>
            </w:pPr>
            <w:r w:rsidRPr="003155FB">
              <w:rPr>
                <w:rFonts w:ascii="Times New Roman" w:hAnsi="Times New Roman" w:cs="Times New Roman"/>
                <w:b/>
                <w:bCs/>
                <w:sz w:val="24"/>
                <w:szCs w:val="24"/>
              </w:rPr>
              <w:t xml:space="preserve">I </w:t>
            </w:r>
          </w:p>
        </w:tc>
        <w:tc>
          <w:tcPr>
            <w:tcW w:w="850" w:type="dxa"/>
          </w:tcPr>
          <w:p w:rsidR="00CF0D49" w:rsidRPr="003155FB" w:rsidRDefault="00CF0D49" w:rsidP="007A7A91">
            <w:pPr>
              <w:pStyle w:val="afe"/>
              <w:jc w:val="center"/>
              <w:rPr>
                <w:rFonts w:ascii="Times New Roman" w:hAnsi="Times New Roman" w:cs="Times New Roman"/>
                <w:b/>
                <w:bCs/>
                <w:sz w:val="24"/>
                <w:szCs w:val="24"/>
              </w:rPr>
            </w:pPr>
            <w:r w:rsidRPr="003155FB">
              <w:rPr>
                <w:rFonts w:ascii="Times New Roman" w:hAnsi="Times New Roman" w:cs="Times New Roman"/>
                <w:b/>
                <w:bCs/>
                <w:sz w:val="24"/>
                <w:szCs w:val="24"/>
              </w:rPr>
              <w:t>II</w:t>
            </w:r>
          </w:p>
        </w:tc>
        <w:tc>
          <w:tcPr>
            <w:tcW w:w="851" w:type="dxa"/>
          </w:tcPr>
          <w:p w:rsidR="00CF0D49" w:rsidRPr="003155FB" w:rsidRDefault="00CF0D49" w:rsidP="007A7A91">
            <w:pPr>
              <w:pStyle w:val="afe"/>
              <w:jc w:val="center"/>
              <w:rPr>
                <w:rFonts w:ascii="Times New Roman" w:hAnsi="Times New Roman" w:cs="Times New Roman"/>
                <w:b/>
                <w:bCs/>
                <w:sz w:val="24"/>
                <w:szCs w:val="24"/>
              </w:rPr>
            </w:pPr>
            <w:r w:rsidRPr="003155FB">
              <w:rPr>
                <w:rFonts w:ascii="Times New Roman" w:hAnsi="Times New Roman" w:cs="Times New Roman"/>
                <w:b/>
                <w:bCs/>
                <w:sz w:val="24"/>
                <w:szCs w:val="24"/>
              </w:rPr>
              <w:t>III</w:t>
            </w:r>
          </w:p>
        </w:tc>
        <w:tc>
          <w:tcPr>
            <w:tcW w:w="850" w:type="dxa"/>
          </w:tcPr>
          <w:p w:rsidR="00CF0D49" w:rsidRPr="003155FB" w:rsidRDefault="00CF0D49" w:rsidP="007A7A91">
            <w:pPr>
              <w:pStyle w:val="afe"/>
              <w:jc w:val="center"/>
              <w:rPr>
                <w:rFonts w:ascii="Times New Roman" w:hAnsi="Times New Roman" w:cs="Times New Roman"/>
                <w:b/>
                <w:bCs/>
                <w:sz w:val="24"/>
                <w:szCs w:val="24"/>
              </w:rPr>
            </w:pPr>
            <w:r w:rsidRPr="003155FB">
              <w:rPr>
                <w:rFonts w:ascii="Times New Roman" w:hAnsi="Times New Roman" w:cs="Times New Roman"/>
                <w:b/>
                <w:bCs/>
                <w:sz w:val="24"/>
                <w:szCs w:val="24"/>
              </w:rPr>
              <w:t>IV</w:t>
            </w:r>
          </w:p>
        </w:tc>
        <w:tc>
          <w:tcPr>
            <w:tcW w:w="992"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b/>
                <w:bCs/>
                <w:sz w:val="24"/>
                <w:szCs w:val="24"/>
              </w:rPr>
              <w:t>Всего</w:t>
            </w:r>
          </w:p>
        </w:tc>
      </w:tr>
      <w:tr w:rsidR="00CF0D49" w:rsidRPr="003155FB">
        <w:tc>
          <w:tcPr>
            <w:tcW w:w="4642" w:type="dxa"/>
            <w:gridSpan w:val="2"/>
          </w:tcPr>
          <w:p w:rsidR="00CF0D49" w:rsidRPr="003155FB" w:rsidRDefault="00CF0D49" w:rsidP="007A7A91">
            <w:pPr>
              <w:pStyle w:val="afe"/>
              <w:rPr>
                <w:rFonts w:ascii="Times New Roman" w:hAnsi="Times New Roman" w:cs="Times New Roman"/>
                <w:sz w:val="24"/>
                <w:szCs w:val="24"/>
              </w:rPr>
            </w:pPr>
            <w:r w:rsidRPr="003155FB">
              <w:rPr>
                <w:rFonts w:ascii="Times New Roman" w:hAnsi="Times New Roman" w:cs="Times New Roman"/>
                <w:sz w:val="24"/>
                <w:szCs w:val="24"/>
              </w:rPr>
              <w:t>1. Сенсорное развитие</w:t>
            </w:r>
          </w:p>
        </w:tc>
        <w:tc>
          <w:tcPr>
            <w:tcW w:w="996"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99</w:t>
            </w:r>
          </w:p>
        </w:tc>
        <w:tc>
          <w:tcPr>
            <w:tcW w:w="851"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102</w:t>
            </w:r>
          </w:p>
        </w:tc>
        <w:tc>
          <w:tcPr>
            <w:tcW w:w="850"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102</w:t>
            </w:r>
          </w:p>
        </w:tc>
        <w:tc>
          <w:tcPr>
            <w:tcW w:w="851"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102</w:t>
            </w:r>
          </w:p>
        </w:tc>
        <w:tc>
          <w:tcPr>
            <w:tcW w:w="850"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102</w:t>
            </w:r>
          </w:p>
        </w:tc>
        <w:tc>
          <w:tcPr>
            <w:tcW w:w="992"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507</w:t>
            </w:r>
          </w:p>
        </w:tc>
      </w:tr>
      <w:tr w:rsidR="00CF0D49" w:rsidRPr="003155FB">
        <w:tc>
          <w:tcPr>
            <w:tcW w:w="4642" w:type="dxa"/>
            <w:gridSpan w:val="2"/>
          </w:tcPr>
          <w:p w:rsidR="00CF0D49" w:rsidRPr="003155FB" w:rsidRDefault="00CF0D49" w:rsidP="007A7A91">
            <w:pPr>
              <w:pStyle w:val="afe"/>
              <w:rPr>
                <w:rFonts w:ascii="Times New Roman" w:hAnsi="Times New Roman" w:cs="Times New Roman"/>
                <w:sz w:val="24"/>
                <w:szCs w:val="24"/>
              </w:rPr>
            </w:pPr>
            <w:r w:rsidRPr="003155FB">
              <w:rPr>
                <w:rFonts w:ascii="Times New Roman" w:hAnsi="Times New Roman" w:cs="Times New Roman"/>
                <w:sz w:val="24"/>
                <w:szCs w:val="24"/>
              </w:rPr>
              <w:t>2. Предметно-практические действия</w:t>
            </w:r>
          </w:p>
        </w:tc>
        <w:tc>
          <w:tcPr>
            <w:tcW w:w="996"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99</w:t>
            </w:r>
          </w:p>
        </w:tc>
        <w:tc>
          <w:tcPr>
            <w:tcW w:w="851"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102</w:t>
            </w:r>
          </w:p>
        </w:tc>
        <w:tc>
          <w:tcPr>
            <w:tcW w:w="850"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102</w:t>
            </w:r>
          </w:p>
        </w:tc>
        <w:tc>
          <w:tcPr>
            <w:tcW w:w="851"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102</w:t>
            </w:r>
          </w:p>
        </w:tc>
        <w:tc>
          <w:tcPr>
            <w:tcW w:w="850"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102</w:t>
            </w:r>
          </w:p>
        </w:tc>
        <w:tc>
          <w:tcPr>
            <w:tcW w:w="992"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507</w:t>
            </w:r>
          </w:p>
        </w:tc>
      </w:tr>
      <w:tr w:rsidR="00CF0D49" w:rsidRPr="003155FB">
        <w:tc>
          <w:tcPr>
            <w:tcW w:w="4642" w:type="dxa"/>
            <w:gridSpan w:val="2"/>
          </w:tcPr>
          <w:p w:rsidR="00CF0D49" w:rsidRPr="003155FB" w:rsidRDefault="00CF0D49" w:rsidP="007A7A91">
            <w:pPr>
              <w:pStyle w:val="afe"/>
              <w:rPr>
                <w:rFonts w:ascii="Times New Roman" w:hAnsi="Times New Roman" w:cs="Times New Roman"/>
                <w:sz w:val="24"/>
                <w:szCs w:val="24"/>
              </w:rPr>
            </w:pPr>
            <w:r w:rsidRPr="003155FB">
              <w:rPr>
                <w:rFonts w:ascii="Times New Roman" w:hAnsi="Times New Roman" w:cs="Times New Roman"/>
                <w:sz w:val="24"/>
                <w:szCs w:val="24"/>
              </w:rPr>
              <w:t>3. Двигательное развитие</w:t>
            </w:r>
          </w:p>
        </w:tc>
        <w:tc>
          <w:tcPr>
            <w:tcW w:w="996"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66</w:t>
            </w:r>
          </w:p>
        </w:tc>
        <w:tc>
          <w:tcPr>
            <w:tcW w:w="851"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68</w:t>
            </w:r>
          </w:p>
        </w:tc>
        <w:tc>
          <w:tcPr>
            <w:tcW w:w="850"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68</w:t>
            </w:r>
          </w:p>
        </w:tc>
        <w:tc>
          <w:tcPr>
            <w:tcW w:w="851"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68</w:t>
            </w:r>
          </w:p>
        </w:tc>
        <w:tc>
          <w:tcPr>
            <w:tcW w:w="850"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68</w:t>
            </w:r>
          </w:p>
        </w:tc>
        <w:tc>
          <w:tcPr>
            <w:tcW w:w="992"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338</w:t>
            </w:r>
          </w:p>
        </w:tc>
      </w:tr>
      <w:tr w:rsidR="00CF0D49" w:rsidRPr="003155FB">
        <w:tc>
          <w:tcPr>
            <w:tcW w:w="4642" w:type="dxa"/>
            <w:gridSpan w:val="2"/>
          </w:tcPr>
          <w:p w:rsidR="00CF0D49" w:rsidRPr="003155FB" w:rsidRDefault="00CF0D49" w:rsidP="007A7A91">
            <w:pPr>
              <w:pStyle w:val="afe"/>
              <w:rPr>
                <w:rFonts w:ascii="Times New Roman" w:hAnsi="Times New Roman" w:cs="Times New Roman"/>
                <w:sz w:val="24"/>
                <w:szCs w:val="24"/>
              </w:rPr>
            </w:pPr>
            <w:r w:rsidRPr="003155FB">
              <w:rPr>
                <w:rFonts w:ascii="Times New Roman" w:hAnsi="Times New Roman" w:cs="Times New Roman"/>
                <w:sz w:val="24"/>
                <w:szCs w:val="24"/>
              </w:rPr>
              <w:t>4. Альтернативная коммуникация</w:t>
            </w:r>
          </w:p>
        </w:tc>
        <w:tc>
          <w:tcPr>
            <w:tcW w:w="996"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66</w:t>
            </w:r>
          </w:p>
        </w:tc>
        <w:tc>
          <w:tcPr>
            <w:tcW w:w="851"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68</w:t>
            </w:r>
          </w:p>
        </w:tc>
        <w:tc>
          <w:tcPr>
            <w:tcW w:w="850"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68</w:t>
            </w:r>
          </w:p>
        </w:tc>
        <w:tc>
          <w:tcPr>
            <w:tcW w:w="851"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68</w:t>
            </w:r>
          </w:p>
        </w:tc>
        <w:tc>
          <w:tcPr>
            <w:tcW w:w="850"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68</w:t>
            </w:r>
          </w:p>
        </w:tc>
        <w:tc>
          <w:tcPr>
            <w:tcW w:w="992"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338</w:t>
            </w:r>
          </w:p>
        </w:tc>
      </w:tr>
      <w:tr w:rsidR="00CF0D49" w:rsidRPr="003155FB">
        <w:tc>
          <w:tcPr>
            <w:tcW w:w="4642" w:type="dxa"/>
            <w:gridSpan w:val="2"/>
          </w:tcPr>
          <w:p w:rsidR="00CF0D49" w:rsidRPr="003155FB" w:rsidRDefault="00CF0D49" w:rsidP="007A7A91">
            <w:pPr>
              <w:pStyle w:val="afe"/>
              <w:rPr>
                <w:rFonts w:ascii="Times New Roman" w:hAnsi="Times New Roman" w:cs="Times New Roman"/>
                <w:b/>
                <w:bCs/>
                <w:sz w:val="24"/>
                <w:szCs w:val="24"/>
              </w:rPr>
            </w:pPr>
            <w:r w:rsidRPr="003155FB">
              <w:rPr>
                <w:rFonts w:ascii="Times New Roman" w:hAnsi="Times New Roman" w:cs="Times New Roman"/>
                <w:b/>
                <w:bCs/>
                <w:sz w:val="24"/>
                <w:szCs w:val="24"/>
              </w:rPr>
              <w:t>Итого коррекционные курсы</w:t>
            </w:r>
          </w:p>
        </w:tc>
        <w:tc>
          <w:tcPr>
            <w:tcW w:w="996" w:type="dxa"/>
          </w:tcPr>
          <w:p w:rsidR="00CF0D49" w:rsidRPr="003155FB" w:rsidRDefault="00CF0D49" w:rsidP="007A7A91">
            <w:pPr>
              <w:pStyle w:val="afe"/>
              <w:jc w:val="center"/>
              <w:rPr>
                <w:rFonts w:ascii="Times New Roman" w:hAnsi="Times New Roman" w:cs="Times New Roman"/>
                <w:b/>
                <w:bCs/>
                <w:sz w:val="24"/>
                <w:szCs w:val="24"/>
              </w:rPr>
            </w:pPr>
            <w:r w:rsidRPr="003155FB">
              <w:rPr>
                <w:rFonts w:ascii="Times New Roman" w:hAnsi="Times New Roman" w:cs="Times New Roman"/>
                <w:b/>
                <w:bCs/>
                <w:sz w:val="24"/>
                <w:szCs w:val="24"/>
              </w:rPr>
              <w:t>330</w:t>
            </w:r>
          </w:p>
        </w:tc>
        <w:tc>
          <w:tcPr>
            <w:tcW w:w="851" w:type="dxa"/>
          </w:tcPr>
          <w:p w:rsidR="00CF0D49" w:rsidRPr="003155FB" w:rsidRDefault="00CF0D49" w:rsidP="007A7A91">
            <w:pPr>
              <w:pStyle w:val="afe"/>
              <w:jc w:val="center"/>
              <w:rPr>
                <w:rFonts w:ascii="Times New Roman" w:hAnsi="Times New Roman" w:cs="Times New Roman"/>
                <w:b/>
                <w:bCs/>
                <w:sz w:val="24"/>
                <w:szCs w:val="24"/>
              </w:rPr>
            </w:pPr>
            <w:r w:rsidRPr="003155FB">
              <w:rPr>
                <w:rFonts w:ascii="Times New Roman" w:hAnsi="Times New Roman" w:cs="Times New Roman"/>
                <w:b/>
                <w:bCs/>
                <w:sz w:val="24"/>
                <w:szCs w:val="24"/>
              </w:rPr>
              <w:t>340</w:t>
            </w:r>
          </w:p>
        </w:tc>
        <w:tc>
          <w:tcPr>
            <w:tcW w:w="850" w:type="dxa"/>
          </w:tcPr>
          <w:p w:rsidR="00CF0D49" w:rsidRPr="003155FB" w:rsidRDefault="00CF0D49" w:rsidP="007A7A91">
            <w:pPr>
              <w:pStyle w:val="afe"/>
              <w:jc w:val="center"/>
              <w:rPr>
                <w:rFonts w:ascii="Times New Roman" w:hAnsi="Times New Roman" w:cs="Times New Roman"/>
                <w:b/>
                <w:bCs/>
                <w:sz w:val="24"/>
                <w:szCs w:val="24"/>
              </w:rPr>
            </w:pPr>
            <w:r w:rsidRPr="003155FB">
              <w:rPr>
                <w:rFonts w:ascii="Times New Roman" w:hAnsi="Times New Roman" w:cs="Times New Roman"/>
                <w:b/>
                <w:bCs/>
                <w:sz w:val="24"/>
                <w:szCs w:val="24"/>
              </w:rPr>
              <w:t>340</w:t>
            </w:r>
          </w:p>
        </w:tc>
        <w:tc>
          <w:tcPr>
            <w:tcW w:w="851" w:type="dxa"/>
          </w:tcPr>
          <w:p w:rsidR="00CF0D49" w:rsidRPr="003155FB" w:rsidRDefault="00CF0D49" w:rsidP="007A7A91">
            <w:pPr>
              <w:pStyle w:val="afe"/>
              <w:jc w:val="center"/>
              <w:rPr>
                <w:rFonts w:ascii="Times New Roman" w:hAnsi="Times New Roman" w:cs="Times New Roman"/>
                <w:b/>
                <w:bCs/>
                <w:sz w:val="24"/>
                <w:szCs w:val="24"/>
              </w:rPr>
            </w:pPr>
            <w:r w:rsidRPr="003155FB">
              <w:rPr>
                <w:rFonts w:ascii="Times New Roman" w:hAnsi="Times New Roman" w:cs="Times New Roman"/>
                <w:b/>
                <w:bCs/>
                <w:sz w:val="24"/>
                <w:szCs w:val="24"/>
              </w:rPr>
              <w:t>340</w:t>
            </w:r>
          </w:p>
        </w:tc>
        <w:tc>
          <w:tcPr>
            <w:tcW w:w="850" w:type="dxa"/>
          </w:tcPr>
          <w:p w:rsidR="00CF0D49" w:rsidRPr="003155FB" w:rsidRDefault="00CF0D49" w:rsidP="007A7A91">
            <w:pPr>
              <w:pStyle w:val="afe"/>
              <w:jc w:val="center"/>
              <w:rPr>
                <w:rFonts w:ascii="Times New Roman" w:hAnsi="Times New Roman" w:cs="Times New Roman"/>
                <w:b/>
                <w:bCs/>
                <w:sz w:val="24"/>
                <w:szCs w:val="24"/>
              </w:rPr>
            </w:pPr>
            <w:r w:rsidRPr="003155FB">
              <w:rPr>
                <w:rFonts w:ascii="Times New Roman" w:hAnsi="Times New Roman" w:cs="Times New Roman"/>
                <w:b/>
                <w:bCs/>
                <w:sz w:val="24"/>
                <w:szCs w:val="24"/>
              </w:rPr>
              <w:t>340</w:t>
            </w:r>
          </w:p>
        </w:tc>
        <w:tc>
          <w:tcPr>
            <w:tcW w:w="992" w:type="dxa"/>
          </w:tcPr>
          <w:p w:rsidR="00CF0D49" w:rsidRPr="003155FB" w:rsidRDefault="00CF0D49" w:rsidP="007A7A91">
            <w:pPr>
              <w:pStyle w:val="afe"/>
              <w:jc w:val="center"/>
              <w:rPr>
                <w:rFonts w:ascii="Times New Roman" w:hAnsi="Times New Roman" w:cs="Times New Roman"/>
                <w:b/>
                <w:bCs/>
                <w:sz w:val="24"/>
                <w:szCs w:val="24"/>
              </w:rPr>
            </w:pPr>
            <w:r w:rsidRPr="003155FB">
              <w:rPr>
                <w:rFonts w:ascii="Times New Roman" w:hAnsi="Times New Roman" w:cs="Times New Roman"/>
                <w:b/>
                <w:bCs/>
                <w:sz w:val="24"/>
                <w:szCs w:val="24"/>
              </w:rPr>
              <w:t>1 690</w:t>
            </w:r>
          </w:p>
        </w:tc>
      </w:tr>
      <w:tr w:rsidR="00CF0D49" w:rsidRPr="003155FB">
        <w:trPr>
          <w:trHeight w:val="275"/>
        </w:trPr>
        <w:tc>
          <w:tcPr>
            <w:tcW w:w="4642" w:type="dxa"/>
            <w:gridSpan w:val="2"/>
          </w:tcPr>
          <w:p w:rsidR="00CF0D49" w:rsidRPr="003155FB" w:rsidRDefault="00CF0D49" w:rsidP="007A7A91">
            <w:pPr>
              <w:pStyle w:val="afe"/>
              <w:rPr>
                <w:rFonts w:ascii="Times New Roman" w:hAnsi="Times New Roman" w:cs="Times New Roman"/>
                <w:sz w:val="24"/>
                <w:szCs w:val="24"/>
              </w:rPr>
            </w:pPr>
            <w:r w:rsidRPr="003155FB">
              <w:rPr>
                <w:rFonts w:ascii="Times New Roman" w:hAnsi="Times New Roman" w:cs="Times New Roman"/>
                <w:sz w:val="24"/>
                <w:szCs w:val="24"/>
              </w:rPr>
              <w:t>Внеурочная деятельность</w:t>
            </w:r>
            <w:r>
              <w:rPr>
                <w:rFonts w:ascii="Times New Roman" w:hAnsi="Times New Roman" w:cs="Times New Roman"/>
                <w:sz w:val="24"/>
                <w:szCs w:val="24"/>
              </w:rPr>
              <w:t xml:space="preserve"> 5 дней</w:t>
            </w:r>
          </w:p>
        </w:tc>
        <w:tc>
          <w:tcPr>
            <w:tcW w:w="996" w:type="dxa"/>
          </w:tcPr>
          <w:p w:rsidR="00CF0D49" w:rsidRPr="006945AF" w:rsidRDefault="00CF0D49" w:rsidP="006945AF">
            <w:pPr>
              <w:pStyle w:val="afe"/>
              <w:jc w:val="center"/>
              <w:rPr>
                <w:rFonts w:ascii="Times New Roman" w:hAnsi="Times New Roman" w:cs="Times New Roman"/>
                <w:sz w:val="24"/>
                <w:szCs w:val="24"/>
              </w:rPr>
            </w:pPr>
            <w:r>
              <w:rPr>
                <w:rFonts w:ascii="Times New Roman" w:hAnsi="Times New Roman" w:cs="Times New Roman"/>
                <w:sz w:val="24"/>
                <w:szCs w:val="24"/>
              </w:rPr>
              <w:t>198</w:t>
            </w:r>
          </w:p>
        </w:tc>
        <w:tc>
          <w:tcPr>
            <w:tcW w:w="851" w:type="dxa"/>
          </w:tcPr>
          <w:p w:rsidR="00CF0D49" w:rsidRPr="003155FB" w:rsidRDefault="00CF0D49" w:rsidP="006945AF">
            <w:pPr>
              <w:pStyle w:val="afe"/>
              <w:jc w:val="center"/>
              <w:rPr>
                <w:rFonts w:ascii="Times New Roman" w:hAnsi="Times New Roman" w:cs="Times New Roman"/>
                <w:sz w:val="24"/>
                <w:szCs w:val="24"/>
              </w:rPr>
            </w:pPr>
            <w:r>
              <w:rPr>
                <w:rFonts w:ascii="Times New Roman" w:hAnsi="Times New Roman" w:cs="Times New Roman"/>
                <w:sz w:val="24"/>
                <w:szCs w:val="24"/>
              </w:rPr>
              <w:t>204</w:t>
            </w:r>
          </w:p>
        </w:tc>
        <w:tc>
          <w:tcPr>
            <w:tcW w:w="850" w:type="dxa"/>
          </w:tcPr>
          <w:p w:rsidR="00CF0D49" w:rsidRPr="003155FB" w:rsidRDefault="00CF0D49" w:rsidP="006945AF">
            <w:pPr>
              <w:pStyle w:val="afe"/>
              <w:jc w:val="center"/>
              <w:rPr>
                <w:rFonts w:ascii="Times New Roman" w:hAnsi="Times New Roman" w:cs="Times New Roman"/>
                <w:sz w:val="24"/>
                <w:szCs w:val="24"/>
              </w:rPr>
            </w:pPr>
            <w:r>
              <w:rPr>
                <w:rFonts w:ascii="Times New Roman" w:hAnsi="Times New Roman" w:cs="Times New Roman"/>
                <w:sz w:val="24"/>
                <w:szCs w:val="24"/>
              </w:rPr>
              <w:t>204</w:t>
            </w:r>
          </w:p>
        </w:tc>
        <w:tc>
          <w:tcPr>
            <w:tcW w:w="851" w:type="dxa"/>
          </w:tcPr>
          <w:p w:rsidR="00CF0D49" w:rsidRPr="003155FB" w:rsidRDefault="00CF0D49" w:rsidP="006945AF">
            <w:pPr>
              <w:pStyle w:val="afe"/>
              <w:jc w:val="center"/>
              <w:rPr>
                <w:rFonts w:ascii="Times New Roman" w:hAnsi="Times New Roman" w:cs="Times New Roman"/>
                <w:sz w:val="24"/>
                <w:szCs w:val="24"/>
              </w:rPr>
            </w:pPr>
            <w:r>
              <w:rPr>
                <w:rFonts w:ascii="Times New Roman" w:hAnsi="Times New Roman" w:cs="Times New Roman"/>
                <w:sz w:val="24"/>
                <w:szCs w:val="24"/>
              </w:rPr>
              <w:t>204</w:t>
            </w:r>
          </w:p>
        </w:tc>
        <w:tc>
          <w:tcPr>
            <w:tcW w:w="850" w:type="dxa"/>
          </w:tcPr>
          <w:p w:rsidR="00CF0D49" w:rsidRPr="003155FB" w:rsidRDefault="00CF0D49" w:rsidP="006945AF">
            <w:pPr>
              <w:pStyle w:val="afe"/>
              <w:jc w:val="center"/>
              <w:rPr>
                <w:rFonts w:ascii="Times New Roman" w:hAnsi="Times New Roman" w:cs="Times New Roman"/>
                <w:sz w:val="24"/>
                <w:szCs w:val="24"/>
              </w:rPr>
            </w:pPr>
            <w:r>
              <w:rPr>
                <w:rFonts w:ascii="Times New Roman" w:hAnsi="Times New Roman" w:cs="Times New Roman"/>
                <w:sz w:val="24"/>
                <w:szCs w:val="24"/>
              </w:rPr>
              <w:t>204</w:t>
            </w:r>
          </w:p>
        </w:tc>
        <w:tc>
          <w:tcPr>
            <w:tcW w:w="992" w:type="dxa"/>
          </w:tcPr>
          <w:p w:rsidR="00CF0D49" w:rsidRPr="003155FB" w:rsidRDefault="00CF0D49" w:rsidP="006945AF">
            <w:pPr>
              <w:pStyle w:val="afe"/>
              <w:jc w:val="center"/>
              <w:rPr>
                <w:rFonts w:ascii="Times New Roman" w:hAnsi="Times New Roman" w:cs="Times New Roman"/>
                <w:sz w:val="24"/>
                <w:szCs w:val="24"/>
              </w:rPr>
            </w:pPr>
            <w:r>
              <w:rPr>
                <w:rFonts w:ascii="Times New Roman" w:hAnsi="Times New Roman" w:cs="Times New Roman"/>
                <w:sz w:val="24"/>
                <w:szCs w:val="24"/>
              </w:rPr>
              <w:t>1 014</w:t>
            </w:r>
          </w:p>
        </w:tc>
      </w:tr>
      <w:tr w:rsidR="00CF0D49" w:rsidRPr="003155FB">
        <w:tc>
          <w:tcPr>
            <w:tcW w:w="4642" w:type="dxa"/>
            <w:gridSpan w:val="2"/>
          </w:tcPr>
          <w:p w:rsidR="00CF0D49" w:rsidRPr="003155FB" w:rsidRDefault="00CF0D49" w:rsidP="007A7A91">
            <w:pPr>
              <w:pStyle w:val="afe"/>
              <w:rPr>
                <w:rFonts w:ascii="Times New Roman" w:hAnsi="Times New Roman" w:cs="Times New Roman"/>
                <w:b/>
                <w:bCs/>
                <w:sz w:val="24"/>
                <w:szCs w:val="24"/>
              </w:rPr>
            </w:pPr>
            <w:r w:rsidRPr="003155FB">
              <w:rPr>
                <w:rFonts w:ascii="Times New Roman" w:hAnsi="Times New Roman" w:cs="Times New Roman"/>
                <w:b/>
                <w:bCs/>
                <w:sz w:val="24"/>
                <w:szCs w:val="24"/>
              </w:rPr>
              <w:t>Вс</w:t>
            </w:r>
            <w:r>
              <w:rPr>
                <w:rFonts w:ascii="Times New Roman" w:hAnsi="Times New Roman" w:cs="Times New Roman"/>
                <w:b/>
                <w:bCs/>
                <w:sz w:val="24"/>
                <w:szCs w:val="24"/>
              </w:rPr>
              <w:t xml:space="preserve">его к финансированию: 5 дней </w:t>
            </w:r>
          </w:p>
        </w:tc>
        <w:tc>
          <w:tcPr>
            <w:tcW w:w="996" w:type="dxa"/>
          </w:tcPr>
          <w:p w:rsidR="00CF0D49" w:rsidRPr="003155FB" w:rsidRDefault="00CF0D49" w:rsidP="006945AF">
            <w:pPr>
              <w:pStyle w:val="afe"/>
              <w:jc w:val="center"/>
              <w:rPr>
                <w:rFonts w:ascii="Times New Roman" w:hAnsi="Times New Roman" w:cs="Times New Roman"/>
                <w:b/>
                <w:bCs/>
                <w:sz w:val="24"/>
                <w:szCs w:val="24"/>
              </w:rPr>
            </w:pPr>
            <w:r>
              <w:rPr>
                <w:rFonts w:ascii="Times New Roman" w:hAnsi="Times New Roman" w:cs="Times New Roman"/>
                <w:b/>
                <w:bCs/>
                <w:sz w:val="24"/>
                <w:szCs w:val="24"/>
              </w:rPr>
              <w:t>1 188</w:t>
            </w:r>
          </w:p>
        </w:tc>
        <w:tc>
          <w:tcPr>
            <w:tcW w:w="851" w:type="dxa"/>
          </w:tcPr>
          <w:p w:rsidR="00CF0D49" w:rsidRPr="003155FB" w:rsidRDefault="00CF0D49" w:rsidP="006945AF">
            <w:pPr>
              <w:pStyle w:val="afe"/>
              <w:jc w:val="center"/>
              <w:rPr>
                <w:rFonts w:ascii="Times New Roman" w:hAnsi="Times New Roman" w:cs="Times New Roman"/>
                <w:b/>
                <w:bCs/>
                <w:sz w:val="24"/>
                <w:szCs w:val="24"/>
              </w:rPr>
            </w:pPr>
            <w:r>
              <w:rPr>
                <w:rFonts w:ascii="Times New Roman" w:hAnsi="Times New Roman" w:cs="Times New Roman"/>
                <w:b/>
                <w:bCs/>
                <w:sz w:val="24"/>
                <w:szCs w:val="24"/>
              </w:rPr>
              <w:t>1 224</w:t>
            </w:r>
          </w:p>
        </w:tc>
        <w:tc>
          <w:tcPr>
            <w:tcW w:w="850" w:type="dxa"/>
          </w:tcPr>
          <w:p w:rsidR="00CF0D49" w:rsidRPr="003155FB" w:rsidRDefault="00CF0D49" w:rsidP="006945AF">
            <w:pPr>
              <w:pStyle w:val="afe"/>
              <w:jc w:val="center"/>
              <w:rPr>
                <w:rFonts w:ascii="Times New Roman" w:hAnsi="Times New Roman" w:cs="Times New Roman"/>
                <w:b/>
                <w:bCs/>
                <w:sz w:val="24"/>
                <w:szCs w:val="24"/>
              </w:rPr>
            </w:pPr>
            <w:r>
              <w:rPr>
                <w:rFonts w:ascii="Times New Roman" w:hAnsi="Times New Roman" w:cs="Times New Roman"/>
                <w:b/>
                <w:bCs/>
                <w:sz w:val="24"/>
                <w:szCs w:val="24"/>
              </w:rPr>
              <w:t>1 224</w:t>
            </w:r>
          </w:p>
        </w:tc>
        <w:tc>
          <w:tcPr>
            <w:tcW w:w="851" w:type="dxa"/>
          </w:tcPr>
          <w:p w:rsidR="00CF0D49" w:rsidRPr="003155FB" w:rsidRDefault="00CF0D49" w:rsidP="006945AF">
            <w:pPr>
              <w:pStyle w:val="afe"/>
              <w:jc w:val="center"/>
              <w:rPr>
                <w:rFonts w:ascii="Times New Roman" w:hAnsi="Times New Roman" w:cs="Times New Roman"/>
                <w:b/>
                <w:bCs/>
                <w:sz w:val="24"/>
                <w:szCs w:val="24"/>
              </w:rPr>
            </w:pPr>
            <w:r>
              <w:rPr>
                <w:rFonts w:ascii="Times New Roman" w:hAnsi="Times New Roman" w:cs="Times New Roman"/>
                <w:b/>
                <w:bCs/>
                <w:sz w:val="24"/>
                <w:szCs w:val="24"/>
              </w:rPr>
              <w:t>1 292</w:t>
            </w:r>
          </w:p>
        </w:tc>
        <w:tc>
          <w:tcPr>
            <w:tcW w:w="850" w:type="dxa"/>
          </w:tcPr>
          <w:p w:rsidR="00CF0D49" w:rsidRPr="003155FB" w:rsidRDefault="00CF0D49" w:rsidP="006945AF">
            <w:pPr>
              <w:pStyle w:val="afe"/>
              <w:jc w:val="center"/>
              <w:rPr>
                <w:rFonts w:ascii="Times New Roman" w:hAnsi="Times New Roman" w:cs="Times New Roman"/>
                <w:b/>
                <w:bCs/>
                <w:sz w:val="24"/>
                <w:szCs w:val="24"/>
              </w:rPr>
            </w:pPr>
            <w:r>
              <w:rPr>
                <w:rFonts w:ascii="Times New Roman" w:hAnsi="Times New Roman" w:cs="Times New Roman"/>
                <w:b/>
                <w:bCs/>
                <w:sz w:val="24"/>
                <w:szCs w:val="24"/>
              </w:rPr>
              <w:t>1 292</w:t>
            </w:r>
          </w:p>
        </w:tc>
        <w:tc>
          <w:tcPr>
            <w:tcW w:w="992" w:type="dxa"/>
          </w:tcPr>
          <w:p w:rsidR="00CF0D49" w:rsidRPr="003155FB" w:rsidRDefault="00CF0D49" w:rsidP="006945AF">
            <w:pPr>
              <w:pStyle w:val="afe"/>
              <w:jc w:val="center"/>
              <w:rPr>
                <w:rFonts w:ascii="Times New Roman" w:hAnsi="Times New Roman" w:cs="Times New Roman"/>
                <w:b/>
                <w:bCs/>
                <w:sz w:val="24"/>
                <w:szCs w:val="24"/>
              </w:rPr>
            </w:pPr>
            <w:r>
              <w:rPr>
                <w:rFonts w:ascii="Times New Roman" w:hAnsi="Times New Roman" w:cs="Times New Roman"/>
                <w:b/>
                <w:bCs/>
                <w:sz w:val="24"/>
                <w:szCs w:val="24"/>
              </w:rPr>
              <w:t>6 220/</w:t>
            </w:r>
          </w:p>
        </w:tc>
      </w:tr>
    </w:tbl>
    <w:p w:rsidR="00CF0D49" w:rsidRDefault="00CF0D49" w:rsidP="006945AF">
      <w:pPr>
        <w:pStyle w:val="afe"/>
        <w:rPr>
          <w:rFonts w:ascii="Times New Roman" w:hAnsi="Times New Roman" w:cs="Times New Roman"/>
          <w:b/>
          <w:bCs/>
          <w:sz w:val="28"/>
          <w:szCs w:val="28"/>
        </w:rPr>
      </w:pPr>
    </w:p>
    <w:p w:rsidR="00CF0D49" w:rsidRDefault="00CF0D49" w:rsidP="006945AF">
      <w:pPr>
        <w:pStyle w:val="afe"/>
        <w:rPr>
          <w:rFonts w:ascii="Times New Roman" w:hAnsi="Times New Roman" w:cs="Times New Roman"/>
          <w:b/>
          <w:bCs/>
          <w:sz w:val="28"/>
          <w:szCs w:val="28"/>
        </w:rPr>
      </w:pPr>
    </w:p>
    <w:p w:rsidR="00CF0D49" w:rsidRDefault="00CF0D49" w:rsidP="006945AF">
      <w:pPr>
        <w:pStyle w:val="afe"/>
        <w:rPr>
          <w:rFonts w:ascii="Times New Roman" w:hAnsi="Times New Roman" w:cs="Times New Roman"/>
          <w:b/>
          <w:bCs/>
          <w:sz w:val="28"/>
          <w:szCs w:val="28"/>
        </w:rPr>
      </w:pPr>
    </w:p>
    <w:p w:rsidR="00CF0D49" w:rsidRDefault="00CF0D49" w:rsidP="006945AF">
      <w:pPr>
        <w:pStyle w:val="afe"/>
        <w:rPr>
          <w:rFonts w:ascii="Times New Roman" w:hAnsi="Times New Roman" w:cs="Times New Roman"/>
          <w:b/>
          <w:bCs/>
          <w:sz w:val="28"/>
          <w:szCs w:val="28"/>
        </w:rPr>
      </w:pPr>
    </w:p>
    <w:p w:rsidR="00CF0D49" w:rsidRDefault="00CF0D49" w:rsidP="006945AF">
      <w:pPr>
        <w:pStyle w:val="afe"/>
        <w:rPr>
          <w:rFonts w:ascii="Times New Roman" w:hAnsi="Times New Roman" w:cs="Times New Roman"/>
          <w:b/>
          <w:bCs/>
          <w:sz w:val="28"/>
          <w:szCs w:val="28"/>
        </w:rPr>
      </w:pPr>
    </w:p>
    <w:p w:rsidR="00CF0D49" w:rsidRDefault="00CF0D49" w:rsidP="006945AF">
      <w:pPr>
        <w:pStyle w:val="afe"/>
        <w:rPr>
          <w:rFonts w:ascii="Times New Roman" w:hAnsi="Times New Roman" w:cs="Times New Roman"/>
          <w:b/>
          <w:bCs/>
          <w:sz w:val="28"/>
          <w:szCs w:val="28"/>
        </w:rPr>
      </w:pPr>
    </w:p>
    <w:p w:rsidR="00CF0D49" w:rsidRDefault="00CF0D49" w:rsidP="006945AF">
      <w:pPr>
        <w:pStyle w:val="afe"/>
        <w:rPr>
          <w:rFonts w:ascii="Times New Roman" w:hAnsi="Times New Roman" w:cs="Times New Roman"/>
          <w:b/>
          <w:bCs/>
          <w:sz w:val="28"/>
          <w:szCs w:val="28"/>
        </w:rPr>
      </w:pPr>
    </w:p>
    <w:p w:rsidR="00CF0D49" w:rsidRPr="007A7A91" w:rsidRDefault="00CF0D49" w:rsidP="006945AF">
      <w:pPr>
        <w:pStyle w:val="afe"/>
        <w:rPr>
          <w:rFonts w:ascii="Times New Roman" w:hAnsi="Times New Roman" w:cs="Times New Roman"/>
          <w:b/>
          <w:bCs/>
          <w:sz w:val="28"/>
          <w:szCs w:val="28"/>
        </w:rPr>
      </w:pPr>
    </w:p>
    <w:p w:rsidR="00CF0D49" w:rsidRPr="00880328" w:rsidRDefault="00CF0D49" w:rsidP="007A7A91">
      <w:pPr>
        <w:pStyle w:val="afe"/>
        <w:jc w:val="center"/>
        <w:rPr>
          <w:rFonts w:ascii="Times New Roman" w:hAnsi="Times New Roman" w:cs="Times New Roman"/>
          <w:b/>
          <w:bCs/>
          <w:sz w:val="24"/>
          <w:szCs w:val="24"/>
        </w:rPr>
      </w:pPr>
      <w:r w:rsidRPr="00880328">
        <w:rPr>
          <w:rFonts w:ascii="Times New Roman" w:hAnsi="Times New Roman" w:cs="Times New Roman"/>
          <w:b/>
          <w:bCs/>
          <w:sz w:val="24"/>
          <w:szCs w:val="24"/>
        </w:rPr>
        <w:t>Недельный учебный план АООП (вариант 2)</w:t>
      </w:r>
    </w:p>
    <w:p w:rsidR="00CF0D49" w:rsidRPr="00880328" w:rsidRDefault="00CF0D49" w:rsidP="007A7A91">
      <w:pPr>
        <w:pStyle w:val="afe"/>
        <w:jc w:val="center"/>
        <w:rPr>
          <w:rFonts w:ascii="Times New Roman" w:hAnsi="Times New Roman" w:cs="Times New Roman"/>
          <w:b/>
          <w:bCs/>
          <w:sz w:val="24"/>
          <w:szCs w:val="24"/>
        </w:rPr>
      </w:pPr>
      <w:r w:rsidRPr="00880328">
        <w:rPr>
          <w:rFonts w:ascii="Times New Roman" w:hAnsi="Times New Roman" w:cs="Times New Roman"/>
          <w:b/>
          <w:bCs/>
          <w:sz w:val="24"/>
          <w:szCs w:val="24"/>
        </w:rPr>
        <w:t>для обучающихся с умственной отсталостью (интеллектуальными нарушениями)</w:t>
      </w:r>
    </w:p>
    <w:p w:rsidR="00CF0D49" w:rsidRPr="00880328" w:rsidRDefault="00CF0D49" w:rsidP="007A7A91">
      <w:pPr>
        <w:pStyle w:val="afe"/>
        <w:jc w:val="center"/>
        <w:rPr>
          <w:rFonts w:ascii="Times New Roman" w:hAnsi="Times New Roman" w:cs="Times New Roman"/>
          <w:b/>
          <w:bCs/>
          <w:sz w:val="24"/>
          <w:szCs w:val="24"/>
        </w:rPr>
      </w:pPr>
      <w:r w:rsidRPr="00880328">
        <w:rPr>
          <w:rFonts w:ascii="Times New Roman" w:hAnsi="Times New Roman" w:cs="Times New Roman"/>
          <w:b/>
          <w:bCs/>
          <w:sz w:val="24"/>
          <w:szCs w:val="24"/>
        </w:rPr>
        <w:t xml:space="preserve">1 </w:t>
      </w:r>
      <w:r w:rsidRPr="00880328">
        <w:rPr>
          <w:rFonts w:ascii="Times New Roman" w:hAnsi="Times New Roman" w:cs="Times New Roman"/>
          <w:b/>
          <w:bCs/>
          <w:sz w:val="24"/>
          <w:szCs w:val="24"/>
          <w:lang w:val="en-US"/>
        </w:rPr>
        <w:t>(</w:t>
      </w:r>
      <w:r w:rsidRPr="00880328">
        <w:rPr>
          <w:rFonts w:ascii="Times New Roman" w:hAnsi="Times New Roman" w:cs="Times New Roman"/>
          <w:b/>
          <w:bCs/>
          <w:sz w:val="24"/>
          <w:szCs w:val="24"/>
        </w:rPr>
        <w:t>дополнительный) – 4 классы</w:t>
      </w:r>
    </w:p>
    <w:tbl>
      <w:tblPr>
        <w:tblW w:w="988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3"/>
        <w:gridCol w:w="2691"/>
        <w:gridCol w:w="709"/>
        <w:gridCol w:w="850"/>
        <w:gridCol w:w="851"/>
        <w:gridCol w:w="708"/>
        <w:gridCol w:w="851"/>
        <w:gridCol w:w="992"/>
      </w:tblGrid>
      <w:tr w:rsidR="00CF0D49" w:rsidRPr="003155FB">
        <w:trPr>
          <w:trHeight w:val="332"/>
        </w:trPr>
        <w:tc>
          <w:tcPr>
            <w:tcW w:w="2233" w:type="dxa"/>
            <w:vMerge w:val="restart"/>
            <w:tcBorders>
              <w:top w:val="single" w:sz="4" w:space="0" w:color="000000"/>
              <w:left w:val="single" w:sz="4" w:space="0" w:color="000000"/>
              <w:right w:val="single" w:sz="4" w:space="0" w:color="000000"/>
            </w:tcBorders>
          </w:tcPr>
          <w:p w:rsidR="00CF0D49" w:rsidRPr="003155FB" w:rsidRDefault="00CF0D49" w:rsidP="007A7A91">
            <w:pPr>
              <w:pStyle w:val="afe"/>
              <w:rPr>
                <w:rFonts w:ascii="Times New Roman" w:hAnsi="Times New Roman" w:cs="Times New Roman"/>
                <w:b/>
                <w:bCs/>
                <w:sz w:val="24"/>
                <w:szCs w:val="24"/>
              </w:rPr>
            </w:pPr>
            <w:r w:rsidRPr="003155FB">
              <w:rPr>
                <w:rFonts w:ascii="Times New Roman" w:hAnsi="Times New Roman" w:cs="Times New Roman"/>
                <w:b/>
                <w:bCs/>
                <w:sz w:val="24"/>
                <w:szCs w:val="24"/>
                <w:lang w:val="en-US"/>
              </w:rPr>
              <w:t>Предметные</w:t>
            </w:r>
            <w:r w:rsidRPr="003155FB">
              <w:rPr>
                <w:rFonts w:ascii="Times New Roman" w:hAnsi="Times New Roman" w:cs="Times New Roman"/>
                <w:b/>
                <w:bCs/>
                <w:sz w:val="24"/>
                <w:szCs w:val="24"/>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CF0D49" w:rsidRPr="003155FB" w:rsidRDefault="00CF0D49" w:rsidP="007A7A91">
            <w:pPr>
              <w:pStyle w:val="afe"/>
              <w:rPr>
                <w:rFonts w:ascii="Times New Roman" w:hAnsi="Times New Roman" w:cs="Times New Roman"/>
                <w:b/>
                <w:bCs/>
                <w:sz w:val="24"/>
                <w:szCs w:val="24"/>
              </w:rPr>
            </w:pPr>
          </w:p>
          <w:p w:rsidR="00CF0D49" w:rsidRPr="003155FB" w:rsidRDefault="00CF0D49" w:rsidP="007A7A91">
            <w:pPr>
              <w:pStyle w:val="afe"/>
              <w:jc w:val="right"/>
              <w:rPr>
                <w:rFonts w:ascii="Times New Roman" w:hAnsi="Times New Roman" w:cs="Times New Roman"/>
                <w:b/>
                <w:bCs/>
                <w:sz w:val="24"/>
                <w:szCs w:val="24"/>
              </w:rPr>
            </w:pPr>
            <w:r w:rsidRPr="003155FB">
              <w:rPr>
                <w:rFonts w:ascii="Times New Roman" w:hAnsi="Times New Roman" w:cs="Times New Roman"/>
                <w:b/>
                <w:bCs/>
                <w:sz w:val="24"/>
                <w:szCs w:val="24"/>
              </w:rPr>
              <w:t xml:space="preserve">Классы </w:t>
            </w:r>
          </w:p>
          <w:p w:rsidR="00CF0D49" w:rsidRPr="003155FB" w:rsidRDefault="00CF0D49" w:rsidP="007A7A91">
            <w:pPr>
              <w:pStyle w:val="afe"/>
              <w:rPr>
                <w:rFonts w:ascii="Times New Roman" w:hAnsi="Times New Roman" w:cs="Times New Roman"/>
                <w:b/>
                <w:bCs/>
                <w:sz w:val="24"/>
                <w:szCs w:val="24"/>
              </w:rPr>
            </w:pPr>
            <w:r w:rsidRPr="003155FB">
              <w:rPr>
                <w:rFonts w:ascii="Times New Roman" w:hAnsi="Times New Roman" w:cs="Times New Roman"/>
                <w:b/>
                <w:bCs/>
                <w:sz w:val="24"/>
                <w:szCs w:val="24"/>
              </w:rPr>
              <w:t xml:space="preserve">Учебные </w:t>
            </w:r>
          </w:p>
          <w:p w:rsidR="00CF0D49" w:rsidRPr="003155FB" w:rsidRDefault="00CF0D49" w:rsidP="007A7A91">
            <w:pPr>
              <w:pStyle w:val="afe"/>
              <w:rPr>
                <w:rFonts w:ascii="Times New Roman" w:hAnsi="Times New Roman" w:cs="Times New Roman"/>
                <w:b/>
                <w:bCs/>
                <w:sz w:val="24"/>
                <w:szCs w:val="24"/>
              </w:rPr>
            </w:pPr>
            <w:r w:rsidRPr="003155FB">
              <w:rPr>
                <w:rFonts w:ascii="Times New Roman" w:hAnsi="Times New Roman" w:cs="Times New Roman"/>
                <w:b/>
                <w:bCs/>
                <w:sz w:val="24"/>
                <w:szCs w:val="24"/>
              </w:rPr>
              <w:t>предметы</w:t>
            </w:r>
          </w:p>
        </w:tc>
        <w:tc>
          <w:tcPr>
            <w:tcW w:w="3969" w:type="dxa"/>
            <w:gridSpan w:val="5"/>
            <w:tcBorders>
              <w:top w:val="single" w:sz="4" w:space="0" w:color="000000"/>
              <w:left w:val="single" w:sz="4" w:space="0" w:color="000000"/>
              <w:bottom w:val="single" w:sz="4" w:space="0" w:color="000000"/>
              <w:right w:val="single" w:sz="4" w:space="0" w:color="000000"/>
            </w:tcBorders>
          </w:tcPr>
          <w:p w:rsidR="00CF0D49" w:rsidRPr="003155FB" w:rsidRDefault="00CF0D49" w:rsidP="007A7A91">
            <w:pPr>
              <w:pStyle w:val="afe"/>
              <w:jc w:val="center"/>
              <w:rPr>
                <w:rFonts w:ascii="Times New Roman" w:hAnsi="Times New Roman" w:cs="Times New Roman"/>
                <w:b/>
                <w:bCs/>
                <w:sz w:val="24"/>
                <w:szCs w:val="24"/>
              </w:rPr>
            </w:pPr>
            <w:r w:rsidRPr="003155FB">
              <w:rPr>
                <w:rFonts w:ascii="Times New Roman" w:hAnsi="Times New Roman" w:cs="Times New Roman"/>
                <w:b/>
                <w:bCs/>
                <w:sz w:val="24"/>
                <w:szCs w:val="24"/>
              </w:rPr>
              <w:t>Количество часов в неделю</w:t>
            </w:r>
          </w:p>
        </w:tc>
        <w:tc>
          <w:tcPr>
            <w:tcW w:w="992" w:type="dxa"/>
            <w:vMerge w:val="restart"/>
            <w:tcBorders>
              <w:top w:val="single" w:sz="4" w:space="0" w:color="000000"/>
              <w:left w:val="single" w:sz="4" w:space="0" w:color="000000"/>
              <w:right w:val="single" w:sz="4" w:space="0" w:color="000000"/>
            </w:tcBorders>
          </w:tcPr>
          <w:p w:rsidR="00CF0D49" w:rsidRPr="003155FB" w:rsidRDefault="00CF0D49" w:rsidP="007A7A91">
            <w:pPr>
              <w:pStyle w:val="afe"/>
              <w:jc w:val="center"/>
              <w:rPr>
                <w:rFonts w:ascii="Times New Roman" w:hAnsi="Times New Roman" w:cs="Times New Roman"/>
                <w:b/>
                <w:bCs/>
                <w:sz w:val="24"/>
                <w:szCs w:val="24"/>
              </w:rPr>
            </w:pPr>
            <w:r w:rsidRPr="003155FB">
              <w:rPr>
                <w:rFonts w:ascii="Times New Roman" w:hAnsi="Times New Roman" w:cs="Times New Roman"/>
                <w:b/>
                <w:bCs/>
                <w:sz w:val="24"/>
                <w:szCs w:val="24"/>
              </w:rPr>
              <w:t>Всего</w:t>
            </w:r>
          </w:p>
        </w:tc>
      </w:tr>
      <w:tr w:rsidR="00CF0D49" w:rsidRPr="003155FB">
        <w:trPr>
          <w:trHeight w:val="517"/>
        </w:trPr>
        <w:tc>
          <w:tcPr>
            <w:tcW w:w="2233" w:type="dxa"/>
            <w:vMerge/>
            <w:tcBorders>
              <w:top w:val="single" w:sz="4" w:space="0" w:color="000000"/>
              <w:left w:val="single" w:sz="4" w:space="0" w:color="000000"/>
              <w:right w:val="single" w:sz="4" w:space="0" w:color="000000"/>
            </w:tcBorders>
            <w:vAlign w:val="center"/>
          </w:tcPr>
          <w:p w:rsidR="00CF0D49" w:rsidRPr="003155FB" w:rsidRDefault="00CF0D49" w:rsidP="007A7A91">
            <w:pPr>
              <w:pStyle w:val="afe"/>
              <w:rPr>
                <w:rFonts w:ascii="Times New Roman" w:hAnsi="Times New Roman" w:cs="Times New Roman"/>
                <w:sz w:val="24"/>
                <w:szCs w:val="24"/>
              </w:rPr>
            </w:pPr>
          </w:p>
        </w:tc>
        <w:tc>
          <w:tcPr>
            <w:tcW w:w="2691" w:type="dxa"/>
            <w:vMerge/>
            <w:tcBorders>
              <w:top w:val="single" w:sz="4" w:space="0" w:color="000000"/>
              <w:left w:val="single" w:sz="4" w:space="0" w:color="000000"/>
              <w:right w:val="single" w:sz="4" w:space="0" w:color="000000"/>
            </w:tcBorders>
            <w:vAlign w:val="center"/>
          </w:tcPr>
          <w:p w:rsidR="00CF0D49" w:rsidRPr="003155FB" w:rsidRDefault="00CF0D49" w:rsidP="007A7A91">
            <w:pPr>
              <w:pStyle w:val="afe"/>
              <w:rPr>
                <w:rFonts w:ascii="Times New Roman" w:hAnsi="Times New Roman" w:cs="Times New Roman"/>
                <w:sz w:val="24"/>
                <w:szCs w:val="24"/>
              </w:rPr>
            </w:pPr>
          </w:p>
        </w:tc>
        <w:tc>
          <w:tcPr>
            <w:tcW w:w="709" w:type="dxa"/>
            <w:tcBorders>
              <w:top w:val="single" w:sz="4" w:space="0" w:color="000000"/>
            </w:tcBorders>
          </w:tcPr>
          <w:p w:rsidR="00CF0D49" w:rsidRPr="003155FB" w:rsidRDefault="00CF0D49" w:rsidP="007A7A91">
            <w:pPr>
              <w:pStyle w:val="afe"/>
              <w:jc w:val="center"/>
              <w:rPr>
                <w:rFonts w:ascii="Times New Roman" w:hAnsi="Times New Roman" w:cs="Times New Roman"/>
                <w:b/>
                <w:bCs/>
                <w:sz w:val="24"/>
                <w:szCs w:val="24"/>
              </w:rPr>
            </w:pPr>
            <w:r w:rsidRPr="003155FB">
              <w:rPr>
                <w:rFonts w:ascii="Times New Roman" w:hAnsi="Times New Roman" w:cs="Times New Roman"/>
                <w:b/>
                <w:bCs/>
                <w:sz w:val="24"/>
                <w:szCs w:val="24"/>
                <w:lang w:val="en-US"/>
              </w:rPr>
              <w:t>I</w:t>
            </w:r>
            <w:r w:rsidRPr="003155FB">
              <w:rPr>
                <w:rFonts w:ascii="Times New Roman" w:hAnsi="Times New Roman" w:cs="Times New Roman"/>
                <w:b/>
                <w:bCs/>
                <w:sz w:val="24"/>
                <w:szCs w:val="24"/>
              </w:rPr>
              <w:t xml:space="preserve"> доп.</w:t>
            </w:r>
          </w:p>
        </w:tc>
        <w:tc>
          <w:tcPr>
            <w:tcW w:w="850" w:type="dxa"/>
            <w:tcBorders>
              <w:top w:val="single" w:sz="4" w:space="0" w:color="000000"/>
            </w:tcBorders>
          </w:tcPr>
          <w:p w:rsidR="00CF0D49" w:rsidRPr="003155FB" w:rsidRDefault="00CF0D49" w:rsidP="007A7A91">
            <w:pPr>
              <w:pStyle w:val="afe"/>
              <w:jc w:val="center"/>
              <w:rPr>
                <w:rFonts w:ascii="Times New Roman" w:hAnsi="Times New Roman" w:cs="Times New Roman"/>
                <w:b/>
                <w:bCs/>
                <w:sz w:val="24"/>
                <w:szCs w:val="24"/>
              </w:rPr>
            </w:pPr>
            <w:r w:rsidRPr="003155FB">
              <w:rPr>
                <w:rFonts w:ascii="Times New Roman" w:hAnsi="Times New Roman" w:cs="Times New Roman"/>
                <w:b/>
                <w:bCs/>
                <w:sz w:val="24"/>
                <w:szCs w:val="24"/>
              </w:rPr>
              <w:t xml:space="preserve">I </w:t>
            </w:r>
          </w:p>
        </w:tc>
        <w:tc>
          <w:tcPr>
            <w:tcW w:w="851" w:type="dxa"/>
            <w:tcBorders>
              <w:top w:val="single" w:sz="4" w:space="0" w:color="000000"/>
            </w:tcBorders>
          </w:tcPr>
          <w:p w:rsidR="00CF0D49" w:rsidRPr="003155FB" w:rsidRDefault="00CF0D49" w:rsidP="007A7A91">
            <w:pPr>
              <w:pStyle w:val="afe"/>
              <w:jc w:val="center"/>
              <w:rPr>
                <w:rFonts w:ascii="Times New Roman" w:hAnsi="Times New Roman" w:cs="Times New Roman"/>
                <w:b/>
                <w:bCs/>
                <w:sz w:val="24"/>
                <w:szCs w:val="24"/>
              </w:rPr>
            </w:pPr>
            <w:r w:rsidRPr="003155FB">
              <w:rPr>
                <w:rFonts w:ascii="Times New Roman" w:hAnsi="Times New Roman" w:cs="Times New Roman"/>
                <w:b/>
                <w:bCs/>
                <w:sz w:val="24"/>
                <w:szCs w:val="24"/>
              </w:rPr>
              <w:t>II</w:t>
            </w:r>
          </w:p>
        </w:tc>
        <w:tc>
          <w:tcPr>
            <w:tcW w:w="708" w:type="dxa"/>
            <w:tcBorders>
              <w:top w:val="single" w:sz="4" w:space="0" w:color="000000"/>
            </w:tcBorders>
          </w:tcPr>
          <w:p w:rsidR="00CF0D49" w:rsidRPr="003155FB" w:rsidRDefault="00CF0D49" w:rsidP="007A7A91">
            <w:pPr>
              <w:pStyle w:val="afe"/>
              <w:jc w:val="center"/>
              <w:rPr>
                <w:rFonts w:ascii="Times New Roman" w:hAnsi="Times New Roman" w:cs="Times New Roman"/>
                <w:b/>
                <w:bCs/>
                <w:sz w:val="24"/>
                <w:szCs w:val="24"/>
              </w:rPr>
            </w:pPr>
            <w:r w:rsidRPr="003155FB">
              <w:rPr>
                <w:rFonts w:ascii="Times New Roman" w:hAnsi="Times New Roman" w:cs="Times New Roman"/>
                <w:b/>
                <w:bCs/>
                <w:sz w:val="24"/>
                <w:szCs w:val="24"/>
              </w:rPr>
              <w:t>III</w:t>
            </w:r>
          </w:p>
        </w:tc>
        <w:tc>
          <w:tcPr>
            <w:tcW w:w="851" w:type="dxa"/>
            <w:tcBorders>
              <w:top w:val="single" w:sz="4" w:space="0" w:color="000000"/>
            </w:tcBorders>
          </w:tcPr>
          <w:p w:rsidR="00CF0D49" w:rsidRPr="003155FB" w:rsidRDefault="00CF0D49" w:rsidP="007A7A91">
            <w:pPr>
              <w:pStyle w:val="afe"/>
              <w:jc w:val="center"/>
              <w:rPr>
                <w:rFonts w:ascii="Times New Roman" w:hAnsi="Times New Roman" w:cs="Times New Roman"/>
                <w:b/>
                <w:bCs/>
                <w:sz w:val="24"/>
                <w:szCs w:val="24"/>
              </w:rPr>
            </w:pPr>
            <w:r w:rsidRPr="003155FB">
              <w:rPr>
                <w:rFonts w:ascii="Times New Roman" w:hAnsi="Times New Roman" w:cs="Times New Roman"/>
                <w:b/>
                <w:bCs/>
                <w:sz w:val="24"/>
                <w:szCs w:val="24"/>
              </w:rPr>
              <w:t>IV</w:t>
            </w:r>
          </w:p>
        </w:tc>
        <w:tc>
          <w:tcPr>
            <w:tcW w:w="992" w:type="dxa"/>
            <w:vMerge/>
            <w:tcBorders>
              <w:top w:val="single" w:sz="4" w:space="0" w:color="000000"/>
              <w:left w:val="single" w:sz="4" w:space="0" w:color="000000"/>
              <w:right w:val="single" w:sz="4" w:space="0" w:color="000000"/>
            </w:tcBorders>
            <w:vAlign w:val="center"/>
          </w:tcPr>
          <w:p w:rsidR="00CF0D49" w:rsidRPr="003155FB" w:rsidRDefault="00CF0D49" w:rsidP="007A7A91">
            <w:pPr>
              <w:pStyle w:val="afe"/>
              <w:rPr>
                <w:rFonts w:ascii="Times New Roman" w:hAnsi="Times New Roman" w:cs="Times New Roman"/>
                <w:sz w:val="24"/>
                <w:szCs w:val="24"/>
              </w:rPr>
            </w:pPr>
          </w:p>
        </w:tc>
      </w:tr>
      <w:tr w:rsidR="00CF0D49" w:rsidRPr="003155FB">
        <w:tc>
          <w:tcPr>
            <w:tcW w:w="9885" w:type="dxa"/>
            <w:gridSpan w:val="8"/>
            <w:shd w:val="clear" w:color="auto" w:fill="BFBFBF"/>
          </w:tcPr>
          <w:p w:rsidR="00CF0D49" w:rsidRPr="003155FB" w:rsidRDefault="00CF0D49" w:rsidP="007A7A91">
            <w:pPr>
              <w:pStyle w:val="afe"/>
              <w:jc w:val="center"/>
              <w:rPr>
                <w:rFonts w:ascii="Times New Roman" w:hAnsi="Times New Roman" w:cs="Times New Roman"/>
                <w:i/>
                <w:iCs/>
                <w:sz w:val="24"/>
                <w:szCs w:val="24"/>
              </w:rPr>
            </w:pPr>
            <w:r w:rsidRPr="003155FB">
              <w:rPr>
                <w:rFonts w:ascii="Times New Roman" w:hAnsi="Times New Roman" w:cs="Times New Roman"/>
                <w:i/>
                <w:iCs/>
                <w:sz w:val="24"/>
                <w:szCs w:val="24"/>
                <w:lang w:val="en-US"/>
              </w:rPr>
              <w:t>I</w:t>
            </w:r>
            <w:r w:rsidRPr="003155FB">
              <w:rPr>
                <w:rFonts w:ascii="Times New Roman" w:hAnsi="Times New Roman" w:cs="Times New Roman"/>
                <w:i/>
                <w:iCs/>
                <w:sz w:val="24"/>
                <w:szCs w:val="24"/>
              </w:rPr>
              <w:t>. Обязательная часть</w:t>
            </w:r>
          </w:p>
        </w:tc>
      </w:tr>
      <w:tr w:rsidR="00CF0D49" w:rsidRPr="003155FB">
        <w:tc>
          <w:tcPr>
            <w:tcW w:w="2233" w:type="dxa"/>
          </w:tcPr>
          <w:p w:rsidR="00CF0D49" w:rsidRPr="003155FB" w:rsidRDefault="00CF0D49" w:rsidP="007A7A91">
            <w:pPr>
              <w:pStyle w:val="afe"/>
              <w:rPr>
                <w:rFonts w:ascii="Times New Roman" w:hAnsi="Times New Roman" w:cs="Times New Roman"/>
                <w:sz w:val="24"/>
                <w:szCs w:val="24"/>
              </w:rPr>
            </w:pPr>
            <w:r w:rsidRPr="003155FB">
              <w:rPr>
                <w:rFonts w:ascii="Times New Roman" w:hAnsi="Times New Roman" w:cs="Times New Roman"/>
                <w:sz w:val="24"/>
                <w:szCs w:val="24"/>
              </w:rPr>
              <w:t>1. Язык и речевая практика</w:t>
            </w:r>
          </w:p>
        </w:tc>
        <w:tc>
          <w:tcPr>
            <w:tcW w:w="2691" w:type="dxa"/>
          </w:tcPr>
          <w:p w:rsidR="00CF0D49" w:rsidRPr="003155FB" w:rsidRDefault="00CF0D49" w:rsidP="007A7A91">
            <w:pPr>
              <w:pStyle w:val="afe"/>
              <w:rPr>
                <w:rFonts w:ascii="Times New Roman" w:hAnsi="Times New Roman" w:cs="Times New Roman"/>
                <w:sz w:val="24"/>
                <w:szCs w:val="24"/>
              </w:rPr>
            </w:pPr>
            <w:r w:rsidRPr="003155FB">
              <w:rPr>
                <w:rFonts w:ascii="Times New Roman" w:hAnsi="Times New Roman" w:cs="Times New Roman"/>
                <w:sz w:val="24"/>
                <w:szCs w:val="24"/>
              </w:rPr>
              <w:t>1.1. Речь и альтернативная коммуникация</w:t>
            </w:r>
          </w:p>
        </w:tc>
        <w:tc>
          <w:tcPr>
            <w:tcW w:w="709"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3</w:t>
            </w:r>
          </w:p>
        </w:tc>
        <w:tc>
          <w:tcPr>
            <w:tcW w:w="850"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3</w:t>
            </w:r>
          </w:p>
        </w:tc>
        <w:tc>
          <w:tcPr>
            <w:tcW w:w="851"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3</w:t>
            </w:r>
          </w:p>
        </w:tc>
        <w:tc>
          <w:tcPr>
            <w:tcW w:w="708"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2</w:t>
            </w:r>
          </w:p>
        </w:tc>
        <w:tc>
          <w:tcPr>
            <w:tcW w:w="851"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2</w:t>
            </w:r>
          </w:p>
        </w:tc>
        <w:tc>
          <w:tcPr>
            <w:tcW w:w="992"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13</w:t>
            </w:r>
          </w:p>
        </w:tc>
      </w:tr>
      <w:tr w:rsidR="00CF0D49" w:rsidRPr="003155FB">
        <w:tc>
          <w:tcPr>
            <w:tcW w:w="2233" w:type="dxa"/>
          </w:tcPr>
          <w:p w:rsidR="00CF0D49" w:rsidRPr="003155FB" w:rsidRDefault="00CF0D49" w:rsidP="007A7A91">
            <w:pPr>
              <w:pStyle w:val="afe"/>
              <w:rPr>
                <w:rFonts w:ascii="Times New Roman" w:hAnsi="Times New Roman" w:cs="Times New Roman"/>
                <w:sz w:val="24"/>
                <w:szCs w:val="24"/>
              </w:rPr>
            </w:pPr>
            <w:r w:rsidRPr="003155FB">
              <w:rPr>
                <w:rFonts w:ascii="Times New Roman" w:hAnsi="Times New Roman" w:cs="Times New Roman"/>
                <w:sz w:val="24"/>
                <w:szCs w:val="24"/>
              </w:rPr>
              <w:t>2. Математика</w:t>
            </w:r>
          </w:p>
        </w:tc>
        <w:tc>
          <w:tcPr>
            <w:tcW w:w="2691" w:type="dxa"/>
          </w:tcPr>
          <w:p w:rsidR="00CF0D49" w:rsidRPr="003155FB" w:rsidRDefault="00CF0D49" w:rsidP="007A7A91">
            <w:pPr>
              <w:pStyle w:val="afe"/>
              <w:rPr>
                <w:rFonts w:ascii="Times New Roman" w:hAnsi="Times New Roman" w:cs="Times New Roman"/>
                <w:sz w:val="24"/>
                <w:szCs w:val="24"/>
              </w:rPr>
            </w:pPr>
            <w:r w:rsidRPr="003155FB">
              <w:rPr>
                <w:rFonts w:ascii="Times New Roman" w:hAnsi="Times New Roman" w:cs="Times New Roman"/>
                <w:sz w:val="24"/>
                <w:szCs w:val="24"/>
              </w:rPr>
              <w:t>2.1.Математические представления</w:t>
            </w:r>
          </w:p>
        </w:tc>
        <w:tc>
          <w:tcPr>
            <w:tcW w:w="709"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2</w:t>
            </w:r>
          </w:p>
        </w:tc>
        <w:tc>
          <w:tcPr>
            <w:tcW w:w="850"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2</w:t>
            </w:r>
          </w:p>
        </w:tc>
        <w:tc>
          <w:tcPr>
            <w:tcW w:w="851"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2</w:t>
            </w:r>
          </w:p>
        </w:tc>
        <w:tc>
          <w:tcPr>
            <w:tcW w:w="708"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2</w:t>
            </w:r>
          </w:p>
        </w:tc>
        <w:tc>
          <w:tcPr>
            <w:tcW w:w="851"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2</w:t>
            </w:r>
          </w:p>
        </w:tc>
        <w:tc>
          <w:tcPr>
            <w:tcW w:w="992"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10</w:t>
            </w:r>
          </w:p>
        </w:tc>
      </w:tr>
      <w:tr w:rsidR="00CF0D49" w:rsidRPr="003155FB">
        <w:tc>
          <w:tcPr>
            <w:tcW w:w="2233" w:type="dxa"/>
            <w:vMerge w:val="restart"/>
          </w:tcPr>
          <w:p w:rsidR="00CF0D49" w:rsidRPr="003155FB" w:rsidRDefault="00CF0D49" w:rsidP="007A7A91">
            <w:pPr>
              <w:pStyle w:val="afe"/>
              <w:rPr>
                <w:rFonts w:ascii="Times New Roman" w:hAnsi="Times New Roman" w:cs="Times New Roman"/>
                <w:sz w:val="24"/>
                <w:szCs w:val="24"/>
              </w:rPr>
            </w:pPr>
            <w:r w:rsidRPr="003155FB">
              <w:rPr>
                <w:rFonts w:ascii="Times New Roman" w:hAnsi="Times New Roman" w:cs="Times New Roman"/>
                <w:sz w:val="24"/>
                <w:szCs w:val="24"/>
              </w:rPr>
              <w:t>3. Окружающий мир</w:t>
            </w:r>
          </w:p>
        </w:tc>
        <w:tc>
          <w:tcPr>
            <w:tcW w:w="2691" w:type="dxa"/>
          </w:tcPr>
          <w:p w:rsidR="00CF0D49" w:rsidRPr="003155FB" w:rsidRDefault="00CF0D49" w:rsidP="007A7A91">
            <w:pPr>
              <w:pStyle w:val="afe"/>
              <w:rPr>
                <w:rFonts w:ascii="Times New Roman" w:hAnsi="Times New Roman" w:cs="Times New Roman"/>
                <w:sz w:val="24"/>
                <w:szCs w:val="24"/>
              </w:rPr>
            </w:pPr>
            <w:r w:rsidRPr="003155FB">
              <w:rPr>
                <w:rFonts w:ascii="Times New Roman" w:hAnsi="Times New Roman" w:cs="Times New Roman"/>
                <w:sz w:val="24"/>
                <w:szCs w:val="24"/>
              </w:rPr>
              <w:t>3.1 Окружающий природный  мир</w:t>
            </w:r>
          </w:p>
        </w:tc>
        <w:tc>
          <w:tcPr>
            <w:tcW w:w="709"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2</w:t>
            </w:r>
          </w:p>
        </w:tc>
        <w:tc>
          <w:tcPr>
            <w:tcW w:w="850"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2</w:t>
            </w:r>
          </w:p>
        </w:tc>
        <w:tc>
          <w:tcPr>
            <w:tcW w:w="851"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2</w:t>
            </w:r>
          </w:p>
        </w:tc>
        <w:tc>
          <w:tcPr>
            <w:tcW w:w="708"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2</w:t>
            </w:r>
          </w:p>
        </w:tc>
        <w:tc>
          <w:tcPr>
            <w:tcW w:w="851"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2</w:t>
            </w:r>
          </w:p>
        </w:tc>
        <w:tc>
          <w:tcPr>
            <w:tcW w:w="992"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10</w:t>
            </w:r>
          </w:p>
        </w:tc>
      </w:tr>
      <w:tr w:rsidR="00CF0D49" w:rsidRPr="003155FB">
        <w:trPr>
          <w:trHeight w:val="471"/>
        </w:trPr>
        <w:tc>
          <w:tcPr>
            <w:tcW w:w="2233" w:type="dxa"/>
            <w:vMerge/>
          </w:tcPr>
          <w:p w:rsidR="00CF0D49" w:rsidRPr="003155FB" w:rsidRDefault="00CF0D49" w:rsidP="007A7A91">
            <w:pPr>
              <w:pStyle w:val="afe"/>
              <w:rPr>
                <w:rFonts w:ascii="Times New Roman" w:hAnsi="Times New Roman" w:cs="Times New Roman"/>
                <w:sz w:val="24"/>
                <w:szCs w:val="24"/>
              </w:rPr>
            </w:pPr>
          </w:p>
        </w:tc>
        <w:tc>
          <w:tcPr>
            <w:tcW w:w="2691" w:type="dxa"/>
          </w:tcPr>
          <w:p w:rsidR="00CF0D49" w:rsidRPr="003155FB" w:rsidRDefault="00CF0D49" w:rsidP="007A7A91">
            <w:pPr>
              <w:pStyle w:val="afe"/>
              <w:rPr>
                <w:rFonts w:ascii="Times New Roman" w:hAnsi="Times New Roman" w:cs="Times New Roman"/>
                <w:sz w:val="24"/>
                <w:szCs w:val="24"/>
                <w:lang w:val="en-US"/>
              </w:rPr>
            </w:pPr>
            <w:r w:rsidRPr="003155FB">
              <w:rPr>
                <w:rFonts w:ascii="Times New Roman" w:hAnsi="Times New Roman" w:cs="Times New Roman"/>
                <w:sz w:val="24"/>
                <w:szCs w:val="24"/>
              </w:rPr>
              <w:t>3.2 Человек</w:t>
            </w:r>
          </w:p>
        </w:tc>
        <w:tc>
          <w:tcPr>
            <w:tcW w:w="709" w:type="dxa"/>
          </w:tcPr>
          <w:p w:rsidR="00CF0D49" w:rsidRPr="003155FB" w:rsidRDefault="00CF0D49" w:rsidP="007A7A91">
            <w:pPr>
              <w:pStyle w:val="afe"/>
              <w:jc w:val="center"/>
              <w:rPr>
                <w:rFonts w:ascii="Times New Roman" w:hAnsi="Times New Roman" w:cs="Times New Roman"/>
                <w:sz w:val="24"/>
                <w:szCs w:val="24"/>
                <w:lang w:val="en-US"/>
              </w:rPr>
            </w:pPr>
            <w:r w:rsidRPr="003155FB">
              <w:rPr>
                <w:rFonts w:ascii="Times New Roman" w:hAnsi="Times New Roman" w:cs="Times New Roman"/>
                <w:sz w:val="24"/>
                <w:szCs w:val="24"/>
              </w:rPr>
              <w:t>3</w:t>
            </w:r>
          </w:p>
        </w:tc>
        <w:tc>
          <w:tcPr>
            <w:tcW w:w="850" w:type="dxa"/>
          </w:tcPr>
          <w:p w:rsidR="00CF0D49" w:rsidRPr="003155FB" w:rsidRDefault="00CF0D49" w:rsidP="007A7A91">
            <w:pPr>
              <w:pStyle w:val="afe"/>
              <w:jc w:val="center"/>
              <w:rPr>
                <w:rFonts w:ascii="Times New Roman" w:hAnsi="Times New Roman" w:cs="Times New Roman"/>
                <w:sz w:val="24"/>
                <w:szCs w:val="24"/>
                <w:lang w:val="en-US"/>
              </w:rPr>
            </w:pPr>
            <w:r w:rsidRPr="003155FB">
              <w:rPr>
                <w:rFonts w:ascii="Times New Roman" w:hAnsi="Times New Roman" w:cs="Times New Roman"/>
                <w:sz w:val="24"/>
                <w:szCs w:val="24"/>
              </w:rPr>
              <w:t>3</w:t>
            </w:r>
          </w:p>
        </w:tc>
        <w:tc>
          <w:tcPr>
            <w:tcW w:w="851" w:type="dxa"/>
          </w:tcPr>
          <w:p w:rsidR="00CF0D49" w:rsidRPr="003155FB" w:rsidRDefault="00CF0D49" w:rsidP="007A7A91">
            <w:pPr>
              <w:pStyle w:val="afe"/>
              <w:jc w:val="center"/>
              <w:rPr>
                <w:rFonts w:ascii="Times New Roman" w:hAnsi="Times New Roman" w:cs="Times New Roman"/>
                <w:sz w:val="24"/>
                <w:szCs w:val="24"/>
                <w:lang w:val="en-US"/>
              </w:rPr>
            </w:pPr>
            <w:r w:rsidRPr="003155FB">
              <w:rPr>
                <w:rFonts w:ascii="Times New Roman" w:hAnsi="Times New Roman" w:cs="Times New Roman"/>
                <w:sz w:val="24"/>
                <w:szCs w:val="24"/>
              </w:rPr>
              <w:t>3</w:t>
            </w:r>
          </w:p>
        </w:tc>
        <w:tc>
          <w:tcPr>
            <w:tcW w:w="708" w:type="dxa"/>
          </w:tcPr>
          <w:p w:rsidR="00CF0D49" w:rsidRPr="003155FB" w:rsidRDefault="00CF0D49" w:rsidP="007A7A91">
            <w:pPr>
              <w:pStyle w:val="afe"/>
              <w:jc w:val="center"/>
              <w:rPr>
                <w:rFonts w:ascii="Times New Roman" w:hAnsi="Times New Roman" w:cs="Times New Roman"/>
                <w:sz w:val="24"/>
                <w:szCs w:val="24"/>
                <w:lang w:val="en-US"/>
              </w:rPr>
            </w:pPr>
            <w:r w:rsidRPr="003155FB">
              <w:rPr>
                <w:rFonts w:ascii="Times New Roman" w:hAnsi="Times New Roman" w:cs="Times New Roman"/>
                <w:sz w:val="24"/>
                <w:szCs w:val="24"/>
              </w:rPr>
              <w:t>2</w:t>
            </w:r>
          </w:p>
        </w:tc>
        <w:tc>
          <w:tcPr>
            <w:tcW w:w="851" w:type="dxa"/>
          </w:tcPr>
          <w:p w:rsidR="00CF0D49" w:rsidRPr="003155FB" w:rsidRDefault="00CF0D49" w:rsidP="007A7A91">
            <w:pPr>
              <w:pStyle w:val="afe"/>
              <w:jc w:val="center"/>
              <w:rPr>
                <w:rFonts w:ascii="Times New Roman" w:hAnsi="Times New Roman" w:cs="Times New Roman"/>
                <w:sz w:val="24"/>
                <w:szCs w:val="24"/>
                <w:lang w:val="en-US"/>
              </w:rPr>
            </w:pPr>
            <w:r w:rsidRPr="003155FB">
              <w:rPr>
                <w:rFonts w:ascii="Times New Roman" w:hAnsi="Times New Roman" w:cs="Times New Roman"/>
                <w:sz w:val="24"/>
                <w:szCs w:val="24"/>
              </w:rPr>
              <w:t>2</w:t>
            </w:r>
          </w:p>
        </w:tc>
        <w:tc>
          <w:tcPr>
            <w:tcW w:w="992"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13</w:t>
            </w:r>
          </w:p>
        </w:tc>
      </w:tr>
      <w:tr w:rsidR="00CF0D49" w:rsidRPr="003155FB">
        <w:trPr>
          <w:trHeight w:val="423"/>
        </w:trPr>
        <w:tc>
          <w:tcPr>
            <w:tcW w:w="2233" w:type="dxa"/>
            <w:vMerge/>
            <w:vAlign w:val="center"/>
          </w:tcPr>
          <w:p w:rsidR="00CF0D49" w:rsidRPr="003155FB" w:rsidRDefault="00CF0D49" w:rsidP="007A7A91">
            <w:pPr>
              <w:pStyle w:val="afe"/>
              <w:rPr>
                <w:rFonts w:ascii="Times New Roman" w:hAnsi="Times New Roman" w:cs="Times New Roman"/>
                <w:sz w:val="24"/>
                <w:szCs w:val="24"/>
              </w:rPr>
            </w:pPr>
          </w:p>
        </w:tc>
        <w:tc>
          <w:tcPr>
            <w:tcW w:w="2691" w:type="dxa"/>
          </w:tcPr>
          <w:p w:rsidR="00CF0D49" w:rsidRPr="003155FB" w:rsidRDefault="00CF0D49" w:rsidP="007A7A91">
            <w:pPr>
              <w:pStyle w:val="afe"/>
              <w:rPr>
                <w:rFonts w:ascii="Times New Roman" w:hAnsi="Times New Roman" w:cs="Times New Roman"/>
                <w:sz w:val="24"/>
                <w:szCs w:val="24"/>
                <w:lang w:val="en-US"/>
              </w:rPr>
            </w:pPr>
            <w:r w:rsidRPr="003155FB">
              <w:rPr>
                <w:rFonts w:ascii="Times New Roman" w:hAnsi="Times New Roman" w:cs="Times New Roman"/>
                <w:sz w:val="24"/>
                <w:szCs w:val="24"/>
              </w:rPr>
              <w:t>3.3 Домоводство</w:t>
            </w:r>
          </w:p>
        </w:tc>
        <w:tc>
          <w:tcPr>
            <w:tcW w:w="709" w:type="dxa"/>
          </w:tcPr>
          <w:p w:rsidR="00CF0D49" w:rsidRPr="003155FB" w:rsidRDefault="00CF0D49" w:rsidP="007A7A91">
            <w:pPr>
              <w:pStyle w:val="afe"/>
              <w:jc w:val="center"/>
              <w:rPr>
                <w:rFonts w:ascii="Times New Roman" w:hAnsi="Times New Roman" w:cs="Times New Roman"/>
                <w:sz w:val="24"/>
                <w:szCs w:val="24"/>
                <w:lang w:val="en-US"/>
              </w:rPr>
            </w:pPr>
            <w:r w:rsidRPr="003155FB">
              <w:rPr>
                <w:rFonts w:ascii="Times New Roman" w:hAnsi="Times New Roman" w:cs="Times New Roman"/>
                <w:sz w:val="24"/>
                <w:szCs w:val="24"/>
              </w:rPr>
              <w:t>-</w:t>
            </w:r>
          </w:p>
        </w:tc>
        <w:tc>
          <w:tcPr>
            <w:tcW w:w="850" w:type="dxa"/>
          </w:tcPr>
          <w:p w:rsidR="00CF0D49" w:rsidRPr="003155FB" w:rsidRDefault="00CF0D49" w:rsidP="007A7A91">
            <w:pPr>
              <w:pStyle w:val="afe"/>
              <w:jc w:val="center"/>
              <w:rPr>
                <w:rFonts w:ascii="Times New Roman" w:hAnsi="Times New Roman" w:cs="Times New Roman"/>
                <w:sz w:val="24"/>
                <w:szCs w:val="24"/>
                <w:lang w:val="en-US"/>
              </w:rPr>
            </w:pPr>
            <w:r w:rsidRPr="003155FB">
              <w:rPr>
                <w:rFonts w:ascii="Times New Roman" w:hAnsi="Times New Roman" w:cs="Times New Roman"/>
                <w:sz w:val="24"/>
                <w:szCs w:val="24"/>
              </w:rPr>
              <w:t>-</w:t>
            </w:r>
          </w:p>
        </w:tc>
        <w:tc>
          <w:tcPr>
            <w:tcW w:w="851" w:type="dxa"/>
          </w:tcPr>
          <w:p w:rsidR="00CF0D49" w:rsidRPr="003155FB" w:rsidRDefault="00CF0D49" w:rsidP="007A7A91">
            <w:pPr>
              <w:pStyle w:val="afe"/>
              <w:jc w:val="center"/>
              <w:rPr>
                <w:rFonts w:ascii="Times New Roman" w:hAnsi="Times New Roman" w:cs="Times New Roman"/>
                <w:sz w:val="24"/>
                <w:szCs w:val="24"/>
                <w:lang w:val="en-US"/>
              </w:rPr>
            </w:pPr>
            <w:r w:rsidRPr="003155FB">
              <w:rPr>
                <w:rFonts w:ascii="Times New Roman" w:hAnsi="Times New Roman" w:cs="Times New Roman"/>
                <w:sz w:val="24"/>
                <w:szCs w:val="24"/>
              </w:rPr>
              <w:t>-</w:t>
            </w:r>
          </w:p>
        </w:tc>
        <w:tc>
          <w:tcPr>
            <w:tcW w:w="708" w:type="dxa"/>
          </w:tcPr>
          <w:p w:rsidR="00CF0D49" w:rsidRPr="003155FB" w:rsidRDefault="00CF0D49" w:rsidP="007A7A91">
            <w:pPr>
              <w:pStyle w:val="afe"/>
              <w:jc w:val="center"/>
              <w:rPr>
                <w:rFonts w:ascii="Times New Roman" w:hAnsi="Times New Roman" w:cs="Times New Roman"/>
                <w:sz w:val="24"/>
                <w:szCs w:val="24"/>
                <w:lang w:val="en-US"/>
              </w:rPr>
            </w:pPr>
            <w:r w:rsidRPr="003155FB">
              <w:rPr>
                <w:rFonts w:ascii="Times New Roman" w:hAnsi="Times New Roman" w:cs="Times New Roman"/>
                <w:sz w:val="24"/>
                <w:szCs w:val="24"/>
              </w:rPr>
              <w:t>3</w:t>
            </w:r>
          </w:p>
        </w:tc>
        <w:tc>
          <w:tcPr>
            <w:tcW w:w="851" w:type="dxa"/>
          </w:tcPr>
          <w:p w:rsidR="00CF0D49" w:rsidRPr="003155FB" w:rsidRDefault="00CF0D49" w:rsidP="007A7A91">
            <w:pPr>
              <w:pStyle w:val="afe"/>
              <w:jc w:val="center"/>
              <w:rPr>
                <w:rFonts w:ascii="Times New Roman" w:hAnsi="Times New Roman" w:cs="Times New Roman"/>
                <w:sz w:val="24"/>
                <w:szCs w:val="24"/>
                <w:lang w:val="en-US"/>
              </w:rPr>
            </w:pPr>
            <w:r w:rsidRPr="003155FB">
              <w:rPr>
                <w:rFonts w:ascii="Times New Roman" w:hAnsi="Times New Roman" w:cs="Times New Roman"/>
                <w:sz w:val="24"/>
                <w:szCs w:val="24"/>
              </w:rPr>
              <w:t>3</w:t>
            </w:r>
          </w:p>
        </w:tc>
        <w:tc>
          <w:tcPr>
            <w:tcW w:w="992" w:type="dxa"/>
          </w:tcPr>
          <w:p w:rsidR="00CF0D49" w:rsidRPr="003155FB" w:rsidRDefault="00CF0D49" w:rsidP="007A7A91">
            <w:pPr>
              <w:pStyle w:val="afe"/>
              <w:jc w:val="center"/>
              <w:rPr>
                <w:rFonts w:ascii="Times New Roman" w:hAnsi="Times New Roman" w:cs="Times New Roman"/>
                <w:sz w:val="24"/>
                <w:szCs w:val="24"/>
                <w:lang w:val="en-US"/>
              </w:rPr>
            </w:pPr>
            <w:r w:rsidRPr="003155FB">
              <w:rPr>
                <w:rFonts w:ascii="Times New Roman" w:hAnsi="Times New Roman" w:cs="Times New Roman"/>
                <w:sz w:val="24"/>
                <w:szCs w:val="24"/>
              </w:rPr>
              <w:t>6</w:t>
            </w:r>
          </w:p>
        </w:tc>
      </w:tr>
      <w:tr w:rsidR="00CF0D49" w:rsidRPr="003155FB">
        <w:trPr>
          <w:trHeight w:val="415"/>
        </w:trPr>
        <w:tc>
          <w:tcPr>
            <w:tcW w:w="2233" w:type="dxa"/>
            <w:vMerge/>
            <w:vAlign w:val="center"/>
          </w:tcPr>
          <w:p w:rsidR="00CF0D49" w:rsidRPr="003155FB" w:rsidRDefault="00CF0D49" w:rsidP="007A7A91">
            <w:pPr>
              <w:pStyle w:val="afe"/>
              <w:rPr>
                <w:rFonts w:ascii="Times New Roman" w:hAnsi="Times New Roman" w:cs="Times New Roman"/>
                <w:sz w:val="24"/>
                <w:szCs w:val="24"/>
              </w:rPr>
            </w:pPr>
          </w:p>
        </w:tc>
        <w:tc>
          <w:tcPr>
            <w:tcW w:w="2691" w:type="dxa"/>
          </w:tcPr>
          <w:p w:rsidR="00CF0D49" w:rsidRPr="003155FB" w:rsidRDefault="00CF0D49" w:rsidP="007A7A91">
            <w:pPr>
              <w:pStyle w:val="afe"/>
              <w:rPr>
                <w:rFonts w:ascii="Times New Roman" w:hAnsi="Times New Roman" w:cs="Times New Roman"/>
                <w:sz w:val="24"/>
                <w:szCs w:val="24"/>
              </w:rPr>
            </w:pPr>
            <w:r w:rsidRPr="003155FB">
              <w:rPr>
                <w:rFonts w:ascii="Times New Roman" w:hAnsi="Times New Roman" w:cs="Times New Roman"/>
                <w:sz w:val="24"/>
                <w:szCs w:val="24"/>
              </w:rPr>
              <w:t>3.4. Окружающий социальный мир</w:t>
            </w:r>
          </w:p>
        </w:tc>
        <w:tc>
          <w:tcPr>
            <w:tcW w:w="709"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1</w:t>
            </w:r>
          </w:p>
        </w:tc>
        <w:tc>
          <w:tcPr>
            <w:tcW w:w="850"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1</w:t>
            </w:r>
          </w:p>
        </w:tc>
        <w:tc>
          <w:tcPr>
            <w:tcW w:w="851"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1</w:t>
            </w:r>
          </w:p>
        </w:tc>
        <w:tc>
          <w:tcPr>
            <w:tcW w:w="708"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2</w:t>
            </w:r>
          </w:p>
        </w:tc>
        <w:tc>
          <w:tcPr>
            <w:tcW w:w="851"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2</w:t>
            </w:r>
          </w:p>
        </w:tc>
        <w:tc>
          <w:tcPr>
            <w:tcW w:w="992"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7</w:t>
            </w:r>
          </w:p>
        </w:tc>
      </w:tr>
      <w:tr w:rsidR="00CF0D49" w:rsidRPr="003155FB">
        <w:trPr>
          <w:trHeight w:val="340"/>
        </w:trPr>
        <w:tc>
          <w:tcPr>
            <w:tcW w:w="2233" w:type="dxa"/>
            <w:vMerge w:val="restart"/>
          </w:tcPr>
          <w:p w:rsidR="00CF0D49" w:rsidRPr="003155FB" w:rsidRDefault="00CF0D49" w:rsidP="007A7A91">
            <w:pPr>
              <w:pStyle w:val="afe"/>
              <w:rPr>
                <w:rFonts w:ascii="Times New Roman" w:hAnsi="Times New Roman" w:cs="Times New Roman"/>
                <w:sz w:val="24"/>
                <w:szCs w:val="24"/>
              </w:rPr>
            </w:pPr>
            <w:r w:rsidRPr="003155FB">
              <w:rPr>
                <w:rFonts w:ascii="Times New Roman" w:hAnsi="Times New Roman" w:cs="Times New Roman"/>
                <w:sz w:val="24"/>
                <w:szCs w:val="24"/>
              </w:rPr>
              <w:t xml:space="preserve">4. Искусство </w:t>
            </w:r>
          </w:p>
        </w:tc>
        <w:tc>
          <w:tcPr>
            <w:tcW w:w="2691" w:type="dxa"/>
          </w:tcPr>
          <w:p w:rsidR="00CF0D49" w:rsidRPr="003155FB" w:rsidRDefault="00CF0D49" w:rsidP="007A7A91">
            <w:pPr>
              <w:pStyle w:val="afe"/>
              <w:rPr>
                <w:rFonts w:ascii="Times New Roman" w:hAnsi="Times New Roman" w:cs="Times New Roman"/>
                <w:sz w:val="24"/>
                <w:szCs w:val="24"/>
                <w:lang w:val="en-US"/>
              </w:rPr>
            </w:pPr>
            <w:r w:rsidRPr="003155FB">
              <w:rPr>
                <w:rFonts w:ascii="Times New Roman" w:hAnsi="Times New Roman" w:cs="Times New Roman"/>
                <w:sz w:val="24"/>
                <w:szCs w:val="24"/>
              </w:rPr>
              <w:t>4.1 Музыка и движение</w:t>
            </w:r>
          </w:p>
        </w:tc>
        <w:tc>
          <w:tcPr>
            <w:tcW w:w="709" w:type="dxa"/>
          </w:tcPr>
          <w:p w:rsidR="00CF0D49" w:rsidRPr="003155FB" w:rsidRDefault="00CF0D49" w:rsidP="007A7A91">
            <w:pPr>
              <w:pStyle w:val="afe"/>
              <w:jc w:val="center"/>
              <w:rPr>
                <w:rFonts w:ascii="Times New Roman" w:hAnsi="Times New Roman" w:cs="Times New Roman"/>
                <w:sz w:val="24"/>
                <w:szCs w:val="24"/>
                <w:lang w:val="en-US"/>
              </w:rPr>
            </w:pPr>
            <w:r w:rsidRPr="003155FB">
              <w:rPr>
                <w:rFonts w:ascii="Times New Roman" w:hAnsi="Times New Roman" w:cs="Times New Roman"/>
                <w:sz w:val="24"/>
                <w:szCs w:val="24"/>
              </w:rPr>
              <w:t>2</w:t>
            </w:r>
          </w:p>
        </w:tc>
        <w:tc>
          <w:tcPr>
            <w:tcW w:w="850" w:type="dxa"/>
          </w:tcPr>
          <w:p w:rsidR="00CF0D49" w:rsidRPr="003155FB" w:rsidRDefault="00CF0D49" w:rsidP="007A7A91">
            <w:pPr>
              <w:pStyle w:val="afe"/>
              <w:jc w:val="center"/>
              <w:rPr>
                <w:rFonts w:ascii="Times New Roman" w:hAnsi="Times New Roman" w:cs="Times New Roman"/>
                <w:sz w:val="24"/>
                <w:szCs w:val="24"/>
                <w:lang w:val="en-US"/>
              </w:rPr>
            </w:pPr>
            <w:r w:rsidRPr="003155FB">
              <w:rPr>
                <w:rFonts w:ascii="Times New Roman" w:hAnsi="Times New Roman" w:cs="Times New Roman"/>
                <w:sz w:val="24"/>
                <w:szCs w:val="24"/>
              </w:rPr>
              <w:t>2</w:t>
            </w:r>
          </w:p>
        </w:tc>
        <w:tc>
          <w:tcPr>
            <w:tcW w:w="851" w:type="dxa"/>
          </w:tcPr>
          <w:p w:rsidR="00CF0D49" w:rsidRPr="003155FB" w:rsidRDefault="00CF0D49" w:rsidP="007A7A91">
            <w:pPr>
              <w:pStyle w:val="afe"/>
              <w:jc w:val="center"/>
              <w:rPr>
                <w:rFonts w:ascii="Times New Roman" w:hAnsi="Times New Roman" w:cs="Times New Roman"/>
                <w:sz w:val="24"/>
                <w:szCs w:val="24"/>
                <w:lang w:val="en-US"/>
              </w:rPr>
            </w:pPr>
            <w:r w:rsidRPr="003155FB">
              <w:rPr>
                <w:rFonts w:ascii="Times New Roman" w:hAnsi="Times New Roman" w:cs="Times New Roman"/>
                <w:sz w:val="24"/>
                <w:szCs w:val="24"/>
              </w:rPr>
              <w:t>2</w:t>
            </w:r>
          </w:p>
        </w:tc>
        <w:tc>
          <w:tcPr>
            <w:tcW w:w="708" w:type="dxa"/>
          </w:tcPr>
          <w:p w:rsidR="00CF0D49" w:rsidRPr="003155FB" w:rsidRDefault="00CF0D49" w:rsidP="007A7A91">
            <w:pPr>
              <w:pStyle w:val="afe"/>
              <w:jc w:val="center"/>
              <w:rPr>
                <w:rFonts w:ascii="Times New Roman" w:hAnsi="Times New Roman" w:cs="Times New Roman"/>
                <w:sz w:val="24"/>
                <w:szCs w:val="24"/>
                <w:lang w:val="en-US"/>
              </w:rPr>
            </w:pPr>
            <w:r w:rsidRPr="003155FB">
              <w:rPr>
                <w:rFonts w:ascii="Times New Roman" w:hAnsi="Times New Roman" w:cs="Times New Roman"/>
                <w:sz w:val="24"/>
                <w:szCs w:val="24"/>
              </w:rPr>
              <w:t>2</w:t>
            </w:r>
          </w:p>
        </w:tc>
        <w:tc>
          <w:tcPr>
            <w:tcW w:w="851" w:type="dxa"/>
          </w:tcPr>
          <w:p w:rsidR="00CF0D49" w:rsidRPr="003155FB" w:rsidRDefault="00CF0D49" w:rsidP="007A7A91">
            <w:pPr>
              <w:pStyle w:val="afe"/>
              <w:jc w:val="center"/>
              <w:rPr>
                <w:rFonts w:ascii="Times New Roman" w:hAnsi="Times New Roman" w:cs="Times New Roman"/>
                <w:sz w:val="24"/>
                <w:szCs w:val="24"/>
                <w:lang w:val="en-US"/>
              </w:rPr>
            </w:pPr>
            <w:r w:rsidRPr="003155FB">
              <w:rPr>
                <w:rFonts w:ascii="Times New Roman" w:hAnsi="Times New Roman" w:cs="Times New Roman"/>
                <w:sz w:val="24"/>
                <w:szCs w:val="24"/>
              </w:rPr>
              <w:t>2</w:t>
            </w:r>
          </w:p>
        </w:tc>
        <w:tc>
          <w:tcPr>
            <w:tcW w:w="992" w:type="dxa"/>
          </w:tcPr>
          <w:p w:rsidR="00CF0D49" w:rsidRPr="003155FB" w:rsidRDefault="00CF0D49" w:rsidP="007A7A91">
            <w:pPr>
              <w:pStyle w:val="afe"/>
              <w:jc w:val="center"/>
              <w:rPr>
                <w:rFonts w:ascii="Times New Roman" w:hAnsi="Times New Roman" w:cs="Times New Roman"/>
                <w:sz w:val="24"/>
                <w:szCs w:val="24"/>
                <w:lang w:val="en-US"/>
              </w:rPr>
            </w:pPr>
            <w:r w:rsidRPr="003155FB">
              <w:rPr>
                <w:rFonts w:ascii="Times New Roman" w:hAnsi="Times New Roman" w:cs="Times New Roman"/>
                <w:sz w:val="24"/>
                <w:szCs w:val="24"/>
              </w:rPr>
              <w:t>10</w:t>
            </w:r>
          </w:p>
        </w:tc>
      </w:tr>
      <w:tr w:rsidR="00CF0D49" w:rsidRPr="003155FB">
        <w:trPr>
          <w:trHeight w:val="547"/>
        </w:trPr>
        <w:tc>
          <w:tcPr>
            <w:tcW w:w="2233" w:type="dxa"/>
            <w:vMerge/>
            <w:vAlign w:val="center"/>
          </w:tcPr>
          <w:p w:rsidR="00CF0D49" w:rsidRPr="003155FB" w:rsidRDefault="00CF0D49" w:rsidP="007A7A91">
            <w:pPr>
              <w:spacing w:after="0" w:line="240" w:lineRule="auto"/>
              <w:rPr>
                <w:rFonts w:ascii="Times New Roman" w:hAnsi="Times New Roman" w:cs="Times New Roman"/>
                <w:color w:val="auto"/>
                <w:sz w:val="24"/>
                <w:szCs w:val="24"/>
              </w:rPr>
            </w:pPr>
          </w:p>
        </w:tc>
        <w:tc>
          <w:tcPr>
            <w:tcW w:w="2691" w:type="dxa"/>
          </w:tcPr>
          <w:p w:rsidR="00CF0D49" w:rsidRPr="003155FB" w:rsidRDefault="00CF0D49" w:rsidP="007A7A91">
            <w:pPr>
              <w:pStyle w:val="afe"/>
              <w:rPr>
                <w:rFonts w:ascii="Times New Roman" w:hAnsi="Times New Roman" w:cs="Times New Roman"/>
                <w:sz w:val="24"/>
                <w:szCs w:val="24"/>
                <w:lang w:val="en-US"/>
              </w:rPr>
            </w:pPr>
            <w:r w:rsidRPr="003155FB">
              <w:rPr>
                <w:rFonts w:ascii="Times New Roman" w:hAnsi="Times New Roman" w:cs="Times New Roman"/>
                <w:sz w:val="24"/>
                <w:szCs w:val="24"/>
              </w:rPr>
              <w:t>4.2 Изобразительная деятельность</w:t>
            </w:r>
          </w:p>
        </w:tc>
        <w:tc>
          <w:tcPr>
            <w:tcW w:w="709"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3</w:t>
            </w:r>
          </w:p>
        </w:tc>
        <w:tc>
          <w:tcPr>
            <w:tcW w:w="850"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3</w:t>
            </w:r>
          </w:p>
        </w:tc>
        <w:tc>
          <w:tcPr>
            <w:tcW w:w="851"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3</w:t>
            </w:r>
          </w:p>
        </w:tc>
        <w:tc>
          <w:tcPr>
            <w:tcW w:w="708"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3</w:t>
            </w:r>
          </w:p>
        </w:tc>
        <w:tc>
          <w:tcPr>
            <w:tcW w:w="851"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3</w:t>
            </w:r>
          </w:p>
        </w:tc>
        <w:tc>
          <w:tcPr>
            <w:tcW w:w="992"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15</w:t>
            </w:r>
          </w:p>
        </w:tc>
      </w:tr>
      <w:tr w:rsidR="00CF0D49" w:rsidRPr="003155FB">
        <w:trPr>
          <w:trHeight w:val="725"/>
        </w:trPr>
        <w:tc>
          <w:tcPr>
            <w:tcW w:w="2233" w:type="dxa"/>
          </w:tcPr>
          <w:p w:rsidR="00CF0D49" w:rsidRPr="003155FB" w:rsidRDefault="00CF0D49" w:rsidP="007A7A91">
            <w:pPr>
              <w:pStyle w:val="afe"/>
              <w:rPr>
                <w:rFonts w:ascii="Times New Roman" w:hAnsi="Times New Roman" w:cs="Times New Roman"/>
                <w:sz w:val="24"/>
                <w:szCs w:val="24"/>
              </w:rPr>
            </w:pPr>
            <w:r w:rsidRPr="003155FB">
              <w:rPr>
                <w:rFonts w:ascii="Times New Roman" w:hAnsi="Times New Roman" w:cs="Times New Roman"/>
                <w:sz w:val="24"/>
                <w:szCs w:val="24"/>
              </w:rPr>
              <w:lastRenderedPageBreak/>
              <w:t>5. Физическая культура</w:t>
            </w:r>
          </w:p>
        </w:tc>
        <w:tc>
          <w:tcPr>
            <w:tcW w:w="2691" w:type="dxa"/>
          </w:tcPr>
          <w:p w:rsidR="00CF0D49" w:rsidRPr="003155FB" w:rsidRDefault="00CF0D49" w:rsidP="007A7A91">
            <w:pPr>
              <w:pStyle w:val="afe"/>
              <w:rPr>
                <w:rFonts w:ascii="Times New Roman" w:hAnsi="Times New Roman" w:cs="Times New Roman"/>
                <w:sz w:val="24"/>
                <w:szCs w:val="24"/>
              </w:rPr>
            </w:pPr>
            <w:r w:rsidRPr="003155FB">
              <w:rPr>
                <w:rFonts w:ascii="Times New Roman" w:hAnsi="Times New Roman" w:cs="Times New Roman"/>
                <w:sz w:val="24"/>
                <w:szCs w:val="24"/>
              </w:rPr>
              <w:t>5.1 Адаптивная физкультура</w:t>
            </w:r>
          </w:p>
        </w:tc>
        <w:tc>
          <w:tcPr>
            <w:tcW w:w="709"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2</w:t>
            </w:r>
          </w:p>
        </w:tc>
        <w:tc>
          <w:tcPr>
            <w:tcW w:w="850"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2</w:t>
            </w:r>
          </w:p>
        </w:tc>
        <w:tc>
          <w:tcPr>
            <w:tcW w:w="851"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2</w:t>
            </w:r>
          </w:p>
        </w:tc>
        <w:tc>
          <w:tcPr>
            <w:tcW w:w="708"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2</w:t>
            </w:r>
          </w:p>
        </w:tc>
        <w:tc>
          <w:tcPr>
            <w:tcW w:w="851"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2</w:t>
            </w:r>
          </w:p>
        </w:tc>
        <w:tc>
          <w:tcPr>
            <w:tcW w:w="992"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10</w:t>
            </w:r>
          </w:p>
        </w:tc>
      </w:tr>
      <w:tr w:rsidR="00CF0D49" w:rsidRPr="003155FB">
        <w:trPr>
          <w:trHeight w:val="337"/>
        </w:trPr>
        <w:tc>
          <w:tcPr>
            <w:tcW w:w="2233" w:type="dxa"/>
          </w:tcPr>
          <w:p w:rsidR="00CF0D49" w:rsidRPr="003155FB" w:rsidRDefault="00CF0D49" w:rsidP="007A7A91">
            <w:pPr>
              <w:pStyle w:val="afe"/>
              <w:rPr>
                <w:rFonts w:ascii="Times New Roman" w:hAnsi="Times New Roman" w:cs="Times New Roman"/>
                <w:sz w:val="24"/>
                <w:szCs w:val="24"/>
              </w:rPr>
            </w:pPr>
            <w:r w:rsidRPr="003155FB">
              <w:rPr>
                <w:rFonts w:ascii="Times New Roman" w:hAnsi="Times New Roman" w:cs="Times New Roman"/>
                <w:sz w:val="24"/>
                <w:szCs w:val="24"/>
              </w:rPr>
              <w:t>6. Технологии</w:t>
            </w:r>
          </w:p>
        </w:tc>
        <w:tc>
          <w:tcPr>
            <w:tcW w:w="2691" w:type="dxa"/>
          </w:tcPr>
          <w:p w:rsidR="00CF0D49" w:rsidRPr="003155FB" w:rsidRDefault="00CF0D49" w:rsidP="007A7A91">
            <w:pPr>
              <w:pStyle w:val="afe"/>
              <w:rPr>
                <w:rFonts w:ascii="Times New Roman" w:hAnsi="Times New Roman" w:cs="Times New Roman"/>
                <w:sz w:val="24"/>
                <w:szCs w:val="24"/>
              </w:rPr>
            </w:pPr>
            <w:r w:rsidRPr="003155FB">
              <w:rPr>
                <w:rFonts w:ascii="Times New Roman" w:hAnsi="Times New Roman" w:cs="Times New Roman"/>
                <w:sz w:val="24"/>
                <w:szCs w:val="24"/>
              </w:rPr>
              <w:t>6.1 Профильный труд</w:t>
            </w:r>
          </w:p>
        </w:tc>
        <w:tc>
          <w:tcPr>
            <w:tcW w:w="709"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w:t>
            </w:r>
          </w:p>
        </w:tc>
        <w:tc>
          <w:tcPr>
            <w:tcW w:w="850"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w:t>
            </w:r>
          </w:p>
        </w:tc>
        <w:tc>
          <w:tcPr>
            <w:tcW w:w="851"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w:t>
            </w:r>
          </w:p>
        </w:tc>
        <w:tc>
          <w:tcPr>
            <w:tcW w:w="708"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w:t>
            </w:r>
          </w:p>
        </w:tc>
        <w:tc>
          <w:tcPr>
            <w:tcW w:w="851"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w:t>
            </w:r>
          </w:p>
        </w:tc>
        <w:tc>
          <w:tcPr>
            <w:tcW w:w="992"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w:t>
            </w:r>
          </w:p>
        </w:tc>
      </w:tr>
      <w:tr w:rsidR="00CF0D49" w:rsidRPr="003155FB">
        <w:trPr>
          <w:trHeight w:val="325"/>
        </w:trPr>
        <w:tc>
          <w:tcPr>
            <w:tcW w:w="4924" w:type="dxa"/>
            <w:gridSpan w:val="2"/>
          </w:tcPr>
          <w:p w:rsidR="00CF0D49" w:rsidRPr="003155FB" w:rsidRDefault="00CF0D49" w:rsidP="007A7A91">
            <w:pPr>
              <w:pStyle w:val="afe"/>
              <w:rPr>
                <w:rFonts w:ascii="Times New Roman" w:hAnsi="Times New Roman" w:cs="Times New Roman"/>
                <w:sz w:val="24"/>
                <w:szCs w:val="24"/>
              </w:rPr>
            </w:pPr>
            <w:r w:rsidRPr="003155FB">
              <w:rPr>
                <w:rFonts w:ascii="Times New Roman" w:hAnsi="Times New Roman" w:cs="Times New Roman"/>
                <w:sz w:val="24"/>
                <w:szCs w:val="24"/>
              </w:rPr>
              <w:t>7. Коррекционно-развивающие занятия</w:t>
            </w:r>
          </w:p>
          <w:p w:rsidR="00CF0D49" w:rsidRPr="003155FB" w:rsidRDefault="00CF0D49" w:rsidP="007A7A91">
            <w:pPr>
              <w:pStyle w:val="afe"/>
              <w:rPr>
                <w:rFonts w:ascii="Times New Roman" w:hAnsi="Times New Roman" w:cs="Times New Roman"/>
                <w:sz w:val="24"/>
                <w:szCs w:val="24"/>
              </w:rPr>
            </w:pPr>
          </w:p>
        </w:tc>
        <w:tc>
          <w:tcPr>
            <w:tcW w:w="709"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2</w:t>
            </w:r>
          </w:p>
        </w:tc>
        <w:tc>
          <w:tcPr>
            <w:tcW w:w="850"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2</w:t>
            </w:r>
          </w:p>
        </w:tc>
        <w:tc>
          <w:tcPr>
            <w:tcW w:w="851"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2</w:t>
            </w:r>
          </w:p>
        </w:tc>
        <w:tc>
          <w:tcPr>
            <w:tcW w:w="708"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2</w:t>
            </w:r>
          </w:p>
        </w:tc>
        <w:tc>
          <w:tcPr>
            <w:tcW w:w="851"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2</w:t>
            </w:r>
          </w:p>
        </w:tc>
        <w:tc>
          <w:tcPr>
            <w:tcW w:w="992"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10</w:t>
            </w:r>
          </w:p>
        </w:tc>
      </w:tr>
      <w:tr w:rsidR="00CF0D49" w:rsidRPr="003155FB">
        <w:trPr>
          <w:trHeight w:val="416"/>
        </w:trPr>
        <w:tc>
          <w:tcPr>
            <w:tcW w:w="4924" w:type="dxa"/>
            <w:gridSpan w:val="2"/>
          </w:tcPr>
          <w:p w:rsidR="00CF0D49" w:rsidRPr="003155FB" w:rsidRDefault="00CF0D49" w:rsidP="007A7A91">
            <w:pPr>
              <w:pStyle w:val="afe"/>
              <w:rPr>
                <w:rFonts w:ascii="Times New Roman" w:hAnsi="Times New Roman" w:cs="Times New Roman"/>
                <w:b/>
                <w:bCs/>
                <w:sz w:val="24"/>
                <w:szCs w:val="24"/>
              </w:rPr>
            </w:pPr>
            <w:r w:rsidRPr="003155FB">
              <w:rPr>
                <w:rFonts w:ascii="Times New Roman" w:hAnsi="Times New Roman" w:cs="Times New Roman"/>
                <w:b/>
                <w:bCs/>
                <w:sz w:val="24"/>
                <w:szCs w:val="24"/>
              </w:rPr>
              <w:t xml:space="preserve">Итого </w:t>
            </w:r>
          </w:p>
          <w:p w:rsidR="00CF0D49" w:rsidRPr="003155FB" w:rsidRDefault="00CF0D49" w:rsidP="007A7A91">
            <w:pPr>
              <w:pStyle w:val="afe"/>
              <w:rPr>
                <w:rFonts w:ascii="Times New Roman" w:hAnsi="Times New Roman" w:cs="Times New Roman"/>
                <w:b/>
                <w:bCs/>
                <w:sz w:val="24"/>
                <w:szCs w:val="24"/>
              </w:rPr>
            </w:pPr>
          </w:p>
        </w:tc>
        <w:tc>
          <w:tcPr>
            <w:tcW w:w="709" w:type="dxa"/>
          </w:tcPr>
          <w:p w:rsidR="00CF0D49" w:rsidRPr="003155FB" w:rsidRDefault="00CF0D49" w:rsidP="007A7A91">
            <w:pPr>
              <w:pStyle w:val="afe"/>
              <w:jc w:val="center"/>
              <w:rPr>
                <w:rFonts w:ascii="Times New Roman" w:hAnsi="Times New Roman" w:cs="Times New Roman"/>
                <w:b/>
                <w:bCs/>
                <w:sz w:val="24"/>
                <w:szCs w:val="24"/>
              </w:rPr>
            </w:pPr>
            <w:r w:rsidRPr="003155FB">
              <w:rPr>
                <w:rFonts w:ascii="Times New Roman" w:hAnsi="Times New Roman" w:cs="Times New Roman"/>
                <w:b/>
                <w:bCs/>
                <w:sz w:val="24"/>
                <w:szCs w:val="24"/>
              </w:rPr>
              <w:t>20</w:t>
            </w:r>
          </w:p>
        </w:tc>
        <w:tc>
          <w:tcPr>
            <w:tcW w:w="850" w:type="dxa"/>
          </w:tcPr>
          <w:p w:rsidR="00CF0D49" w:rsidRPr="003155FB" w:rsidRDefault="00CF0D49" w:rsidP="007A7A91">
            <w:pPr>
              <w:pStyle w:val="afe"/>
              <w:jc w:val="center"/>
              <w:rPr>
                <w:rFonts w:ascii="Times New Roman" w:hAnsi="Times New Roman" w:cs="Times New Roman"/>
                <w:b/>
                <w:bCs/>
                <w:sz w:val="24"/>
                <w:szCs w:val="24"/>
              </w:rPr>
            </w:pPr>
            <w:r w:rsidRPr="003155FB">
              <w:rPr>
                <w:rFonts w:ascii="Times New Roman" w:hAnsi="Times New Roman" w:cs="Times New Roman"/>
                <w:b/>
                <w:bCs/>
                <w:sz w:val="24"/>
                <w:szCs w:val="24"/>
              </w:rPr>
              <w:t>20</w:t>
            </w:r>
          </w:p>
        </w:tc>
        <w:tc>
          <w:tcPr>
            <w:tcW w:w="851" w:type="dxa"/>
          </w:tcPr>
          <w:p w:rsidR="00CF0D49" w:rsidRPr="003155FB" w:rsidRDefault="00CF0D49" w:rsidP="007A7A91">
            <w:pPr>
              <w:pStyle w:val="afe"/>
              <w:jc w:val="center"/>
              <w:rPr>
                <w:rFonts w:ascii="Times New Roman" w:hAnsi="Times New Roman" w:cs="Times New Roman"/>
                <w:b/>
                <w:bCs/>
                <w:sz w:val="24"/>
                <w:szCs w:val="24"/>
              </w:rPr>
            </w:pPr>
            <w:r w:rsidRPr="003155FB">
              <w:rPr>
                <w:rFonts w:ascii="Times New Roman" w:hAnsi="Times New Roman" w:cs="Times New Roman"/>
                <w:b/>
                <w:bCs/>
                <w:sz w:val="24"/>
                <w:szCs w:val="24"/>
              </w:rPr>
              <w:t>20</w:t>
            </w:r>
          </w:p>
        </w:tc>
        <w:tc>
          <w:tcPr>
            <w:tcW w:w="708" w:type="dxa"/>
          </w:tcPr>
          <w:p w:rsidR="00CF0D49" w:rsidRPr="003155FB" w:rsidRDefault="00CF0D49" w:rsidP="007A7A91">
            <w:pPr>
              <w:pStyle w:val="afe"/>
              <w:jc w:val="center"/>
              <w:rPr>
                <w:rFonts w:ascii="Times New Roman" w:hAnsi="Times New Roman" w:cs="Times New Roman"/>
                <w:b/>
                <w:bCs/>
                <w:sz w:val="24"/>
                <w:szCs w:val="24"/>
              </w:rPr>
            </w:pPr>
            <w:r w:rsidRPr="003155FB">
              <w:rPr>
                <w:rFonts w:ascii="Times New Roman" w:hAnsi="Times New Roman" w:cs="Times New Roman"/>
                <w:b/>
                <w:bCs/>
                <w:sz w:val="24"/>
                <w:szCs w:val="24"/>
              </w:rPr>
              <w:t>22</w:t>
            </w:r>
          </w:p>
        </w:tc>
        <w:tc>
          <w:tcPr>
            <w:tcW w:w="851" w:type="dxa"/>
          </w:tcPr>
          <w:p w:rsidR="00CF0D49" w:rsidRPr="003155FB" w:rsidRDefault="00CF0D49" w:rsidP="007A7A91">
            <w:pPr>
              <w:pStyle w:val="afe"/>
              <w:jc w:val="center"/>
              <w:rPr>
                <w:rFonts w:ascii="Times New Roman" w:hAnsi="Times New Roman" w:cs="Times New Roman"/>
                <w:b/>
                <w:bCs/>
                <w:sz w:val="24"/>
                <w:szCs w:val="24"/>
              </w:rPr>
            </w:pPr>
            <w:r w:rsidRPr="003155FB">
              <w:rPr>
                <w:rFonts w:ascii="Times New Roman" w:hAnsi="Times New Roman" w:cs="Times New Roman"/>
                <w:b/>
                <w:bCs/>
                <w:sz w:val="24"/>
                <w:szCs w:val="24"/>
              </w:rPr>
              <w:t>22</w:t>
            </w:r>
          </w:p>
        </w:tc>
        <w:tc>
          <w:tcPr>
            <w:tcW w:w="992" w:type="dxa"/>
          </w:tcPr>
          <w:p w:rsidR="00CF0D49" w:rsidRPr="003155FB" w:rsidRDefault="00CF0D49" w:rsidP="007A7A91">
            <w:pPr>
              <w:pStyle w:val="afe"/>
              <w:jc w:val="center"/>
              <w:rPr>
                <w:rFonts w:ascii="Times New Roman" w:hAnsi="Times New Roman" w:cs="Times New Roman"/>
                <w:b/>
                <w:bCs/>
                <w:sz w:val="24"/>
                <w:szCs w:val="24"/>
              </w:rPr>
            </w:pPr>
            <w:r w:rsidRPr="003155FB">
              <w:rPr>
                <w:rFonts w:ascii="Times New Roman" w:hAnsi="Times New Roman" w:cs="Times New Roman"/>
                <w:b/>
                <w:bCs/>
                <w:sz w:val="24"/>
                <w:szCs w:val="24"/>
              </w:rPr>
              <w:t>104</w:t>
            </w:r>
          </w:p>
        </w:tc>
      </w:tr>
      <w:tr w:rsidR="00CF0D49" w:rsidRPr="003155FB">
        <w:tc>
          <w:tcPr>
            <w:tcW w:w="4924" w:type="dxa"/>
            <w:gridSpan w:val="2"/>
          </w:tcPr>
          <w:p w:rsidR="00CF0D49" w:rsidRPr="003155FB" w:rsidRDefault="00CF0D49" w:rsidP="007A7A91">
            <w:pPr>
              <w:pStyle w:val="afe"/>
              <w:rPr>
                <w:rFonts w:ascii="Times New Roman" w:hAnsi="Times New Roman" w:cs="Times New Roman"/>
                <w:b/>
                <w:bCs/>
                <w:sz w:val="24"/>
                <w:szCs w:val="24"/>
              </w:rPr>
            </w:pPr>
            <w:r w:rsidRPr="003155FB">
              <w:rPr>
                <w:rFonts w:ascii="Times New Roman" w:hAnsi="Times New Roman" w:cs="Times New Roman"/>
                <w:b/>
                <w:bCs/>
                <w:sz w:val="24"/>
                <w:szCs w:val="24"/>
              </w:rPr>
              <w:t>Максимально допустимая недельная нагрузка (при 5-дневной учебной неделе)</w:t>
            </w:r>
          </w:p>
        </w:tc>
        <w:tc>
          <w:tcPr>
            <w:tcW w:w="709" w:type="dxa"/>
          </w:tcPr>
          <w:p w:rsidR="00CF0D49" w:rsidRPr="003155FB" w:rsidRDefault="00CF0D49" w:rsidP="007A7A91">
            <w:pPr>
              <w:pStyle w:val="afe"/>
              <w:jc w:val="center"/>
              <w:rPr>
                <w:rFonts w:ascii="Times New Roman" w:hAnsi="Times New Roman" w:cs="Times New Roman"/>
                <w:b/>
                <w:bCs/>
                <w:sz w:val="24"/>
                <w:szCs w:val="24"/>
              </w:rPr>
            </w:pPr>
            <w:r w:rsidRPr="003155FB">
              <w:rPr>
                <w:rFonts w:ascii="Times New Roman" w:hAnsi="Times New Roman" w:cs="Times New Roman"/>
                <w:b/>
                <w:bCs/>
                <w:sz w:val="24"/>
                <w:szCs w:val="24"/>
              </w:rPr>
              <w:t>20</w:t>
            </w:r>
          </w:p>
        </w:tc>
        <w:tc>
          <w:tcPr>
            <w:tcW w:w="850" w:type="dxa"/>
          </w:tcPr>
          <w:p w:rsidR="00CF0D49" w:rsidRPr="003155FB" w:rsidRDefault="00CF0D49" w:rsidP="007A7A91">
            <w:pPr>
              <w:pStyle w:val="afe"/>
              <w:jc w:val="center"/>
              <w:rPr>
                <w:rFonts w:ascii="Times New Roman" w:hAnsi="Times New Roman" w:cs="Times New Roman"/>
                <w:b/>
                <w:bCs/>
                <w:sz w:val="24"/>
                <w:szCs w:val="24"/>
              </w:rPr>
            </w:pPr>
            <w:r w:rsidRPr="003155FB">
              <w:rPr>
                <w:rFonts w:ascii="Times New Roman" w:hAnsi="Times New Roman" w:cs="Times New Roman"/>
                <w:b/>
                <w:bCs/>
                <w:sz w:val="24"/>
                <w:szCs w:val="24"/>
              </w:rPr>
              <w:t>20</w:t>
            </w:r>
          </w:p>
        </w:tc>
        <w:tc>
          <w:tcPr>
            <w:tcW w:w="851" w:type="dxa"/>
          </w:tcPr>
          <w:p w:rsidR="00CF0D49" w:rsidRPr="003155FB" w:rsidRDefault="00CF0D49" w:rsidP="007A7A91">
            <w:pPr>
              <w:pStyle w:val="afe"/>
              <w:jc w:val="center"/>
              <w:rPr>
                <w:rFonts w:ascii="Times New Roman" w:hAnsi="Times New Roman" w:cs="Times New Roman"/>
                <w:b/>
                <w:bCs/>
                <w:sz w:val="24"/>
                <w:szCs w:val="24"/>
              </w:rPr>
            </w:pPr>
            <w:r w:rsidRPr="003155FB">
              <w:rPr>
                <w:rFonts w:ascii="Times New Roman" w:hAnsi="Times New Roman" w:cs="Times New Roman"/>
                <w:b/>
                <w:bCs/>
                <w:sz w:val="24"/>
                <w:szCs w:val="24"/>
              </w:rPr>
              <w:t>20</w:t>
            </w:r>
          </w:p>
        </w:tc>
        <w:tc>
          <w:tcPr>
            <w:tcW w:w="708" w:type="dxa"/>
          </w:tcPr>
          <w:p w:rsidR="00CF0D49" w:rsidRPr="003155FB" w:rsidRDefault="00CF0D49" w:rsidP="007A7A91">
            <w:pPr>
              <w:pStyle w:val="afe"/>
              <w:jc w:val="center"/>
              <w:rPr>
                <w:rFonts w:ascii="Times New Roman" w:hAnsi="Times New Roman" w:cs="Times New Roman"/>
                <w:b/>
                <w:bCs/>
                <w:sz w:val="24"/>
                <w:szCs w:val="24"/>
              </w:rPr>
            </w:pPr>
            <w:r w:rsidRPr="003155FB">
              <w:rPr>
                <w:rFonts w:ascii="Times New Roman" w:hAnsi="Times New Roman" w:cs="Times New Roman"/>
                <w:b/>
                <w:bCs/>
                <w:sz w:val="24"/>
                <w:szCs w:val="24"/>
              </w:rPr>
              <w:t>22</w:t>
            </w:r>
          </w:p>
        </w:tc>
        <w:tc>
          <w:tcPr>
            <w:tcW w:w="851" w:type="dxa"/>
          </w:tcPr>
          <w:p w:rsidR="00CF0D49" w:rsidRPr="003155FB" w:rsidRDefault="00CF0D49" w:rsidP="007A7A91">
            <w:pPr>
              <w:pStyle w:val="afe"/>
              <w:jc w:val="center"/>
              <w:rPr>
                <w:rFonts w:ascii="Times New Roman" w:hAnsi="Times New Roman" w:cs="Times New Roman"/>
                <w:b/>
                <w:bCs/>
                <w:sz w:val="24"/>
                <w:szCs w:val="24"/>
              </w:rPr>
            </w:pPr>
            <w:r w:rsidRPr="003155FB">
              <w:rPr>
                <w:rFonts w:ascii="Times New Roman" w:hAnsi="Times New Roman" w:cs="Times New Roman"/>
                <w:b/>
                <w:bCs/>
                <w:sz w:val="24"/>
                <w:szCs w:val="24"/>
              </w:rPr>
              <w:t>22</w:t>
            </w:r>
          </w:p>
        </w:tc>
        <w:tc>
          <w:tcPr>
            <w:tcW w:w="992" w:type="dxa"/>
          </w:tcPr>
          <w:p w:rsidR="00CF0D49" w:rsidRPr="003155FB" w:rsidRDefault="00CF0D49" w:rsidP="007A7A91">
            <w:pPr>
              <w:pStyle w:val="afe"/>
              <w:jc w:val="center"/>
              <w:rPr>
                <w:rFonts w:ascii="Times New Roman" w:hAnsi="Times New Roman" w:cs="Times New Roman"/>
                <w:b/>
                <w:bCs/>
                <w:sz w:val="24"/>
                <w:szCs w:val="24"/>
              </w:rPr>
            </w:pPr>
            <w:r w:rsidRPr="003155FB">
              <w:rPr>
                <w:rFonts w:ascii="Times New Roman" w:hAnsi="Times New Roman" w:cs="Times New Roman"/>
                <w:b/>
                <w:bCs/>
                <w:sz w:val="24"/>
                <w:szCs w:val="24"/>
              </w:rPr>
              <w:t>104</w:t>
            </w:r>
          </w:p>
        </w:tc>
      </w:tr>
      <w:tr w:rsidR="00CF0D49" w:rsidRPr="003155FB">
        <w:tc>
          <w:tcPr>
            <w:tcW w:w="9885" w:type="dxa"/>
            <w:gridSpan w:val="8"/>
            <w:shd w:val="clear" w:color="auto" w:fill="BFBFBF"/>
          </w:tcPr>
          <w:p w:rsidR="00CF0D49" w:rsidRPr="003155FB" w:rsidRDefault="00CF0D49" w:rsidP="007A7A91">
            <w:pPr>
              <w:pStyle w:val="afe"/>
              <w:jc w:val="center"/>
              <w:rPr>
                <w:rFonts w:ascii="Times New Roman" w:hAnsi="Times New Roman" w:cs="Times New Roman"/>
                <w:i/>
                <w:iCs/>
                <w:sz w:val="24"/>
                <w:szCs w:val="24"/>
              </w:rPr>
            </w:pPr>
            <w:r w:rsidRPr="003155FB">
              <w:rPr>
                <w:rFonts w:ascii="Times New Roman" w:hAnsi="Times New Roman" w:cs="Times New Roman"/>
                <w:i/>
                <w:iCs/>
                <w:sz w:val="24"/>
                <w:szCs w:val="24"/>
                <w:lang w:val="en-US"/>
              </w:rPr>
              <w:t>II</w:t>
            </w:r>
            <w:r w:rsidRPr="003155FB">
              <w:rPr>
                <w:rFonts w:ascii="Times New Roman" w:hAnsi="Times New Roman" w:cs="Times New Roman"/>
                <w:i/>
                <w:iCs/>
                <w:sz w:val="24"/>
                <w:szCs w:val="24"/>
              </w:rPr>
              <w:t>. Часть, формируемая участниками образовательных отношений</w:t>
            </w:r>
          </w:p>
        </w:tc>
      </w:tr>
      <w:tr w:rsidR="00CF0D49" w:rsidRPr="003155FB">
        <w:tc>
          <w:tcPr>
            <w:tcW w:w="4924" w:type="dxa"/>
            <w:gridSpan w:val="2"/>
          </w:tcPr>
          <w:p w:rsidR="00CF0D49" w:rsidRPr="003155FB" w:rsidRDefault="00CF0D49" w:rsidP="007A7A91">
            <w:pPr>
              <w:pStyle w:val="afe"/>
              <w:jc w:val="center"/>
              <w:rPr>
                <w:rFonts w:ascii="Times New Roman" w:hAnsi="Times New Roman" w:cs="Times New Roman"/>
                <w:b/>
                <w:bCs/>
                <w:sz w:val="24"/>
                <w:szCs w:val="24"/>
              </w:rPr>
            </w:pPr>
            <w:r w:rsidRPr="003155FB">
              <w:rPr>
                <w:rFonts w:ascii="Times New Roman" w:hAnsi="Times New Roman" w:cs="Times New Roman"/>
                <w:b/>
                <w:bCs/>
                <w:sz w:val="24"/>
                <w:szCs w:val="24"/>
              </w:rPr>
              <w:t>Коррекционные курсы</w:t>
            </w:r>
          </w:p>
        </w:tc>
        <w:tc>
          <w:tcPr>
            <w:tcW w:w="709" w:type="dxa"/>
          </w:tcPr>
          <w:p w:rsidR="00CF0D49" w:rsidRPr="003155FB" w:rsidRDefault="00CF0D49" w:rsidP="007A7A91">
            <w:pPr>
              <w:pStyle w:val="afe"/>
              <w:jc w:val="center"/>
              <w:rPr>
                <w:rFonts w:ascii="Times New Roman" w:hAnsi="Times New Roman" w:cs="Times New Roman"/>
                <w:b/>
                <w:bCs/>
                <w:sz w:val="24"/>
                <w:szCs w:val="24"/>
              </w:rPr>
            </w:pPr>
            <w:r w:rsidRPr="003155FB">
              <w:rPr>
                <w:rFonts w:ascii="Times New Roman" w:hAnsi="Times New Roman" w:cs="Times New Roman"/>
                <w:b/>
                <w:bCs/>
                <w:sz w:val="24"/>
                <w:szCs w:val="24"/>
                <w:lang w:val="en-US"/>
              </w:rPr>
              <w:t>I</w:t>
            </w:r>
            <w:r w:rsidRPr="003155FB">
              <w:rPr>
                <w:rFonts w:ascii="Times New Roman" w:hAnsi="Times New Roman" w:cs="Times New Roman"/>
                <w:b/>
                <w:bCs/>
                <w:sz w:val="24"/>
                <w:szCs w:val="24"/>
              </w:rPr>
              <w:t xml:space="preserve"> доп.</w:t>
            </w:r>
          </w:p>
        </w:tc>
        <w:tc>
          <w:tcPr>
            <w:tcW w:w="850" w:type="dxa"/>
          </w:tcPr>
          <w:p w:rsidR="00CF0D49" w:rsidRPr="003155FB" w:rsidRDefault="00CF0D49" w:rsidP="007A7A91">
            <w:pPr>
              <w:pStyle w:val="afe"/>
              <w:jc w:val="center"/>
              <w:rPr>
                <w:rFonts w:ascii="Times New Roman" w:hAnsi="Times New Roman" w:cs="Times New Roman"/>
                <w:b/>
                <w:bCs/>
                <w:sz w:val="24"/>
                <w:szCs w:val="24"/>
              </w:rPr>
            </w:pPr>
            <w:r w:rsidRPr="003155FB">
              <w:rPr>
                <w:rFonts w:ascii="Times New Roman" w:hAnsi="Times New Roman" w:cs="Times New Roman"/>
                <w:b/>
                <w:bCs/>
                <w:sz w:val="24"/>
                <w:szCs w:val="24"/>
              </w:rPr>
              <w:t xml:space="preserve">I </w:t>
            </w:r>
          </w:p>
        </w:tc>
        <w:tc>
          <w:tcPr>
            <w:tcW w:w="851" w:type="dxa"/>
          </w:tcPr>
          <w:p w:rsidR="00CF0D49" w:rsidRPr="003155FB" w:rsidRDefault="00CF0D49" w:rsidP="007A7A91">
            <w:pPr>
              <w:pStyle w:val="afe"/>
              <w:jc w:val="center"/>
              <w:rPr>
                <w:rFonts w:ascii="Times New Roman" w:hAnsi="Times New Roman" w:cs="Times New Roman"/>
                <w:b/>
                <w:bCs/>
                <w:sz w:val="24"/>
                <w:szCs w:val="24"/>
              </w:rPr>
            </w:pPr>
            <w:r w:rsidRPr="003155FB">
              <w:rPr>
                <w:rFonts w:ascii="Times New Roman" w:hAnsi="Times New Roman" w:cs="Times New Roman"/>
                <w:b/>
                <w:bCs/>
                <w:sz w:val="24"/>
                <w:szCs w:val="24"/>
              </w:rPr>
              <w:t>II</w:t>
            </w:r>
          </w:p>
        </w:tc>
        <w:tc>
          <w:tcPr>
            <w:tcW w:w="708" w:type="dxa"/>
          </w:tcPr>
          <w:p w:rsidR="00CF0D49" w:rsidRPr="003155FB" w:rsidRDefault="00CF0D49" w:rsidP="007A7A91">
            <w:pPr>
              <w:pStyle w:val="afe"/>
              <w:jc w:val="center"/>
              <w:rPr>
                <w:rFonts w:ascii="Times New Roman" w:hAnsi="Times New Roman" w:cs="Times New Roman"/>
                <w:b/>
                <w:bCs/>
                <w:sz w:val="24"/>
                <w:szCs w:val="24"/>
              </w:rPr>
            </w:pPr>
            <w:r w:rsidRPr="003155FB">
              <w:rPr>
                <w:rFonts w:ascii="Times New Roman" w:hAnsi="Times New Roman" w:cs="Times New Roman"/>
                <w:b/>
                <w:bCs/>
                <w:sz w:val="24"/>
                <w:szCs w:val="24"/>
              </w:rPr>
              <w:t>III</w:t>
            </w:r>
          </w:p>
        </w:tc>
        <w:tc>
          <w:tcPr>
            <w:tcW w:w="851" w:type="dxa"/>
          </w:tcPr>
          <w:p w:rsidR="00CF0D49" w:rsidRPr="003155FB" w:rsidRDefault="00CF0D49" w:rsidP="007A7A91">
            <w:pPr>
              <w:pStyle w:val="afe"/>
              <w:jc w:val="center"/>
              <w:rPr>
                <w:rFonts w:ascii="Times New Roman" w:hAnsi="Times New Roman" w:cs="Times New Roman"/>
                <w:b/>
                <w:bCs/>
                <w:sz w:val="24"/>
                <w:szCs w:val="24"/>
              </w:rPr>
            </w:pPr>
            <w:r w:rsidRPr="003155FB">
              <w:rPr>
                <w:rFonts w:ascii="Times New Roman" w:hAnsi="Times New Roman" w:cs="Times New Roman"/>
                <w:b/>
                <w:bCs/>
                <w:sz w:val="24"/>
                <w:szCs w:val="24"/>
              </w:rPr>
              <w:t>IV</w:t>
            </w:r>
          </w:p>
        </w:tc>
        <w:tc>
          <w:tcPr>
            <w:tcW w:w="992"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b/>
                <w:bCs/>
                <w:sz w:val="24"/>
                <w:szCs w:val="24"/>
              </w:rPr>
              <w:t>Всего</w:t>
            </w:r>
          </w:p>
        </w:tc>
      </w:tr>
      <w:tr w:rsidR="00CF0D49" w:rsidRPr="003155FB">
        <w:tc>
          <w:tcPr>
            <w:tcW w:w="4924" w:type="dxa"/>
            <w:gridSpan w:val="2"/>
          </w:tcPr>
          <w:p w:rsidR="00CF0D49" w:rsidRPr="003155FB" w:rsidRDefault="00CF0D49" w:rsidP="007A7A91">
            <w:pPr>
              <w:pStyle w:val="afe"/>
              <w:rPr>
                <w:rFonts w:ascii="Times New Roman" w:hAnsi="Times New Roman" w:cs="Times New Roman"/>
                <w:sz w:val="24"/>
                <w:szCs w:val="24"/>
              </w:rPr>
            </w:pPr>
            <w:r w:rsidRPr="003155FB">
              <w:rPr>
                <w:rFonts w:ascii="Times New Roman" w:hAnsi="Times New Roman" w:cs="Times New Roman"/>
                <w:sz w:val="24"/>
                <w:szCs w:val="24"/>
              </w:rPr>
              <w:t>1. Сенсорное развитие</w:t>
            </w:r>
          </w:p>
        </w:tc>
        <w:tc>
          <w:tcPr>
            <w:tcW w:w="709"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3</w:t>
            </w:r>
          </w:p>
        </w:tc>
        <w:tc>
          <w:tcPr>
            <w:tcW w:w="850"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3</w:t>
            </w:r>
          </w:p>
        </w:tc>
        <w:tc>
          <w:tcPr>
            <w:tcW w:w="851"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3</w:t>
            </w:r>
          </w:p>
        </w:tc>
        <w:tc>
          <w:tcPr>
            <w:tcW w:w="708"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3</w:t>
            </w:r>
          </w:p>
        </w:tc>
        <w:tc>
          <w:tcPr>
            <w:tcW w:w="851"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3</w:t>
            </w:r>
          </w:p>
        </w:tc>
        <w:tc>
          <w:tcPr>
            <w:tcW w:w="992"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15</w:t>
            </w:r>
          </w:p>
        </w:tc>
      </w:tr>
      <w:tr w:rsidR="00CF0D49" w:rsidRPr="003155FB">
        <w:tc>
          <w:tcPr>
            <w:tcW w:w="4924" w:type="dxa"/>
            <w:gridSpan w:val="2"/>
          </w:tcPr>
          <w:p w:rsidR="00CF0D49" w:rsidRPr="003155FB" w:rsidRDefault="00CF0D49" w:rsidP="007A7A91">
            <w:pPr>
              <w:pStyle w:val="afe"/>
              <w:rPr>
                <w:rFonts w:ascii="Times New Roman" w:hAnsi="Times New Roman" w:cs="Times New Roman"/>
                <w:sz w:val="24"/>
                <w:szCs w:val="24"/>
              </w:rPr>
            </w:pPr>
            <w:r w:rsidRPr="003155FB">
              <w:rPr>
                <w:rFonts w:ascii="Times New Roman" w:hAnsi="Times New Roman" w:cs="Times New Roman"/>
                <w:sz w:val="24"/>
                <w:szCs w:val="24"/>
              </w:rPr>
              <w:t>2. Предметно-практические действия</w:t>
            </w:r>
          </w:p>
        </w:tc>
        <w:tc>
          <w:tcPr>
            <w:tcW w:w="709"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3</w:t>
            </w:r>
          </w:p>
        </w:tc>
        <w:tc>
          <w:tcPr>
            <w:tcW w:w="850"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3</w:t>
            </w:r>
          </w:p>
        </w:tc>
        <w:tc>
          <w:tcPr>
            <w:tcW w:w="851"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3</w:t>
            </w:r>
          </w:p>
        </w:tc>
        <w:tc>
          <w:tcPr>
            <w:tcW w:w="708"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3</w:t>
            </w:r>
          </w:p>
        </w:tc>
        <w:tc>
          <w:tcPr>
            <w:tcW w:w="851"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3</w:t>
            </w:r>
          </w:p>
        </w:tc>
        <w:tc>
          <w:tcPr>
            <w:tcW w:w="992"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15</w:t>
            </w:r>
          </w:p>
        </w:tc>
      </w:tr>
      <w:tr w:rsidR="00CF0D49" w:rsidRPr="003155FB">
        <w:tc>
          <w:tcPr>
            <w:tcW w:w="4924" w:type="dxa"/>
            <w:gridSpan w:val="2"/>
          </w:tcPr>
          <w:p w:rsidR="00CF0D49" w:rsidRPr="003155FB" w:rsidRDefault="00CF0D49" w:rsidP="007A7A91">
            <w:pPr>
              <w:pStyle w:val="afe"/>
              <w:rPr>
                <w:rFonts w:ascii="Times New Roman" w:hAnsi="Times New Roman" w:cs="Times New Roman"/>
                <w:sz w:val="24"/>
                <w:szCs w:val="24"/>
              </w:rPr>
            </w:pPr>
            <w:r w:rsidRPr="003155FB">
              <w:rPr>
                <w:rFonts w:ascii="Times New Roman" w:hAnsi="Times New Roman" w:cs="Times New Roman"/>
                <w:sz w:val="24"/>
                <w:szCs w:val="24"/>
              </w:rPr>
              <w:t>3. Двигательное развитие</w:t>
            </w:r>
          </w:p>
        </w:tc>
        <w:tc>
          <w:tcPr>
            <w:tcW w:w="709"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2</w:t>
            </w:r>
          </w:p>
        </w:tc>
        <w:tc>
          <w:tcPr>
            <w:tcW w:w="850"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2</w:t>
            </w:r>
          </w:p>
        </w:tc>
        <w:tc>
          <w:tcPr>
            <w:tcW w:w="851"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2</w:t>
            </w:r>
          </w:p>
        </w:tc>
        <w:tc>
          <w:tcPr>
            <w:tcW w:w="708"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2</w:t>
            </w:r>
          </w:p>
        </w:tc>
        <w:tc>
          <w:tcPr>
            <w:tcW w:w="851"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2</w:t>
            </w:r>
          </w:p>
        </w:tc>
        <w:tc>
          <w:tcPr>
            <w:tcW w:w="992"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10</w:t>
            </w:r>
          </w:p>
        </w:tc>
      </w:tr>
      <w:tr w:rsidR="00CF0D49" w:rsidRPr="003155FB">
        <w:tc>
          <w:tcPr>
            <w:tcW w:w="4924" w:type="dxa"/>
            <w:gridSpan w:val="2"/>
          </w:tcPr>
          <w:p w:rsidR="00CF0D49" w:rsidRPr="003155FB" w:rsidRDefault="00CF0D49" w:rsidP="007A7A91">
            <w:pPr>
              <w:pStyle w:val="afe"/>
              <w:rPr>
                <w:rFonts w:ascii="Times New Roman" w:hAnsi="Times New Roman" w:cs="Times New Roman"/>
                <w:sz w:val="24"/>
                <w:szCs w:val="24"/>
              </w:rPr>
            </w:pPr>
            <w:r w:rsidRPr="003155FB">
              <w:rPr>
                <w:rFonts w:ascii="Times New Roman" w:hAnsi="Times New Roman" w:cs="Times New Roman"/>
                <w:sz w:val="24"/>
                <w:szCs w:val="24"/>
              </w:rPr>
              <w:t>4. Альтернативная коммуникация</w:t>
            </w:r>
          </w:p>
        </w:tc>
        <w:tc>
          <w:tcPr>
            <w:tcW w:w="709"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2</w:t>
            </w:r>
          </w:p>
        </w:tc>
        <w:tc>
          <w:tcPr>
            <w:tcW w:w="850"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2</w:t>
            </w:r>
          </w:p>
        </w:tc>
        <w:tc>
          <w:tcPr>
            <w:tcW w:w="851"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2</w:t>
            </w:r>
          </w:p>
        </w:tc>
        <w:tc>
          <w:tcPr>
            <w:tcW w:w="708"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2</w:t>
            </w:r>
          </w:p>
        </w:tc>
        <w:tc>
          <w:tcPr>
            <w:tcW w:w="851"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2</w:t>
            </w:r>
          </w:p>
        </w:tc>
        <w:tc>
          <w:tcPr>
            <w:tcW w:w="992" w:type="dxa"/>
          </w:tcPr>
          <w:p w:rsidR="00CF0D49" w:rsidRPr="003155FB" w:rsidRDefault="00CF0D49" w:rsidP="007A7A91">
            <w:pPr>
              <w:pStyle w:val="afe"/>
              <w:jc w:val="center"/>
              <w:rPr>
                <w:rFonts w:ascii="Times New Roman" w:hAnsi="Times New Roman" w:cs="Times New Roman"/>
                <w:sz w:val="24"/>
                <w:szCs w:val="24"/>
              </w:rPr>
            </w:pPr>
            <w:r w:rsidRPr="003155FB">
              <w:rPr>
                <w:rFonts w:ascii="Times New Roman" w:hAnsi="Times New Roman" w:cs="Times New Roman"/>
                <w:sz w:val="24"/>
                <w:szCs w:val="24"/>
              </w:rPr>
              <w:t>10</w:t>
            </w:r>
          </w:p>
        </w:tc>
      </w:tr>
      <w:tr w:rsidR="00CF0D49" w:rsidRPr="003155FB">
        <w:tc>
          <w:tcPr>
            <w:tcW w:w="4924" w:type="dxa"/>
            <w:gridSpan w:val="2"/>
          </w:tcPr>
          <w:p w:rsidR="00CF0D49" w:rsidRPr="003155FB" w:rsidRDefault="00CF0D49" w:rsidP="007A7A91">
            <w:pPr>
              <w:pStyle w:val="afe"/>
              <w:rPr>
                <w:rFonts w:ascii="Times New Roman" w:hAnsi="Times New Roman" w:cs="Times New Roman"/>
                <w:b/>
                <w:bCs/>
                <w:sz w:val="24"/>
                <w:szCs w:val="24"/>
              </w:rPr>
            </w:pPr>
            <w:r w:rsidRPr="003155FB">
              <w:rPr>
                <w:rFonts w:ascii="Times New Roman" w:hAnsi="Times New Roman" w:cs="Times New Roman"/>
                <w:b/>
                <w:bCs/>
                <w:sz w:val="24"/>
                <w:szCs w:val="24"/>
              </w:rPr>
              <w:t>Итого коррекционные курсы</w:t>
            </w:r>
          </w:p>
        </w:tc>
        <w:tc>
          <w:tcPr>
            <w:tcW w:w="709" w:type="dxa"/>
          </w:tcPr>
          <w:p w:rsidR="00CF0D49" w:rsidRPr="003155FB" w:rsidRDefault="00CF0D49" w:rsidP="007A7A91">
            <w:pPr>
              <w:pStyle w:val="afe"/>
              <w:jc w:val="center"/>
              <w:rPr>
                <w:rFonts w:ascii="Times New Roman" w:hAnsi="Times New Roman" w:cs="Times New Roman"/>
                <w:b/>
                <w:bCs/>
                <w:sz w:val="24"/>
                <w:szCs w:val="24"/>
              </w:rPr>
            </w:pPr>
            <w:r w:rsidRPr="003155FB">
              <w:rPr>
                <w:rFonts w:ascii="Times New Roman" w:hAnsi="Times New Roman" w:cs="Times New Roman"/>
                <w:b/>
                <w:bCs/>
                <w:sz w:val="24"/>
                <w:szCs w:val="24"/>
              </w:rPr>
              <w:t>10</w:t>
            </w:r>
          </w:p>
        </w:tc>
        <w:tc>
          <w:tcPr>
            <w:tcW w:w="850" w:type="dxa"/>
          </w:tcPr>
          <w:p w:rsidR="00CF0D49" w:rsidRPr="003155FB" w:rsidRDefault="00CF0D49" w:rsidP="007A7A91">
            <w:pPr>
              <w:pStyle w:val="afe"/>
              <w:jc w:val="center"/>
              <w:rPr>
                <w:rFonts w:ascii="Times New Roman" w:hAnsi="Times New Roman" w:cs="Times New Roman"/>
                <w:b/>
                <w:bCs/>
                <w:sz w:val="24"/>
                <w:szCs w:val="24"/>
              </w:rPr>
            </w:pPr>
            <w:r w:rsidRPr="003155FB">
              <w:rPr>
                <w:rFonts w:ascii="Times New Roman" w:hAnsi="Times New Roman" w:cs="Times New Roman"/>
                <w:b/>
                <w:bCs/>
                <w:sz w:val="24"/>
                <w:szCs w:val="24"/>
              </w:rPr>
              <w:t>10</w:t>
            </w:r>
          </w:p>
        </w:tc>
        <w:tc>
          <w:tcPr>
            <w:tcW w:w="851" w:type="dxa"/>
          </w:tcPr>
          <w:p w:rsidR="00CF0D49" w:rsidRPr="003155FB" w:rsidRDefault="00CF0D49" w:rsidP="007A7A91">
            <w:pPr>
              <w:pStyle w:val="afe"/>
              <w:jc w:val="center"/>
              <w:rPr>
                <w:rFonts w:ascii="Times New Roman" w:hAnsi="Times New Roman" w:cs="Times New Roman"/>
                <w:b/>
                <w:bCs/>
                <w:sz w:val="24"/>
                <w:szCs w:val="24"/>
              </w:rPr>
            </w:pPr>
            <w:r w:rsidRPr="003155FB">
              <w:rPr>
                <w:rFonts w:ascii="Times New Roman" w:hAnsi="Times New Roman" w:cs="Times New Roman"/>
                <w:b/>
                <w:bCs/>
                <w:sz w:val="24"/>
                <w:szCs w:val="24"/>
              </w:rPr>
              <w:t>10</w:t>
            </w:r>
          </w:p>
        </w:tc>
        <w:tc>
          <w:tcPr>
            <w:tcW w:w="708" w:type="dxa"/>
          </w:tcPr>
          <w:p w:rsidR="00CF0D49" w:rsidRPr="003155FB" w:rsidRDefault="00CF0D49" w:rsidP="007A7A91">
            <w:pPr>
              <w:pStyle w:val="afe"/>
              <w:jc w:val="center"/>
              <w:rPr>
                <w:rFonts w:ascii="Times New Roman" w:hAnsi="Times New Roman" w:cs="Times New Roman"/>
                <w:b/>
                <w:bCs/>
                <w:sz w:val="24"/>
                <w:szCs w:val="24"/>
              </w:rPr>
            </w:pPr>
            <w:r w:rsidRPr="003155FB">
              <w:rPr>
                <w:rFonts w:ascii="Times New Roman" w:hAnsi="Times New Roman" w:cs="Times New Roman"/>
                <w:b/>
                <w:bCs/>
                <w:sz w:val="24"/>
                <w:szCs w:val="24"/>
              </w:rPr>
              <w:t>10</w:t>
            </w:r>
          </w:p>
        </w:tc>
        <w:tc>
          <w:tcPr>
            <w:tcW w:w="851" w:type="dxa"/>
          </w:tcPr>
          <w:p w:rsidR="00CF0D49" w:rsidRPr="003155FB" w:rsidRDefault="00CF0D49" w:rsidP="007A7A91">
            <w:pPr>
              <w:pStyle w:val="afe"/>
              <w:jc w:val="center"/>
              <w:rPr>
                <w:rFonts w:ascii="Times New Roman" w:hAnsi="Times New Roman" w:cs="Times New Roman"/>
                <w:b/>
                <w:bCs/>
                <w:sz w:val="24"/>
                <w:szCs w:val="24"/>
              </w:rPr>
            </w:pPr>
            <w:r w:rsidRPr="003155FB">
              <w:rPr>
                <w:rFonts w:ascii="Times New Roman" w:hAnsi="Times New Roman" w:cs="Times New Roman"/>
                <w:b/>
                <w:bCs/>
                <w:sz w:val="24"/>
                <w:szCs w:val="24"/>
              </w:rPr>
              <w:t>10</w:t>
            </w:r>
          </w:p>
        </w:tc>
        <w:tc>
          <w:tcPr>
            <w:tcW w:w="992" w:type="dxa"/>
          </w:tcPr>
          <w:p w:rsidR="00CF0D49" w:rsidRPr="003155FB" w:rsidRDefault="00CF0D49" w:rsidP="007A7A91">
            <w:pPr>
              <w:pStyle w:val="afe"/>
              <w:jc w:val="center"/>
              <w:rPr>
                <w:rFonts w:ascii="Times New Roman" w:hAnsi="Times New Roman" w:cs="Times New Roman"/>
                <w:b/>
                <w:bCs/>
                <w:sz w:val="24"/>
                <w:szCs w:val="24"/>
              </w:rPr>
            </w:pPr>
            <w:r w:rsidRPr="003155FB">
              <w:rPr>
                <w:rFonts w:ascii="Times New Roman" w:hAnsi="Times New Roman" w:cs="Times New Roman"/>
                <w:b/>
                <w:bCs/>
                <w:sz w:val="24"/>
                <w:szCs w:val="24"/>
              </w:rPr>
              <w:t>50</w:t>
            </w:r>
          </w:p>
        </w:tc>
      </w:tr>
      <w:tr w:rsidR="00CF0D49" w:rsidRPr="003155FB">
        <w:trPr>
          <w:trHeight w:val="224"/>
        </w:trPr>
        <w:tc>
          <w:tcPr>
            <w:tcW w:w="4924" w:type="dxa"/>
            <w:gridSpan w:val="2"/>
          </w:tcPr>
          <w:p w:rsidR="00CF0D49" w:rsidRPr="003155FB" w:rsidRDefault="00CF0D49" w:rsidP="007A7A91">
            <w:pPr>
              <w:pStyle w:val="afe"/>
              <w:rPr>
                <w:rFonts w:ascii="Times New Roman" w:hAnsi="Times New Roman" w:cs="Times New Roman"/>
                <w:sz w:val="24"/>
                <w:szCs w:val="24"/>
              </w:rPr>
            </w:pPr>
            <w:r w:rsidRPr="003155FB">
              <w:rPr>
                <w:rFonts w:ascii="Times New Roman" w:hAnsi="Times New Roman" w:cs="Times New Roman"/>
                <w:sz w:val="24"/>
                <w:szCs w:val="24"/>
              </w:rPr>
              <w:t xml:space="preserve">Внеурочная деятельность 5 дней </w:t>
            </w:r>
          </w:p>
        </w:tc>
        <w:tc>
          <w:tcPr>
            <w:tcW w:w="709" w:type="dxa"/>
          </w:tcPr>
          <w:p w:rsidR="00CF0D49" w:rsidRPr="003155FB" w:rsidRDefault="00CF0D49" w:rsidP="003155FB">
            <w:pPr>
              <w:pStyle w:val="afe"/>
              <w:jc w:val="center"/>
              <w:rPr>
                <w:rFonts w:ascii="Times New Roman" w:hAnsi="Times New Roman" w:cs="Times New Roman"/>
                <w:sz w:val="24"/>
                <w:szCs w:val="24"/>
              </w:rPr>
            </w:pPr>
            <w:r w:rsidRPr="003155FB">
              <w:rPr>
                <w:rFonts w:ascii="Times New Roman" w:hAnsi="Times New Roman" w:cs="Times New Roman"/>
                <w:sz w:val="24"/>
                <w:szCs w:val="24"/>
              </w:rPr>
              <w:t>6</w:t>
            </w:r>
          </w:p>
        </w:tc>
        <w:tc>
          <w:tcPr>
            <w:tcW w:w="850" w:type="dxa"/>
          </w:tcPr>
          <w:p w:rsidR="00CF0D49" w:rsidRPr="003155FB" w:rsidRDefault="00CF0D49" w:rsidP="003155FB">
            <w:pPr>
              <w:pStyle w:val="afe"/>
              <w:jc w:val="center"/>
              <w:rPr>
                <w:rFonts w:ascii="Times New Roman" w:hAnsi="Times New Roman" w:cs="Times New Roman"/>
                <w:sz w:val="24"/>
                <w:szCs w:val="24"/>
              </w:rPr>
            </w:pPr>
            <w:r w:rsidRPr="003155FB">
              <w:rPr>
                <w:rFonts w:ascii="Times New Roman" w:hAnsi="Times New Roman" w:cs="Times New Roman"/>
                <w:sz w:val="24"/>
                <w:szCs w:val="24"/>
              </w:rPr>
              <w:t>6</w:t>
            </w:r>
          </w:p>
        </w:tc>
        <w:tc>
          <w:tcPr>
            <w:tcW w:w="851" w:type="dxa"/>
          </w:tcPr>
          <w:p w:rsidR="00CF0D49" w:rsidRPr="003155FB" w:rsidRDefault="00CF0D49" w:rsidP="003155FB">
            <w:pPr>
              <w:pStyle w:val="afe"/>
              <w:jc w:val="center"/>
              <w:rPr>
                <w:rFonts w:ascii="Times New Roman" w:hAnsi="Times New Roman" w:cs="Times New Roman"/>
                <w:sz w:val="24"/>
                <w:szCs w:val="24"/>
              </w:rPr>
            </w:pPr>
            <w:r w:rsidRPr="003155FB">
              <w:rPr>
                <w:rFonts w:ascii="Times New Roman" w:hAnsi="Times New Roman" w:cs="Times New Roman"/>
                <w:sz w:val="24"/>
                <w:szCs w:val="24"/>
              </w:rPr>
              <w:t>6</w:t>
            </w:r>
          </w:p>
        </w:tc>
        <w:tc>
          <w:tcPr>
            <w:tcW w:w="708" w:type="dxa"/>
          </w:tcPr>
          <w:p w:rsidR="00CF0D49" w:rsidRPr="003155FB" w:rsidRDefault="00CF0D49" w:rsidP="003155FB">
            <w:pPr>
              <w:pStyle w:val="afe"/>
              <w:jc w:val="center"/>
              <w:rPr>
                <w:rFonts w:ascii="Times New Roman" w:hAnsi="Times New Roman" w:cs="Times New Roman"/>
                <w:sz w:val="24"/>
                <w:szCs w:val="24"/>
              </w:rPr>
            </w:pPr>
            <w:r w:rsidRPr="003155FB">
              <w:rPr>
                <w:rFonts w:ascii="Times New Roman" w:hAnsi="Times New Roman" w:cs="Times New Roman"/>
                <w:sz w:val="24"/>
                <w:szCs w:val="24"/>
              </w:rPr>
              <w:t>6</w:t>
            </w:r>
          </w:p>
        </w:tc>
        <w:tc>
          <w:tcPr>
            <w:tcW w:w="851" w:type="dxa"/>
          </w:tcPr>
          <w:p w:rsidR="00CF0D49" w:rsidRPr="003155FB" w:rsidRDefault="00CF0D49" w:rsidP="003155FB">
            <w:pPr>
              <w:pStyle w:val="afe"/>
              <w:jc w:val="center"/>
              <w:rPr>
                <w:rFonts w:ascii="Times New Roman" w:hAnsi="Times New Roman" w:cs="Times New Roman"/>
                <w:sz w:val="24"/>
                <w:szCs w:val="24"/>
              </w:rPr>
            </w:pPr>
            <w:r w:rsidRPr="003155FB">
              <w:rPr>
                <w:rFonts w:ascii="Times New Roman" w:hAnsi="Times New Roman" w:cs="Times New Roman"/>
                <w:sz w:val="24"/>
                <w:szCs w:val="24"/>
              </w:rPr>
              <w:t>6</w:t>
            </w:r>
          </w:p>
        </w:tc>
        <w:tc>
          <w:tcPr>
            <w:tcW w:w="992" w:type="dxa"/>
          </w:tcPr>
          <w:p w:rsidR="00CF0D49" w:rsidRPr="003155FB" w:rsidRDefault="00CF0D49" w:rsidP="003155FB">
            <w:pPr>
              <w:pStyle w:val="afe"/>
              <w:jc w:val="center"/>
              <w:rPr>
                <w:rFonts w:ascii="Times New Roman" w:hAnsi="Times New Roman" w:cs="Times New Roman"/>
                <w:sz w:val="24"/>
                <w:szCs w:val="24"/>
              </w:rPr>
            </w:pPr>
            <w:r w:rsidRPr="003155FB">
              <w:rPr>
                <w:rFonts w:ascii="Times New Roman" w:hAnsi="Times New Roman" w:cs="Times New Roman"/>
                <w:sz w:val="24"/>
                <w:szCs w:val="24"/>
              </w:rPr>
              <w:t>30</w:t>
            </w:r>
          </w:p>
        </w:tc>
      </w:tr>
      <w:tr w:rsidR="00CF0D49" w:rsidRPr="003155FB">
        <w:tc>
          <w:tcPr>
            <w:tcW w:w="4924" w:type="dxa"/>
            <w:gridSpan w:val="2"/>
          </w:tcPr>
          <w:p w:rsidR="00CF0D49" w:rsidRPr="003155FB" w:rsidRDefault="00CF0D49" w:rsidP="007A7A91">
            <w:pPr>
              <w:pStyle w:val="afe"/>
              <w:rPr>
                <w:rFonts w:ascii="Times New Roman" w:hAnsi="Times New Roman" w:cs="Times New Roman"/>
                <w:b/>
                <w:bCs/>
                <w:sz w:val="24"/>
                <w:szCs w:val="24"/>
              </w:rPr>
            </w:pPr>
            <w:r w:rsidRPr="003155FB">
              <w:rPr>
                <w:rFonts w:ascii="Times New Roman" w:hAnsi="Times New Roman" w:cs="Times New Roman"/>
                <w:b/>
                <w:bCs/>
                <w:sz w:val="24"/>
                <w:szCs w:val="24"/>
              </w:rPr>
              <w:t xml:space="preserve">Всего к финансированию: 5 дней </w:t>
            </w:r>
          </w:p>
        </w:tc>
        <w:tc>
          <w:tcPr>
            <w:tcW w:w="709" w:type="dxa"/>
          </w:tcPr>
          <w:p w:rsidR="00CF0D49" w:rsidRPr="003155FB" w:rsidRDefault="00CF0D49" w:rsidP="003155FB">
            <w:pPr>
              <w:pStyle w:val="afe"/>
              <w:jc w:val="center"/>
              <w:rPr>
                <w:rFonts w:ascii="Times New Roman" w:hAnsi="Times New Roman" w:cs="Times New Roman"/>
                <w:b/>
                <w:bCs/>
                <w:sz w:val="24"/>
                <w:szCs w:val="24"/>
              </w:rPr>
            </w:pPr>
            <w:r w:rsidRPr="003155FB">
              <w:rPr>
                <w:rFonts w:ascii="Times New Roman" w:hAnsi="Times New Roman" w:cs="Times New Roman"/>
                <w:b/>
                <w:bCs/>
                <w:sz w:val="24"/>
                <w:szCs w:val="24"/>
              </w:rPr>
              <w:t>36</w:t>
            </w:r>
          </w:p>
        </w:tc>
        <w:tc>
          <w:tcPr>
            <w:tcW w:w="850" w:type="dxa"/>
          </w:tcPr>
          <w:p w:rsidR="00CF0D49" w:rsidRPr="003155FB" w:rsidRDefault="00CF0D49" w:rsidP="003155FB">
            <w:pPr>
              <w:pStyle w:val="afe"/>
              <w:jc w:val="center"/>
              <w:rPr>
                <w:rFonts w:ascii="Times New Roman" w:hAnsi="Times New Roman" w:cs="Times New Roman"/>
                <w:b/>
                <w:bCs/>
                <w:sz w:val="24"/>
                <w:szCs w:val="24"/>
              </w:rPr>
            </w:pPr>
            <w:r w:rsidRPr="003155FB">
              <w:rPr>
                <w:rFonts w:ascii="Times New Roman" w:hAnsi="Times New Roman" w:cs="Times New Roman"/>
                <w:b/>
                <w:bCs/>
                <w:sz w:val="24"/>
                <w:szCs w:val="24"/>
              </w:rPr>
              <w:t>36</w:t>
            </w:r>
          </w:p>
        </w:tc>
        <w:tc>
          <w:tcPr>
            <w:tcW w:w="851" w:type="dxa"/>
          </w:tcPr>
          <w:p w:rsidR="00CF0D49" w:rsidRPr="003155FB" w:rsidRDefault="00CF0D49" w:rsidP="003155FB">
            <w:pPr>
              <w:pStyle w:val="afe"/>
              <w:jc w:val="center"/>
              <w:rPr>
                <w:rFonts w:ascii="Times New Roman" w:hAnsi="Times New Roman" w:cs="Times New Roman"/>
                <w:b/>
                <w:bCs/>
                <w:sz w:val="24"/>
                <w:szCs w:val="24"/>
              </w:rPr>
            </w:pPr>
            <w:r w:rsidRPr="003155FB">
              <w:rPr>
                <w:rFonts w:ascii="Times New Roman" w:hAnsi="Times New Roman" w:cs="Times New Roman"/>
                <w:b/>
                <w:bCs/>
                <w:sz w:val="24"/>
                <w:szCs w:val="24"/>
              </w:rPr>
              <w:t>36</w:t>
            </w:r>
          </w:p>
        </w:tc>
        <w:tc>
          <w:tcPr>
            <w:tcW w:w="708" w:type="dxa"/>
          </w:tcPr>
          <w:p w:rsidR="00CF0D49" w:rsidRPr="003155FB" w:rsidRDefault="00CF0D49" w:rsidP="003155FB">
            <w:pPr>
              <w:pStyle w:val="afe"/>
              <w:jc w:val="center"/>
              <w:rPr>
                <w:rFonts w:ascii="Times New Roman" w:hAnsi="Times New Roman" w:cs="Times New Roman"/>
                <w:b/>
                <w:bCs/>
                <w:sz w:val="24"/>
                <w:szCs w:val="24"/>
              </w:rPr>
            </w:pPr>
            <w:r w:rsidRPr="003155FB">
              <w:rPr>
                <w:rFonts w:ascii="Times New Roman" w:hAnsi="Times New Roman" w:cs="Times New Roman"/>
                <w:b/>
                <w:bCs/>
                <w:sz w:val="24"/>
                <w:szCs w:val="24"/>
              </w:rPr>
              <w:t>38</w:t>
            </w:r>
          </w:p>
        </w:tc>
        <w:tc>
          <w:tcPr>
            <w:tcW w:w="851" w:type="dxa"/>
          </w:tcPr>
          <w:p w:rsidR="00CF0D49" w:rsidRPr="003155FB" w:rsidRDefault="00CF0D49" w:rsidP="003155FB">
            <w:pPr>
              <w:pStyle w:val="afe"/>
              <w:jc w:val="center"/>
              <w:rPr>
                <w:rFonts w:ascii="Times New Roman" w:hAnsi="Times New Roman" w:cs="Times New Roman"/>
                <w:b/>
                <w:bCs/>
                <w:sz w:val="24"/>
                <w:szCs w:val="24"/>
              </w:rPr>
            </w:pPr>
            <w:r w:rsidRPr="003155FB">
              <w:rPr>
                <w:rFonts w:ascii="Times New Roman" w:hAnsi="Times New Roman" w:cs="Times New Roman"/>
                <w:b/>
                <w:bCs/>
                <w:sz w:val="24"/>
                <w:szCs w:val="24"/>
              </w:rPr>
              <w:t>38</w:t>
            </w:r>
          </w:p>
        </w:tc>
        <w:tc>
          <w:tcPr>
            <w:tcW w:w="992" w:type="dxa"/>
          </w:tcPr>
          <w:p w:rsidR="00CF0D49" w:rsidRPr="003155FB" w:rsidRDefault="00CF0D49" w:rsidP="003155FB">
            <w:pPr>
              <w:pStyle w:val="afe"/>
              <w:jc w:val="center"/>
              <w:rPr>
                <w:rFonts w:ascii="Times New Roman" w:hAnsi="Times New Roman" w:cs="Times New Roman"/>
                <w:b/>
                <w:bCs/>
                <w:sz w:val="24"/>
                <w:szCs w:val="24"/>
              </w:rPr>
            </w:pPr>
            <w:r w:rsidRPr="003155FB">
              <w:rPr>
                <w:rFonts w:ascii="Times New Roman" w:hAnsi="Times New Roman" w:cs="Times New Roman"/>
                <w:b/>
                <w:bCs/>
                <w:sz w:val="24"/>
                <w:szCs w:val="24"/>
              </w:rPr>
              <w:t>184</w:t>
            </w:r>
          </w:p>
        </w:tc>
      </w:tr>
    </w:tbl>
    <w:p w:rsidR="00CF0D49" w:rsidRPr="007A7A91" w:rsidRDefault="00CF0D49" w:rsidP="007A7A91">
      <w:pPr>
        <w:spacing w:after="0" w:line="240" w:lineRule="auto"/>
        <w:rPr>
          <w:rFonts w:ascii="Times New Roman" w:hAnsi="Times New Roman" w:cs="Times New Roman"/>
          <w:color w:val="auto"/>
          <w:sz w:val="28"/>
          <w:szCs w:val="28"/>
        </w:rPr>
      </w:pPr>
    </w:p>
    <w:p w:rsidR="00CF0D49" w:rsidRDefault="00CF0D49" w:rsidP="007A7A91">
      <w:pPr>
        <w:pStyle w:val="afe"/>
        <w:jc w:val="center"/>
        <w:rPr>
          <w:rFonts w:ascii="Times New Roman" w:hAnsi="Times New Roman" w:cs="Times New Roman"/>
          <w:b/>
          <w:bCs/>
          <w:sz w:val="28"/>
          <w:szCs w:val="28"/>
        </w:rPr>
      </w:pPr>
    </w:p>
    <w:p w:rsidR="00CF0D49" w:rsidRDefault="00CF0D49" w:rsidP="007A7A91">
      <w:pPr>
        <w:pStyle w:val="afe"/>
        <w:jc w:val="center"/>
        <w:rPr>
          <w:rFonts w:ascii="Times New Roman" w:hAnsi="Times New Roman" w:cs="Times New Roman"/>
          <w:b/>
          <w:bCs/>
          <w:sz w:val="28"/>
          <w:szCs w:val="28"/>
        </w:rPr>
      </w:pPr>
    </w:p>
    <w:p w:rsidR="00CF0D49" w:rsidRDefault="00CF0D49" w:rsidP="007A7A91">
      <w:pPr>
        <w:pStyle w:val="afe"/>
        <w:jc w:val="center"/>
        <w:rPr>
          <w:rFonts w:ascii="Times New Roman" w:hAnsi="Times New Roman" w:cs="Times New Roman"/>
          <w:b/>
          <w:bCs/>
          <w:sz w:val="28"/>
          <w:szCs w:val="28"/>
        </w:rPr>
      </w:pPr>
    </w:p>
    <w:p w:rsidR="00CF0D49" w:rsidRDefault="00CF0D49" w:rsidP="007A7A91">
      <w:pPr>
        <w:pStyle w:val="afe"/>
        <w:jc w:val="center"/>
        <w:rPr>
          <w:rFonts w:ascii="Times New Roman" w:hAnsi="Times New Roman" w:cs="Times New Roman"/>
          <w:b/>
          <w:bCs/>
          <w:sz w:val="28"/>
          <w:szCs w:val="28"/>
        </w:rPr>
      </w:pPr>
    </w:p>
    <w:p w:rsidR="00CF0D49" w:rsidRDefault="00CF0D49" w:rsidP="007A7A91">
      <w:pPr>
        <w:pStyle w:val="afe"/>
        <w:jc w:val="center"/>
        <w:rPr>
          <w:rFonts w:ascii="Times New Roman" w:hAnsi="Times New Roman" w:cs="Times New Roman"/>
          <w:b/>
          <w:bCs/>
          <w:sz w:val="28"/>
          <w:szCs w:val="28"/>
        </w:rPr>
      </w:pPr>
    </w:p>
    <w:p w:rsidR="00CF0D49" w:rsidRDefault="00CF0D49" w:rsidP="007A7A91">
      <w:pPr>
        <w:pStyle w:val="afe"/>
        <w:jc w:val="center"/>
        <w:rPr>
          <w:rFonts w:ascii="Times New Roman" w:hAnsi="Times New Roman" w:cs="Times New Roman"/>
          <w:b/>
          <w:bCs/>
          <w:sz w:val="28"/>
          <w:szCs w:val="28"/>
        </w:rPr>
      </w:pPr>
    </w:p>
    <w:p w:rsidR="00CF0D49" w:rsidRPr="00880328" w:rsidRDefault="00CF0D49" w:rsidP="007A7A91">
      <w:pPr>
        <w:pStyle w:val="afe"/>
        <w:jc w:val="center"/>
        <w:rPr>
          <w:rFonts w:ascii="Times New Roman" w:hAnsi="Times New Roman" w:cs="Times New Roman"/>
          <w:b/>
          <w:bCs/>
          <w:sz w:val="24"/>
          <w:szCs w:val="24"/>
        </w:rPr>
      </w:pPr>
      <w:r w:rsidRPr="00880328">
        <w:rPr>
          <w:rFonts w:ascii="Times New Roman" w:hAnsi="Times New Roman" w:cs="Times New Roman"/>
          <w:b/>
          <w:bCs/>
          <w:sz w:val="24"/>
          <w:szCs w:val="24"/>
        </w:rPr>
        <w:t>Годовой учебный план АООП (вариант 2)</w:t>
      </w:r>
    </w:p>
    <w:p w:rsidR="00CF0D49" w:rsidRPr="00880328" w:rsidRDefault="00CF0D49" w:rsidP="007A7A91">
      <w:pPr>
        <w:pStyle w:val="afe"/>
        <w:jc w:val="center"/>
        <w:rPr>
          <w:rFonts w:ascii="Times New Roman" w:hAnsi="Times New Roman" w:cs="Times New Roman"/>
          <w:b/>
          <w:bCs/>
          <w:sz w:val="24"/>
          <w:szCs w:val="24"/>
        </w:rPr>
      </w:pPr>
      <w:r w:rsidRPr="00880328">
        <w:rPr>
          <w:rFonts w:ascii="Times New Roman" w:hAnsi="Times New Roman" w:cs="Times New Roman"/>
          <w:b/>
          <w:bCs/>
          <w:sz w:val="24"/>
          <w:szCs w:val="24"/>
        </w:rPr>
        <w:t>для обучающихся с умственной отсталостью (интеллектуальными нарушениями)</w:t>
      </w:r>
    </w:p>
    <w:p w:rsidR="00CF0D49" w:rsidRPr="00880328" w:rsidRDefault="00CF0D49" w:rsidP="007A7A91">
      <w:pPr>
        <w:pStyle w:val="afe"/>
        <w:jc w:val="center"/>
        <w:rPr>
          <w:rFonts w:ascii="Times New Roman" w:hAnsi="Times New Roman" w:cs="Times New Roman"/>
          <w:b/>
          <w:bCs/>
          <w:sz w:val="24"/>
          <w:szCs w:val="24"/>
        </w:rPr>
      </w:pPr>
      <w:r w:rsidRPr="00880328">
        <w:rPr>
          <w:rFonts w:ascii="Times New Roman" w:hAnsi="Times New Roman" w:cs="Times New Roman"/>
          <w:b/>
          <w:bCs/>
          <w:sz w:val="24"/>
          <w:szCs w:val="24"/>
        </w:rPr>
        <w:t>5 – 1</w:t>
      </w:r>
      <w:r w:rsidRPr="00880328">
        <w:rPr>
          <w:rFonts w:ascii="Times New Roman" w:hAnsi="Times New Roman" w:cs="Times New Roman"/>
          <w:b/>
          <w:bCs/>
          <w:sz w:val="24"/>
          <w:szCs w:val="24"/>
          <w:lang w:val="en-US"/>
        </w:rPr>
        <w:t>2</w:t>
      </w:r>
      <w:r w:rsidRPr="00880328">
        <w:rPr>
          <w:rFonts w:ascii="Times New Roman" w:hAnsi="Times New Roman" w:cs="Times New Roman"/>
          <w:b/>
          <w:bCs/>
          <w:sz w:val="24"/>
          <w:szCs w:val="24"/>
        </w:rPr>
        <w:t xml:space="preserve"> классы</w:t>
      </w:r>
    </w:p>
    <w:tbl>
      <w:tblPr>
        <w:tblW w:w="10490" w:type="dxa"/>
        <w:tblInd w:w="2" w:type="dxa"/>
        <w:tblLayout w:type="fixed"/>
        <w:tblLook w:val="00A0"/>
      </w:tblPr>
      <w:tblGrid>
        <w:gridCol w:w="1701"/>
        <w:gridCol w:w="993"/>
        <w:gridCol w:w="850"/>
        <w:gridCol w:w="425"/>
        <w:gridCol w:w="426"/>
        <w:gridCol w:w="283"/>
        <w:gridCol w:w="567"/>
        <w:gridCol w:w="142"/>
        <w:gridCol w:w="709"/>
        <w:gridCol w:w="708"/>
        <w:gridCol w:w="142"/>
        <w:gridCol w:w="567"/>
        <w:gridCol w:w="284"/>
        <w:gridCol w:w="425"/>
        <w:gridCol w:w="425"/>
        <w:gridCol w:w="284"/>
        <w:gridCol w:w="567"/>
        <w:gridCol w:w="141"/>
        <w:gridCol w:w="851"/>
      </w:tblGrid>
      <w:tr w:rsidR="00CF0D49" w:rsidRPr="006945AF">
        <w:tc>
          <w:tcPr>
            <w:tcW w:w="1701" w:type="dxa"/>
            <w:vMerge w:val="restart"/>
            <w:tcBorders>
              <w:top w:val="single" w:sz="4" w:space="0" w:color="auto"/>
              <w:left w:val="single" w:sz="4" w:space="0" w:color="auto"/>
              <w:bottom w:val="single" w:sz="4" w:space="0" w:color="auto"/>
              <w:right w:val="single" w:sz="4" w:space="0" w:color="auto"/>
            </w:tcBorders>
          </w:tcPr>
          <w:p w:rsidR="00CF0D49" w:rsidRPr="006945AF" w:rsidRDefault="00CF0D49" w:rsidP="007A7A91">
            <w:pPr>
              <w:pStyle w:val="afe"/>
              <w:rPr>
                <w:rFonts w:ascii="Times New Roman" w:hAnsi="Times New Roman" w:cs="Times New Roman"/>
                <w:b/>
                <w:bCs/>
                <w:sz w:val="24"/>
                <w:szCs w:val="24"/>
              </w:rPr>
            </w:pPr>
            <w:r w:rsidRPr="006945AF">
              <w:rPr>
                <w:rFonts w:ascii="Times New Roman" w:hAnsi="Times New Roman" w:cs="Times New Roman"/>
                <w:b/>
                <w:bCs/>
                <w:sz w:val="24"/>
                <w:szCs w:val="24"/>
              </w:rPr>
              <w:t>Предметные области</w:t>
            </w:r>
          </w:p>
        </w:tc>
        <w:tc>
          <w:tcPr>
            <w:tcW w:w="2268" w:type="dxa"/>
            <w:gridSpan w:val="3"/>
            <w:vMerge w:val="restart"/>
            <w:tcBorders>
              <w:top w:val="single" w:sz="4" w:space="0" w:color="auto"/>
              <w:left w:val="single" w:sz="4" w:space="0" w:color="auto"/>
              <w:bottom w:val="single" w:sz="4" w:space="0" w:color="auto"/>
              <w:right w:val="single" w:sz="4" w:space="0" w:color="auto"/>
            </w:tcBorders>
          </w:tcPr>
          <w:p w:rsidR="00CF0D49" w:rsidRPr="006945AF" w:rsidRDefault="00CF0D49" w:rsidP="007A7A91">
            <w:pPr>
              <w:pStyle w:val="afe"/>
              <w:jc w:val="right"/>
              <w:rPr>
                <w:rFonts w:ascii="Times New Roman" w:hAnsi="Times New Roman" w:cs="Times New Roman"/>
                <w:b/>
                <w:bCs/>
                <w:sz w:val="24"/>
                <w:szCs w:val="24"/>
              </w:rPr>
            </w:pPr>
            <w:r w:rsidRPr="006945AF">
              <w:rPr>
                <w:rFonts w:ascii="Times New Roman" w:hAnsi="Times New Roman" w:cs="Times New Roman"/>
                <w:b/>
                <w:bCs/>
                <w:sz w:val="24"/>
                <w:szCs w:val="24"/>
              </w:rPr>
              <w:t xml:space="preserve">Классы </w:t>
            </w:r>
          </w:p>
          <w:p w:rsidR="00CF0D49" w:rsidRPr="006945AF" w:rsidRDefault="00CF0D49" w:rsidP="007A7A91">
            <w:pPr>
              <w:pStyle w:val="afe"/>
              <w:rPr>
                <w:rFonts w:ascii="Times New Roman" w:hAnsi="Times New Roman" w:cs="Times New Roman"/>
                <w:b/>
                <w:bCs/>
                <w:sz w:val="24"/>
                <w:szCs w:val="24"/>
              </w:rPr>
            </w:pPr>
            <w:r w:rsidRPr="006945AF">
              <w:rPr>
                <w:rFonts w:ascii="Times New Roman" w:hAnsi="Times New Roman" w:cs="Times New Roman"/>
                <w:b/>
                <w:bCs/>
                <w:sz w:val="24"/>
                <w:szCs w:val="24"/>
              </w:rPr>
              <w:t xml:space="preserve">Учебные </w:t>
            </w:r>
          </w:p>
          <w:p w:rsidR="00CF0D49" w:rsidRPr="006945AF" w:rsidRDefault="00CF0D49" w:rsidP="007A7A91">
            <w:pPr>
              <w:pStyle w:val="afe"/>
              <w:rPr>
                <w:rFonts w:ascii="Times New Roman" w:hAnsi="Times New Roman" w:cs="Times New Roman"/>
                <w:b/>
                <w:bCs/>
                <w:sz w:val="24"/>
                <w:szCs w:val="24"/>
              </w:rPr>
            </w:pPr>
            <w:r w:rsidRPr="006945AF">
              <w:rPr>
                <w:rFonts w:ascii="Times New Roman" w:hAnsi="Times New Roman" w:cs="Times New Roman"/>
                <w:b/>
                <w:bCs/>
                <w:sz w:val="24"/>
                <w:szCs w:val="24"/>
              </w:rPr>
              <w:t>предметы</w:t>
            </w:r>
          </w:p>
        </w:tc>
        <w:tc>
          <w:tcPr>
            <w:tcW w:w="6521" w:type="dxa"/>
            <w:gridSpan w:val="15"/>
            <w:tcBorders>
              <w:top w:val="single" w:sz="4" w:space="0" w:color="auto"/>
              <w:left w:val="single" w:sz="4" w:space="0" w:color="auto"/>
              <w:bottom w:val="single" w:sz="4" w:space="0" w:color="auto"/>
              <w:right w:val="single" w:sz="4" w:space="0" w:color="auto"/>
            </w:tcBorders>
          </w:tcPr>
          <w:p w:rsidR="00CF0D49" w:rsidRPr="006945AF" w:rsidRDefault="00CF0D49" w:rsidP="007A7A91">
            <w:pPr>
              <w:pStyle w:val="afe"/>
              <w:jc w:val="center"/>
              <w:rPr>
                <w:rFonts w:ascii="Times New Roman" w:hAnsi="Times New Roman" w:cs="Times New Roman"/>
                <w:b/>
                <w:bCs/>
                <w:sz w:val="24"/>
                <w:szCs w:val="24"/>
              </w:rPr>
            </w:pPr>
            <w:r w:rsidRPr="006945AF">
              <w:rPr>
                <w:rFonts w:ascii="Times New Roman" w:hAnsi="Times New Roman" w:cs="Times New Roman"/>
                <w:b/>
                <w:bCs/>
                <w:sz w:val="24"/>
                <w:szCs w:val="24"/>
              </w:rPr>
              <w:t>Количество часов в неделю</w:t>
            </w:r>
          </w:p>
        </w:tc>
      </w:tr>
      <w:tr w:rsidR="00CF0D49" w:rsidRPr="006945AF">
        <w:tc>
          <w:tcPr>
            <w:tcW w:w="1701" w:type="dxa"/>
            <w:vMerge/>
            <w:tcBorders>
              <w:top w:val="single" w:sz="4" w:space="0" w:color="auto"/>
              <w:left w:val="single" w:sz="4" w:space="0" w:color="000000"/>
              <w:bottom w:val="single" w:sz="4" w:space="0" w:color="000000"/>
              <w:right w:val="nil"/>
            </w:tcBorders>
            <w:vAlign w:val="center"/>
          </w:tcPr>
          <w:p w:rsidR="00CF0D49" w:rsidRPr="006945AF" w:rsidRDefault="00CF0D49" w:rsidP="007A7A91">
            <w:pPr>
              <w:pStyle w:val="afe"/>
              <w:rPr>
                <w:rFonts w:ascii="Times New Roman" w:hAnsi="Times New Roman" w:cs="Times New Roman"/>
                <w:b/>
                <w:bCs/>
                <w:sz w:val="24"/>
                <w:szCs w:val="24"/>
              </w:rPr>
            </w:pPr>
          </w:p>
        </w:tc>
        <w:tc>
          <w:tcPr>
            <w:tcW w:w="2268" w:type="dxa"/>
            <w:gridSpan w:val="3"/>
            <w:vMerge/>
            <w:tcBorders>
              <w:top w:val="single" w:sz="4" w:space="0" w:color="auto"/>
              <w:left w:val="single" w:sz="4" w:space="0" w:color="000000"/>
              <w:bottom w:val="single" w:sz="4" w:space="0" w:color="000000"/>
              <w:right w:val="nil"/>
            </w:tcBorders>
            <w:vAlign w:val="center"/>
          </w:tcPr>
          <w:p w:rsidR="00CF0D49" w:rsidRPr="006945AF" w:rsidRDefault="00CF0D49" w:rsidP="007A7A91">
            <w:pPr>
              <w:pStyle w:val="afe"/>
              <w:rPr>
                <w:rFonts w:ascii="Times New Roman" w:hAnsi="Times New Roman" w:cs="Times New Roman"/>
                <w:b/>
                <w:bCs/>
                <w:sz w:val="24"/>
                <w:szCs w:val="24"/>
              </w:rPr>
            </w:pPr>
          </w:p>
        </w:tc>
        <w:tc>
          <w:tcPr>
            <w:tcW w:w="709" w:type="dxa"/>
            <w:gridSpan w:val="2"/>
            <w:tcBorders>
              <w:top w:val="single" w:sz="4" w:space="0" w:color="auto"/>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b/>
                <w:bCs/>
                <w:sz w:val="24"/>
                <w:szCs w:val="24"/>
              </w:rPr>
            </w:pPr>
            <w:r w:rsidRPr="006945AF">
              <w:rPr>
                <w:rFonts w:ascii="Times New Roman" w:hAnsi="Times New Roman" w:cs="Times New Roman"/>
                <w:b/>
                <w:bCs/>
                <w:sz w:val="24"/>
                <w:szCs w:val="24"/>
              </w:rPr>
              <w:t>V</w:t>
            </w:r>
          </w:p>
        </w:tc>
        <w:tc>
          <w:tcPr>
            <w:tcW w:w="709" w:type="dxa"/>
            <w:gridSpan w:val="2"/>
            <w:tcBorders>
              <w:top w:val="single" w:sz="4" w:space="0" w:color="auto"/>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b/>
                <w:bCs/>
                <w:sz w:val="24"/>
                <w:szCs w:val="24"/>
              </w:rPr>
            </w:pPr>
            <w:r w:rsidRPr="006945AF">
              <w:rPr>
                <w:rFonts w:ascii="Times New Roman" w:hAnsi="Times New Roman" w:cs="Times New Roman"/>
                <w:b/>
                <w:bCs/>
                <w:sz w:val="24"/>
                <w:szCs w:val="24"/>
              </w:rPr>
              <w:t>VI</w:t>
            </w:r>
          </w:p>
        </w:tc>
        <w:tc>
          <w:tcPr>
            <w:tcW w:w="709" w:type="dxa"/>
            <w:tcBorders>
              <w:top w:val="single" w:sz="4" w:space="0" w:color="auto"/>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b/>
                <w:bCs/>
                <w:sz w:val="24"/>
                <w:szCs w:val="24"/>
              </w:rPr>
            </w:pPr>
            <w:r w:rsidRPr="006945AF">
              <w:rPr>
                <w:rFonts w:ascii="Times New Roman" w:hAnsi="Times New Roman" w:cs="Times New Roman"/>
                <w:b/>
                <w:bCs/>
                <w:sz w:val="24"/>
                <w:szCs w:val="24"/>
              </w:rPr>
              <w:t>VII</w:t>
            </w:r>
          </w:p>
        </w:tc>
        <w:tc>
          <w:tcPr>
            <w:tcW w:w="708" w:type="dxa"/>
            <w:tcBorders>
              <w:top w:val="single" w:sz="4" w:space="0" w:color="auto"/>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b/>
                <w:bCs/>
                <w:sz w:val="24"/>
                <w:szCs w:val="24"/>
              </w:rPr>
            </w:pPr>
            <w:r w:rsidRPr="006945AF">
              <w:rPr>
                <w:rFonts w:ascii="Times New Roman" w:hAnsi="Times New Roman" w:cs="Times New Roman"/>
                <w:b/>
                <w:bCs/>
                <w:sz w:val="24"/>
                <w:szCs w:val="24"/>
              </w:rPr>
              <w:t>VIII</w:t>
            </w:r>
          </w:p>
        </w:tc>
        <w:tc>
          <w:tcPr>
            <w:tcW w:w="709" w:type="dxa"/>
            <w:gridSpan w:val="2"/>
            <w:tcBorders>
              <w:top w:val="single" w:sz="4" w:space="0" w:color="auto"/>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b/>
                <w:bCs/>
                <w:sz w:val="24"/>
                <w:szCs w:val="24"/>
              </w:rPr>
            </w:pPr>
            <w:r w:rsidRPr="006945AF">
              <w:rPr>
                <w:rFonts w:ascii="Times New Roman" w:hAnsi="Times New Roman" w:cs="Times New Roman"/>
                <w:b/>
                <w:bCs/>
                <w:sz w:val="24"/>
                <w:szCs w:val="24"/>
              </w:rPr>
              <w:t>IX</w:t>
            </w:r>
          </w:p>
        </w:tc>
        <w:tc>
          <w:tcPr>
            <w:tcW w:w="709" w:type="dxa"/>
            <w:gridSpan w:val="2"/>
            <w:tcBorders>
              <w:top w:val="single" w:sz="4" w:space="0" w:color="auto"/>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b/>
                <w:bCs/>
                <w:sz w:val="24"/>
                <w:szCs w:val="24"/>
              </w:rPr>
            </w:pPr>
            <w:r w:rsidRPr="006945AF">
              <w:rPr>
                <w:rFonts w:ascii="Times New Roman" w:hAnsi="Times New Roman" w:cs="Times New Roman"/>
                <w:b/>
                <w:bCs/>
                <w:sz w:val="24"/>
                <w:szCs w:val="24"/>
              </w:rPr>
              <w:t>X</w:t>
            </w:r>
          </w:p>
        </w:tc>
        <w:tc>
          <w:tcPr>
            <w:tcW w:w="709" w:type="dxa"/>
            <w:gridSpan w:val="2"/>
            <w:tcBorders>
              <w:top w:val="single" w:sz="4" w:space="0" w:color="auto"/>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b/>
                <w:bCs/>
                <w:sz w:val="24"/>
                <w:szCs w:val="24"/>
              </w:rPr>
            </w:pPr>
            <w:r w:rsidRPr="006945AF">
              <w:rPr>
                <w:rFonts w:ascii="Times New Roman" w:hAnsi="Times New Roman" w:cs="Times New Roman"/>
                <w:b/>
                <w:bCs/>
                <w:sz w:val="24"/>
                <w:szCs w:val="24"/>
              </w:rPr>
              <w:t>XI</w:t>
            </w:r>
          </w:p>
        </w:tc>
        <w:tc>
          <w:tcPr>
            <w:tcW w:w="708" w:type="dxa"/>
            <w:gridSpan w:val="2"/>
            <w:tcBorders>
              <w:top w:val="single" w:sz="4" w:space="0" w:color="auto"/>
              <w:left w:val="single" w:sz="4" w:space="0" w:color="000000"/>
              <w:bottom w:val="single" w:sz="4" w:space="0" w:color="000000"/>
              <w:right w:val="single" w:sz="4" w:space="0" w:color="000000"/>
            </w:tcBorders>
          </w:tcPr>
          <w:p w:rsidR="00CF0D49" w:rsidRPr="006945AF" w:rsidRDefault="00CF0D49" w:rsidP="007A7A91">
            <w:pPr>
              <w:pStyle w:val="afe"/>
              <w:jc w:val="center"/>
              <w:rPr>
                <w:rFonts w:ascii="Times New Roman" w:hAnsi="Times New Roman" w:cs="Times New Roman"/>
                <w:b/>
                <w:bCs/>
                <w:sz w:val="24"/>
                <w:szCs w:val="24"/>
                <w:lang w:val="en-US"/>
              </w:rPr>
            </w:pPr>
            <w:r w:rsidRPr="006945AF">
              <w:rPr>
                <w:rFonts w:ascii="Times New Roman" w:hAnsi="Times New Roman" w:cs="Times New Roman"/>
                <w:b/>
                <w:bCs/>
                <w:sz w:val="24"/>
                <w:szCs w:val="24"/>
                <w:lang w:val="en-US"/>
              </w:rPr>
              <w:t>XII</w:t>
            </w:r>
          </w:p>
        </w:tc>
        <w:tc>
          <w:tcPr>
            <w:tcW w:w="851" w:type="dxa"/>
            <w:tcBorders>
              <w:top w:val="single" w:sz="4" w:space="0" w:color="auto"/>
              <w:left w:val="single" w:sz="4" w:space="0" w:color="000000"/>
              <w:bottom w:val="single" w:sz="4" w:space="0" w:color="000000"/>
              <w:right w:val="single" w:sz="4" w:space="0" w:color="000000"/>
            </w:tcBorders>
          </w:tcPr>
          <w:p w:rsidR="00CF0D49" w:rsidRPr="006945AF" w:rsidRDefault="00CF0D49" w:rsidP="007A7A91">
            <w:pPr>
              <w:pStyle w:val="afe"/>
              <w:jc w:val="center"/>
              <w:rPr>
                <w:rFonts w:ascii="Times New Roman" w:hAnsi="Times New Roman" w:cs="Times New Roman"/>
                <w:b/>
                <w:bCs/>
                <w:sz w:val="24"/>
                <w:szCs w:val="24"/>
              </w:rPr>
            </w:pPr>
            <w:r w:rsidRPr="006945AF">
              <w:rPr>
                <w:rFonts w:ascii="Times New Roman" w:hAnsi="Times New Roman" w:cs="Times New Roman"/>
                <w:b/>
                <w:bCs/>
                <w:sz w:val="24"/>
                <w:szCs w:val="24"/>
              </w:rPr>
              <w:t>Всего</w:t>
            </w:r>
          </w:p>
        </w:tc>
      </w:tr>
      <w:tr w:rsidR="00CF0D49" w:rsidRPr="006945AF">
        <w:tc>
          <w:tcPr>
            <w:tcW w:w="10490" w:type="dxa"/>
            <w:gridSpan w:val="19"/>
            <w:tcBorders>
              <w:top w:val="single" w:sz="4" w:space="0" w:color="auto"/>
              <w:left w:val="single" w:sz="4" w:space="0" w:color="auto"/>
              <w:bottom w:val="single" w:sz="4" w:space="0" w:color="auto"/>
              <w:right w:val="single" w:sz="4" w:space="0" w:color="auto"/>
            </w:tcBorders>
            <w:shd w:val="clear" w:color="auto" w:fill="BFBFBF"/>
          </w:tcPr>
          <w:p w:rsidR="00CF0D49" w:rsidRPr="006945AF" w:rsidRDefault="00CF0D49" w:rsidP="007A7A91">
            <w:pPr>
              <w:pStyle w:val="afe"/>
              <w:jc w:val="center"/>
              <w:rPr>
                <w:rFonts w:ascii="Times New Roman" w:hAnsi="Times New Roman" w:cs="Times New Roman"/>
                <w:i/>
                <w:iCs/>
                <w:sz w:val="24"/>
                <w:szCs w:val="24"/>
                <w:lang w:val="en-US"/>
              </w:rPr>
            </w:pPr>
            <w:r w:rsidRPr="006945AF">
              <w:rPr>
                <w:rFonts w:ascii="Times New Roman" w:hAnsi="Times New Roman" w:cs="Times New Roman"/>
                <w:i/>
                <w:iCs/>
                <w:sz w:val="24"/>
                <w:szCs w:val="24"/>
                <w:lang w:val="en-US"/>
              </w:rPr>
              <w:t xml:space="preserve">I. </w:t>
            </w:r>
            <w:r w:rsidRPr="006945AF">
              <w:rPr>
                <w:rFonts w:ascii="Times New Roman" w:hAnsi="Times New Roman" w:cs="Times New Roman"/>
                <w:i/>
                <w:iCs/>
                <w:sz w:val="24"/>
                <w:szCs w:val="24"/>
              </w:rPr>
              <w:t>Обязательная часть</w:t>
            </w:r>
          </w:p>
        </w:tc>
      </w:tr>
      <w:tr w:rsidR="00CF0D49" w:rsidRPr="006945AF">
        <w:tc>
          <w:tcPr>
            <w:tcW w:w="1701" w:type="dxa"/>
            <w:tcBorders>
              <w:top w:val="single" w:sz="4" w:space="0" w:color="000000"/>
              <w:left w:val="single" w:sz="4" w:space="0" w:color="000000"/>
              <w:bottom w:val="single" w:sz="4" w:space="0" w:color="000000"/>
              <w:right w:val="nil"/>
            </w:tcBorders>
          </w:tcPr>
          <w:p w:rsidR="00CF0D49" w:rsidRPr="006945AF" w:rsidRDefault="00CF0D49" w:rsidP="007A7A91">
            <w:pPr>
              <w:pStyle w:val="afe"/>
              <w:rPr>
                <w:rFonts w:ascii="Times New Roman" w:hAnsi="Times New Roman" w:cs="Times New Roman"/>
                <w:sz w:val="24"/>
                <w:szCs w:val="24"/>
              </w:rPr>
            </w:pPr>
            <w:r w:rsidRPr="006945AF">
              <w:rPr>
                <w:rFonts w:ascii="Times New Roman" w:hAnsi="Times New Roman" w:cs="Times New Roman"/>
                <w:sz w:val="24"/>
                <w:szCs w:val="24"/>
              </w:rPr>
              <w:t>1. Язык и речевая практика</w:t>
            </w:r>
          </w:p>
        </w:tc>
        <w:tc>
          <w:tcPr>
            <w:tcW w:w="2268" w:type="dxa"/>
            <w:gridSpan w:val="3"/>
            <w:tcBorders>
              <w:top w:val="single" w:sz="4" w:space="0" w:color="000000"/>
              <w:left w:val="single" w:sz="4" w:space="0" w:color="000000"/>
              <w:bottom w:val="single" w:sz="4" w:space="0" w:color="000000"/>
              <w:right w:val="nil"/>
            </w:tcBorders>
          </w:tcPr>
          <w:p w:rsidR="00CF0D49" w:rsidRPr="006945AF" w:rsidRDefault="00CF0D49" w:rsidP="007A7A91">
            <w:pPr>
              <w:pStyle w:val="afe"/>
              <w:rPr>
                <w:rFonts w:ascii="Times New Roman" w:hAnsi="Times New Roman" w:cs="Times New Roman"/>
                <w:sz w:val="24"/>
                <w:szCs w:val="24"/>
              </w:rPr>
            </w:pPr>
            <w:r w:rsidRPr="006945AF">
              <w:rPr>
                <w:rFonts w:ascii="Times New Roman" w:hAnsi="Times New Roman" w:cs="Times New Roman"/>
                <w:sz w:val="24"/>
                <w:szCs w:val="24"/>
              </w:rPr>
              <w:t>1.1 Речь и альтернативная коммуникация</w:t>
            </w:r>
          </w:p>
        </w:tc>
        <w:tc>
          <w:tcPr>
            <w:tcW w:w="709" w:type="dxa"/>
            <w:gridSpan w:val="2"/>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68</w:t>
            </w:r>
          </w:p>
        </w:tc>
        <w:tc>
          <w:tcPr>
            <w:tcW w:w="709" w:type="dxa"/>
            <w:gridSpan w:val="2"/>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68</w:t>
            </w:r>
          </w:p>
        </w:tc>
        <w:tc>
          <w:tcPr>
            <w:tcW w:w="708"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68</w:t>
            </w:r>
          </w:p>
        </w:tc>
        <w:tc>
          <w:tcPr>
            <w:tcW w:w="709" w:type="dxa"/>
            <w:gridSpan w:val="2"/>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68</w:t>
            </w:r>
          </w:p>
        </w:tc>
        <w:tc>
          <w:tcPr>
            <w:tcW w:w="709" w:type="dxa"/>
            <w:gridSpan w:val="2"/>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68</w:t>
            </w:r>
          </w:p>
        </w:tc>
        <w:tc>
          <w:tcPr>
            <w:tcW w:w="709" w:type="dxa"/>
            <w:gridSpan w:val="2"/>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68</w:t>
            </w:r>
          </w:p>
        </w:tc>
        <w:tc>
          <w:tcPr>
            <w:tcW w:w="851" w:type="dxa"/>
            <w:tcBorders>
              <w:top w:val="single" w:sz="4" w:space="0" w:color="000000"/>
              <w:left w:val="single" w:sz="4" w:space="0" w:color="000000"/>
              <w:bottom w:val="single" w:sz="4" w:space="0" w:color="000000"/>
              <w:right w:val="single" w:sz="4" w:space="0" w:color="000000"/>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544</w:t>
            </w:r>
          </w:p>
        </w:tc>
      </w:tr>
      <w:tr w:rsidR="00CF0D49" w:rsidRPr="006945AF">
        <w:tc>
          <w:tcPr>
            <w:tcW w:w="1701" w:type="dxa"/>
            <w:tcBorders>
              <w:top w:val="single" w:sz="4" w:space="0" w:color="000000"/>
              <w:left w:val="single" w:sz="4" w:space="0" w:color="000000"/>
              <w:bottom w:val="single" w:sz="4" w:space="0" w:color="000000"/>
              <w:right w:val="nil"/>
            </w:tcBorders>
          </w:tcPr>
          <w:p w:rsidR="00CF0D49" w:rsidRPr="006945AF" w:rsidRDefault="00CF0D49" w:rsidP="007A7A91">
            <w:pPr>
              <w:pStyle w:val="afe"/>
              <w:rPr>
                <w:rFonts w:ascii="Times New Roman" w:hAnsi="Times New Roman" w:cs="Times New Roman"/>
                <w:sz w:val="24"/>
                <w:szCs w:val="24"/>
              </w:rPr>
            </w:pPr>
            <w:r w:rsidRPr="006945AF">
              <w:rPr>
                <w:rFonts w:ascii="Times New Roman" w:hAnsi="Times New Roman" w:cs="Times New Roman"/>
                <w:sz w:val="24"/>
                <w:szCs w:val="24"/>
              </w:rPr>
              <w:t>2. Математика</w:t>
            </w:r>
          </w:p>
        </w:tc>
        <w:tc>
          <w:tcPr>
            <w:tcW w:w="2268" w:type="dxa"/>
            <w:gridSpan w:val="3"/>
            <w:tcBorders>
              <w:top w:val="single" w:sz="4" w:space="0" w:color="000000"/>
              <w:left w:val="single" w:sz="4" w:space="0" w:color="000000"/>
              <w:bottom w:val="single" w:sz="4" w:space="0" w:color="000000"/>
              <w:right w:val="nil"/>
            </w:tcBorders>
          </w:tcPr>
          <w:p w:rsidR="00CF0D49" w:rsidRPr="006945AF" w:rsidRDefault="00CF0D49" w:rsidP="007A7A91">
            <w:pPr>
              <w:pStyle w:val="afe"/>
              <w:rPr>
                <w:rFonts w:ascii="Times New Roman" w:hAnsi="Times New Roman" w:cs="Times New Roman"/>
                <w:sz w:val="24"/>
                <w:szCs w:val="24"/>
              </w:rPr>
            </w:pPr>
            <w:r w:rsidRPr="006945AF">
              <w:rPr>
                <w:rFonts w:ascii="Times New Roman" w:hAnsi="Times New Roman" w:cs="Times New Roman"/>
                <w:sz w:val="24"/>
                <w:szCs w:val="24"/>
              </w:rPr>
              <w:t>2.1 Математические представления</w:t>
            </w:r>
          </w:p>
        </w:tc>
        <w:tc>
          <w:tcPr>
            <w:tcW w:w="709" w:type="dxa"/>
            <w:gridSpan w:val="2"/>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68</w:t>
            </w:r>
          </w:p>
        </w:tc>
        <w:tc>
          <w:tcPr>
            <w:tcW w:w="709" w:type="dxa"/>
            <w:gridSpan w:val="2"/>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68</w:t>
            </w:r>
          </w:p>
        </w:tc>
        <w:tc>
          <w:tcPr>
            <w:tcW w:w="708"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68</w:t>
            </w:r>
          </w:p>
        </w:tc>
        <w:tc>
          <w:tcPr>
            <w:tcW w:w="709" w:type="dxa"/>
            <w:gridSpan w:val="2"/>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68</w:t>
            </w:r>
          </w:p>
        </w:tc>
        <w:tc>
          <w:tcPr>
            <w:tcW w:w="709" w:type="dxa"/>
            <w:gridSpan w:val="2"/>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68</w:t>
            </w:r>
          </w:p>
        </w:tc>
        <w:tc>
          <w:tcPr>
            <w:tcW w:w="709" w:type="dxa"/>
            <w:gridSpan w:val="2"/>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34</w:t>
            </w:r>
          </w:p>
        </w:tc>
        <w:tc>
          <w:tcPr>
            <w:tcW w:w="851" w:type="dxa"/>
            <w:tcBorders>
              <w:top w:val="single" w:sz="4" w:space="0" w:color="000000"/>
              <w:left w:val="single" w:sz="4" w:space="0" w:color="000000"/>
              <w:bottom w:val="single" w:sz="4" w:space="0" w:color="000000"/>
              <w:right w:val="single" w:sz="4" w:space="0" w:color="000000"/>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510</w:t>
            </w:r>
          </w:p>
        </w:tc>
      </w:tr>
      <w:tr w:rsidR="00CF0D49" w:rsidRPr="006945AF">
        <w:tc>
          <w:tcPr>
            <w:tcW w:w="1701" w:type="dxa"/>
            <w:vMerge w:val="restart"/>
            <w:tcBorders>
              <w:top w:val="single" w:sz="4" w:space="0" w:color="000000"/>
              <w:left w:val="single" w:sz="4" w:space="0" w:color="000000"/>
              <w:right w:val="nil"/>
            </w:tcBorders>
          </w:tcPr>
          <w:p w:rsidR="00CF0D49" w:rsidRPr="006945AF" w:rsidRDefault="00CF0D49" w:rsidP="007A7A91">
            <w:pPr>
              <w:pStyle w:val="afe"/>
              <w:rPr>
                <w:rFonts w:ascii="Times New Roman" w:hAnsi="Times New Roman" w:cs="Times New Roman"/>
                <w:sz w:val="24"/>
                <w:szCs w:val="24"/>
              </w:rPr>
            </w:pPr>
            <w:r w:rsidRPr="006945AF">
              <w:rPr>
                <w:rFonts w:ascii="Times New Roman" w:hAnsi="Times New Roman" w:cs="Times New Roman"/>
                <w:sz w:val="24"/>
                <w:szCs w:val="24"/>
              </w:rPr>
              <w:t>3.Окружающий мир</w:t>
            </w:r>
          </w:p>
        </w:tc>
        <w:tc>
          <w:tcPr>
            <w:tcW w:w="2268" w:type="dxa"/>
            <w:gridSpan w:val="3"/>
            <w:tcBorders>
              <w:top w:val="single" w:sz="4" w:space="0" w:color="000000"/>
              <w:left w:val="single" w:sz="4" w:space="0" w:color="000000"/>
              <w:bottom w:val="single" w:sz="4" w:space="0" w:color="000000"/>
              <w:right w:val="nil"/>
            </w:tcBorders>
          </w:tcPr>
          <w:p w:rsidR="00CF0D49" w:rsidRPr="006945AF" w:rsidRDefault="00CF0D49" w:rsidP="007A7A91">
            <w:pPr>
              <w:pStyle w:val="afe"/>
              <w:rPr>
                <w:rFonts w:ascii="Times New Roman" w:hAnsi="Times New Roman" w:cs="Times New Roman"/>
                <w:sz w:val="24"/>
                <w:szCs w:val="24"/>
              </w:rPr>
            </w:pPr>
            <w:r w:rsidRPr="006945AF">
              <w:rPr>
                <w:rFonts w:ascii="Times New Roman" w:hAnsi="Times New Roman" w:cs="Times New Roman"/>
                <w:sz w:val="24"/>
                <w:szCs w:val="24"/>
              </w:rPr>
              <w:t>3.1 Окружающий природный  мир</w:t>
            </w:r>
          </w:p>
        </w:tc>
        <w:tc>
          <w:tcPr>
            <w:tcW w:w="709" w:type="dxa"/>
            <w:gridSpan w:val="2"/>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68</w:t>
            </w:r>
          </w:p>
        </w:tc>
        <w:tc>
          <w:tcPr>
            <w:tcW w:w="709" w:type="dxa"/>
            <w:gridSpan w:val="2"/>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68</w:t>
            </w:r>
          </w:p>
        </w:tc>
        <w:tc>
          <w:tcPr>
            <w:tcW w:w="708"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68</w:t>
            </w:r>
          </w:p>
        </w:tc>
        <w:tc>
          <w:tcPr>
            <w:tcW w:w="709" w:type="dxa"/>
            <w:gridSpan w:val="2"/>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68</w:t>
            </w:r>
          </w:p>
        </w:tc>
        <w:tc>
          <w:tcPr>
            <w:tcW w:w="709" w:type="dxa"/>
            <w:gridSpan w:val="2"/>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68</w:t>
            </w:r>
          </w:p>
        </w:tc>
        <w:tc>
          <w:tcPr>
            <w:tcW w:w="709" w:type="dxa"/>
            <w:gridSpan w:val="2"/>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CF0D49" w:rsidRPr="006945AF" w:rsidRDefault="00CF0D49" w:rsidP="007A7A91">
            <w:pPr>
              <w:pStyle w:val="afe"/>
              <w:jc w:val="center"/>
              <w:rPr>
                <w:rFonts w:ascii="Times New Roman" w:hAnsi="Times New Roman" w:cs="Times New Roman"/>
                <w:sz w:val="24"/>
                <w:szCs w:val="24"/>
                <w:lang w:val="en-US"/>
              </w:rPr>
            </w:pPr>
            <w:r w:rsidRPr="006945AF">
              <w:rPr>
                <w:rFonts w:ascii="Times New Roman" w:hAnsi="Times New Roman" w:cs="Times New Roman"/>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476</w:t>
            </w:r>
          </w:p>
        </w:tc>
      </w:tr>
      <w:tr w:rsidR="00CF0D49" w:rsidRPr="006945AF">
        <w:trPr>
          <w:trHeight w:val="347"/>
        </w:trPr>
        <w:tc>
          <w:tcPr>
            <w:tcW w:w="1701" w:type="dxa"/>
            <w:vMerge/>
            <w:tcBorders>
              <w:left w:val="single" w:sz="4" w:space="0" w:color="000000"/>
              <w:right w:val="nil"/>
            </w:tcBorders>
          </w:tcPr>
          <w:p w:rsidR="00CF0D49" w:rsidRPr="006945AF" w:rsidRDefault="00CF0D49" w:rsidP="007A7A91">
            <w:pPr>
              <w:pStyle w:val="afe"/>
              <w:rPr>
                <w:rFonts w:ascii="Times New Roman" w:hAnsi="Times New Roman" w:cs="Times New Roman"/>
                <w:sz w:val="24"/>
                <w:szCs w:val="24"/>
              </w:rPr>
            </w:pPr>
          </w:p>
        </w:tc>
        <w:tc>
          <w:tcPr>
            <w:tcW w:w="2268" w:type="dxa"/>
            <w:gridSpan w:val="3"/>
            <w:tcBorders>
              <w:top w:val="single" w:sz="4" w:space="0" w:color="000000"/>
              <w:left w:val="single" w:sz="4" w:space="0" w:color="000000"/>
              <w:bottom w:val="nil"/>
              <w:right w:val="nil"/>
            </w:tcBorders>
          </w:tcPr>
          <w:p w:rsidR="00CF0D49" w:rsidRPr="006945AF" w:rsidRDefault="00CF0D49" w:rsidP="007A7A91">
            <w:pPr>
              <w:pStyle w:val="afe"/>
              <w:rPr>
                <w:rFonts w:ascii="Times New Roman" w:hAnsi="Times New Roman" w:cs="Times New Roman"/>
                <w:sz w:val="24"/>
                <w:szCs w:val="24"/>
              </w:rPr>
            </w:pPr>
            <w:r w:rsidRPr="006945AF">
              <w:rPr>
                <w:rFonts w:ascii="Times New Roman" w:hAnsi="Times New Roman" w:cs="Times New Roman"/>
                <w:sz w:val="24"/>
                <w:szCs w:val="24"/>
              </w:rPr>
              <w:t>3.2 Человек</w:t>
            </w:r>
          </w:p>
        </w:tc>
        <w:tc>
          <w:tcPr>
            <w:tcW w:w="709" w:type="dxa"/>
            <w:gridSpan w:val="2"/>
            <w:tcBorders>
              <w:top w:val="single" w:sz="4" w:space="0" w:color="000000"/>
              <w:left w:val="single" w:sz="4" w:space="0" w:color="000000"/>
              <w:bottom w:val="nil"/>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68</w:t>
            </w:r>
          </w:p>
        </w:tc>
        <w:tc>
          <w:tcPr>
            <w:tcW w:w="709" w:type="dxa"/>
            <w:gridSpan w:val="2"/>
            <w:tcBorders>
              <w:top w:val="single" w:sz="4" w:space="0" w:color="000000"/>
              <w:left w:val="single" w:sz="4" w:space="0" w:color="000000"/>
              <w:bottom w:val="nil"/>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34</w:t>
            </w:r>
          </w:p>
        </w:tc>
        <w:tc>
          <w:tcPr>
            <w:tcW w:w="709" w:type="dxa"/>
            <w:tcBorders>
              <w:top w:val="single" w:sz="4" w:space="0" w:color="000000"/>
              <w:left w:val="single" w:sz="4" w:space="0" w:color="000000"/>
              <w:bottom w:val="nil"/>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34</w:t>
            </w:r>
          </w:p>
        </w:tc>
        <w:tc>
          <w:tcPr>
            <w:tcW w:w="708" w:type="dxa"/>
            <w:tcBorders>
              <w:top w:val="single" w:sz="4" w:space="0" w:color="000000"/>
              <w:left w:val="single" w:sz="4" w:space="0" w:color="000000"/>
              <w:bottom w:val="nil"/>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34</w:t>
            </w:r>
          </w:p>
        </w:tc>
        <w:tc>
          <w:tcPr>
            <w:tcW w:w="709" w:type="dxa"/>
            <w:gridSpan w:val="2"/>
            <w:tcBorders>
              <w:top w:val="single" w:sz="4" w:space="0" w:color="000000"/>
              <w:left w:val="single" w:sz="4" w:space="0" w:color="000000"/>
              <w:bottom w:val="nil"/>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w:t>
            </w:r>
          </w:p>
        </w:tc>
        <w:tc>
          <w:tcPr>
            <w:tcW w:w="709" w:type="dxa"/>
            <w:gridSpan w:val="2"/>
            <w:tcBorders>
              <w:top w:val="single" w:sz="4" w:space="0" w:color="000000"/>
              <w:left w:val="single" w:sz="4" w:space="0" w:color="000000"/>
              <w:bottom w:val="nil"/>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w:t>
            </w:r>
          </w:p>
        </w:tc>
        <w:tc>
          <w:tcPr>
            <w:tcW w:w="709" w:type="dxa"/>
            <w:gridSpan w:val="2"/>
            <w:tcBorders>
              <w:top w:val="single" w:sz="4" w:space="0" w:color="000000"/>
              <w:left w:val="single" w:sz="4" w:space="0" w:color="000000"/>
              <w:bottom w:val="nil"/>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w:t>
            </w:r>
          </w:p>
        </w:tc>
        <w:tc>
          <w:tcPr>
            <w:tcW w:w="708" w:type="dxa"/>
            <w:gridSpan w:val="2"/>
            <w:tcBorders>
              <w:top w:val="single" w:sz="4" w:space="0" w:color="000000"/>
              <w:left w:val="single" w:sz="4" w:space="0" w:color="000000"/>
              <w:bottom w:val="nil"/>
              <w:right w:val="single" w:sz="4" w:space="0" w:color="000000"/>
            </w:tcBorders>
          </w:tcPr>
          <w:p w:rsidR="00CF0D49" w:rsidRPr="006945AF" w:rsidRDefault="00CF0D49" w:rsidP="007A7A91">
            <w:pPr>
              <w:pStyle w:val="afe"/>
              <w:jc w:val="center"/>
              <w:rPr>
                <w:rFonts w:ascii="Times New Roman" w:hAnsi="Times New Roman" w:cs="Times New Roman"/>
                <w:sz w:val="24"/>
                <w:szCs w:val="24"/>
                <w:lang w:val="en-US"/>
              </w:rPr>
            </w:pPr>
            <w:r w:rsidRPr="006945AF">
              <w:rPr>
                <w:rFonts w:ascii="Times New Roman" w:hAnsi="Times New Roman" w:cs="Times New Roman"/>
                <w:sz w:val="24"/>
                <w:szCs w:val="24"/>
                <w:lang w:val="en-US"/>
              </w:rPr>
              <w:t>-</w:t>
            </w:r>
          </w:p>
        </w:tc>
        <w:tc>
          <w:tcPr>
            <w:tcW w:w="851" w:type="dxa"/>
            <w:tcBorders>
              <w:top w:val="single" w:sz="4" w:space="0" w:color="000000"/>
              <w:left w:val="single" w:sz="4" w:space="0" w:color="000000"/>
              <w:bottom w:val="nil"/>
              <w:right w:val="single" w:sz="4" w:space="0" w:color="000000"/>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170</w:t>
            </w:r>
          </w:p>
        </w:tc>
      </w:tr>
      <w:tr w:rsidR="00CF0D49" w:rsidRPr="006945AF">
        <w:trPr>
          <w:trHeight w:val="410"/>
        </w:trPr>
        <w:tc>
          <w:tcPr>
            <w:tcW w:w="1701" w:type="dxa"/>
            <w:vMerge/>
            <w:tcBorders>
              <w:left w:val="single" w:sz="4" w:space="0" w:color="000000"/>
              <w:right w:val="nil"/>
            </w:tcBorders>
            <w:vAlign w:val="center"/>
          </w:tcPr>
          <w:p w:rsidR="00CF0D49" w:rsidRPr="006945AF" w:rsidRDefault="00CF0D49" w:rsidP="007A7A91">
            <w:pPr>
              <w:pStyle w:val="afe"/>
              <w:rPr>
                <w:rFonts w:ascii="Times New Roman" w:hAnsi="Times New Roman" w:cs="Times New Roman"/>
                <w:sz w:val="24"/>
                <w:szCs w:val="24"/>
              </w:rPr>
            </w:pPr>
          </w:p>
        </w:tc>
        <w:tc>
          <w:tcPr>
            <w:tcW w:w="2268" w:type="dxa"/>
            <w:gridSpan w:val="3"/>
            <w:tcBorders>
              <w:top w:val="single" w:sz="4" w:space="0" w:color="000000"/>
              <w:left w:val="single" w:sz="4" w:space="0" w:color="000000"/>
              <w:bottom w:val="single" w:sz="4" w:space="0" w:color="000000"/>
              <w:right w:val="nil"/>
            </w:tcBorders>
          </w:tcPr>
          <w:p w:rsidR="00CF0D49" w:rsidRPr="006945AF" w:rsidRDefault="00CF0D49" w:rsidP="007A7A91">
            <w:pPr>
              <w:pStyle w:val="afe"/>
              <w:rPr>
                <w:rFonts w:ascii="Times New Roman" w:hAnsi="Times New Roman" w:cs="Times New Roman"/>
                <w:sz w:val="24"/>
                <w:szCs w:val="24"/>
              </w:rPr>
            </w:pPr>
            <w:r w:rsidRPr="006945AF">
              <w:rPr>
                <w:rFonts w:ascii="Times New Roman" w:hAnsi="Times New Roman" w:cs="Times New Roman"/>
                <w:sz w:val="24"/>
                <w:szCs w:val="24"/>
              </w:rPr>
              <w:t>3.3 Домоводство</w:t>
            </w:r>
          </w:p>
        </w:tc>
        <w:tc>
          <w:tcPr>
            <w:tcW w:w="709" w:type="dxa"/>
            <w:gridSpan w:val="2"/>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102</w:t>
            </w:r>
          </w:p>
        </w:tc>
        <w:tc>
          <w:tcPr>
            <w:tcW w:w="709" w:type="dxa"/>
            <w:gridSpan w:val="2"/>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170</w:t>
            </w:r>
          </w:p>
        </w:tc>
        <w:tc>
          <w:tcPr>
            <w:tcW w:w="709"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170</w:t>
            </w:r>
          </w:p>
        </w:tc>
        <w:tc>
          <w:tcPr>
            <w:tcW w:w="708"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170</w:t>
            </w:r>
          </w:p>
        </w:tc>
        <w:tc>
          <w:tcPr>
            <w:tcW w:w="709" w:type="dxa"/>
            <w:gridSpan w:val="2"/>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170</w:t>
            </w:r>
          </w:p>
        </w:tc>
        <w:tc>
          <w:tcPr>
            <w:tcW w:w="709" w:type="dxa"/>
            <w:gridSpan w:val="2"/>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170</w:t>
            </w:r>
          </w:p>
        </w:tc>
        <w:tc>
          <w:tcPr>
            <w:tcW w:w="709" w:type="dxa"/>
            <w:gridSpan w:val="2"/>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170</w:t>
            </w:r>
          </w:p>
        </w:tc>
        <w:tc>
          <w:tcPr>
            <w:tcW w:w="708" w:type="dxa"/>
            <w:gridSpan w:val="2"/>
            <w:tcBorders>
              <w:top w:val="single" w:sz="4" w:space="0" w:color="000000"/>
              <w:left w:val="single" w:sz="4" w:space="0" w:color="000000"/>
              <w:bottom w:val="single" w:sz="4" w:space="0" w:color="000000"/>
              <w:right w:val="single" w:sz="4" w:space="0" w:color="000000"/>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204</w:t>
            </w:r>
          </w:p>
        </w:tc>
        <w:tc>
          <w:tcPr>
            <w:tcW w:w="851" w:type="dxa"/>
            <w:tcBorders>
              <w:top w:val="single" w:sz="4" w:space="0" w:color="000000"/>
              <w:left w:val="single" w:sz="4" w:space="0" w:color="000000"/>
              <w:bottom w:val="single" w:sz="4" w:space="0" w:color="000000"/>
              <w:right w:val="single" w:sz="4" w:space="0" w:color="000000"/>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1 326</w:t>
            </w:r>
          </w:p>
        </w:tc>
      </w:tr>
      <w:tr w:rsidR="00CF0D49" w:rsidRPr="006945AF">
        <w:trPr>
          <w:trHeight w:val="557"/>
        </w:trPr>
        <w:tc>
          <w:tcPr>
            <w:tcW w:w="1701" w:type="dxa"/>
            <w:vMerge/>
            <w:tcBorders>
              <w:left w:val="single" w:sz="4" w:space="0" w:color="000000"/>
              <w:bottom w:val="single" w:sz="4" w:space="0" w:color="000000"/>
              <w:right w:val="nil"/>
            </w:tcBorders>
            <w:vAlign w:val="center"/>
          </w:tcPr>
          <w:p w:rsidR="00CF0D49" w:rsidRPr="006945AF" w:rsidRDefault="00CF0D49" w:rsidP="007A7A91">
            <w:pPr>
              <w:pStyle w:val="afe"/>
              <w:rPr>
                <w:rFonts w:ascii="Times New Roman" w:hAnsi="Times New Roman" w:cs="Times New Roman"/>
                <w:sz w:val="24"/>
                <w:szCs w:val="24"/>
              </w:rPr>
            </w:pPr>
          </w:p>
        </w:tc>
        <w:tc>
          <w:tcPr>
            <w:tcW w:w="2268" w:type="dxa"/>
            <w:gridSpan w:val="3"/>
            <w:tcBorders>
              <w:top w:val="single" w:sz="4" w:space="0" w:color="000000"/>
              <w:left w:val="single" w:sz="4" w:space="0" w:color="000000"/>
              <w:bottom w:val="single" w:sz="4" w:space="0" w:color="000000"/>
              <w:right w:val="nil"/>
            </w:tcBorders>
          </w:tcPr>
          <w:p w:rsidR="00CF0D49" w:rsidRPr="006945AF" w:rsidRDefault="00CF0D49" w:rsidP="007A7A91">
            <w:pPr>
              <w:pStyle w:val="afe"/>
              <w:rPr>
                <w:rFonts w:ascii="Times New Roman" w:hAnsi="Times New Roman" w:cs="Times New Roman"/>
                <w:sz w:val="24"/>
                <w:szCs w:val="24"/>
              </w:rPr>
            </w:pPr>
            <w:r w:rsidRPr="006945AF">
              <w:rPr>
                <w:rFonts w:ascii="Times New Roman" w:hAnsi="Times New Roman" w:cs="Times New Roman"/>
                <w:sz w:val="24"/>
                <w:szCs w:val="24"/>
              </w:rPr>
              <w:t>3.4. Окружающий социальный мир</w:t>
            </w:r>
          </w:p>
        </w:tc>
        <w:tc>
          <w:tcPr>
            <w:tcW w:w="709" w:type="dxa"/>
            <w:gridSpan w:val="2"/>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68</w:t>
            </w:r>
          </w:p>
        </w:tc>
        <w:tc>
          <w:tcPr>
            <w:tcW w:w="709" w:type="dxa"/>
            <w:gridSpan w:val="2"/>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68</w:t>
            </w:r>
          </w:p>
        </w:tc>
        <w:tc>
          <w:tcPr>
            <w:tcW w:w="708"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68</w:t>
            </w:r>
          </w:p>
        </w:tc>
        <w:tc>
          <w:tcPr>
            <w:tcW w:w="709" w:type="dxa"/>
            <w:gridSpan w:val="2"/>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68</w:t>
            </w:r>
          </w:p>
        </w:tc>
        <w:tc>
          <w:tcPr>
            <w:tcW w:w="709" w:type="dxa"/>
            <w:gridSpan w:val="2"/>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68</w:t>
            </w:r>
          </w:p>
        </w:tc>
        <w:tc>
          <w:tcPr>
            <w:tcW w:w="709" w:type="dxa"/>
            <w:gridSpan w:val="2"/>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136</w:t>
            </w:r>
          </w:p>
        </w:tc>
        <w:tc>
          <w:tcPr>
            <w:tcW w:w="851" w:type="dxa"/>
            <w:tcBorders>
              <w:top w:val="single" w:sz="4" w:space="0" w:color="000000"/>
              <w:left w:val="single" w:sz="4" w:space="0" w:color="000000"/>
              <w:bottom w:val="single" w:sz="4" w:space="0" w:color="000000"/>
              <w:right w:val="single" w:sz="4" w:space="0" w:color="000000"/>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612</w:t>
            </w:r>
          </w:p>
        </w:tc>
      </w:tr>
      <w:tr w:rsidR="00CF0D49" w:rsidRPr="006945AF">
        <w:trPr>
          <w:trHeight w:val="410"/>
        </w:trPr>
        <w:tc>
          <w:tcPr>
            <w:tcW w:w="1701" w:type="dxa"/>
            <w:vMerge w:val="restart"/>
            <w:tcBorders>
              <w:top w:val="single" w:sz="4" w:space="0" w:color="000000"/>
              <w:left w:val="single" w:sz="4" w:space="0" w:color="000000"/>
              <w:bottom w:val="single" w:sz="4" w:space="0" w:color="000000"/>
              <w:right w:val="nil"/>
            </w:tcBorders>
          </w:tcPr>
          <w:p w:rsidR="00CF0D49" w:rsidRPr="006945AF" w:rsidRDefault="00CF0D49" w:rsidP="007A7A91">
            <w:pPr>
              <w:pStyle w:val="afe"/>
              <w:rPr>
                <w:rFonts w:ascii="Times New Roman" w:hAnsi="Times New Roman" w:cs="Times New Roman"/>
                <w:sz w:val="24"/>
                <w:szCs w:val="24"/>
              </w:rPr>
            </w:pPr>
            <w:r w:rsidRPr="006945AF">
              <w:rPr>
                <w:rFonts w:ascii="Times New Roman" w:hAnsi="Times New Roman" w:cs="Times New Roman"/>
                <w:sz w:val="24"/>
                <w:szCs w:val="24"/>
              </w:rPr>
              <w:t xml:space="preserve">4. Искусство </w:t>
            </w:r>
          </w:p>
        </w:tc>
        <w:tc>
          <w:tcPr>
            <w:tcW w:w="2268" w:type="dxa"/>
            <w:gridSpan w:val="3"/>
            <w:tcBorders>
              <w:top w:val="single" w:sz="4" w:space="0" w:color="000000"/>
              <w:left w:val="single" w:sz="4" w:space="0" w:color="000000"/>
              <w:bottom w:val="single" w:sz="4" w:space="0" w:color="000000"/>
              <w:right w:val="nil"/>
            </w:tcBorders>
          </w:tcPr>
          <w:p w:rsidR="00CF0D49" w:rsidRPr="006945AF" w:rsidRDefault="00CF0D49" w:rsidP="007A7A91">
            <w:pPr>
              <w:pStyle w:val="afe"/>
              <w:rPr>
                <w:rFonts w:ascii="Times New Roman" w:hAnsi="Times New Roman" w:cs="Times New Roman"/>
                <w:sz w:val="24"/>
                <w:szCs w:val="24"/>
              </w:rPr>
            </w:pPr>
            <w:r w:rsidRPr="006945AF">
              <w:rPr>
                <w:rFonts w:ascii="Times New Roman" w:hAnsi="Times New Roman" w:cs="Times New Roman"/>
                <w:sz w:val="24"/>
                <w:szCs w:val="24"/>
              </w:rPr>
              <w:t>4.1 Музыка и движение</w:t>
            </w:r>
          </w:p>
        </w:tc>
        <w:tc>
          <w:tcPr>
            <w:tcW w:w="709" w:type="dxa"/>
            <w:gridSpan w:val="2"/>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68</w:t>
            </w:r>
          </w:p>
        </w:tc>
        <w:tc>
          <w:tcPr>
            <w:tcW w:w="709" w:type="dxa"/>
            <w:gridSpan w:val="2"/>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68</w:t>
            </w:r>
          </w:p>
        </w:tc>
        <w:tc>
          <w:tcPr>
            <w:tcW w:w="708"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68</w:t>
            </w:r>
          </w:p>
        </w:tc>
        <w:tc>
          <w:tcPr>
            <w:tcW w:w="709" w:type="dxa"/>
            <w:gridSpan w:val="2"/>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68</w:t>
            </w:r>
          </w:p>
        </w:tc>
        <w:tc>
          <w:tcPr>
            <w:tcW w:w="709" w:type="dxa"/>
            <w:gridSpan w:val="2"/>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68</w:t>
            </w:r>
          </w:p>
        </w:tc>
        <w:tc>
          <w:tcPr>
            <w:tcW w:w="709" w:type="dxa"/>
            <w:gridSpan w:val="2"/>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34</w:t>
            </w:r>
          </w:p>
        </w:tc>
        <w:tc>
          <w:tcPr>
            <w:tcW w:w="851" w:type="dxa"/>
            <w:tcBorders>
              <w:top w:val="single" w:sz="4" w:space="0" w:color="000000"/>
              <w:left w:val="single" w:sz="4" w:space="0" w:color="000000"/>
              <w:bottom w:val="single" w:sz="4" w:space="0" w:color="000000"/>
              <w:right w:val="single" w:sz="4" w:space="0" w:color="000000"/>
            </w:tcBorders>
          </w:tcPr>
          <w:p w:rsidR="00CF0D49" w:rsidRPr="006945AF" w:rsidRDefault="00CF0D49" w:rsidP="007A7A91">
            <w:pPr>
              <w:pStyle w:val="afe"/>
              <w:jc w:val="center"/>
              <w:rPr>
                <w:rFonts w:ascii="Times New Roman" w:hAnsi="Times New Roman" w:cs="Times New Roman"/>
                <w:sz w:val="24"/>
                <w:szCs w:val="24"/>
                <w:lang w:val="en-US"/>
              </w:rPr>
            </w:pPr>
            <w:r w:rsidRPr="006945AF">
              <w:rPr>
                <w:rFonts w:ascii="Times New Roman" w:hAnsi="Times New Roman" w:cs="Times New Roman"/>
                <w:sz w:val="24"/>
                <w:szCs w:val="24"/>
              </w:rPr>
              <w:t>510</w:t>
            </w:r>
          </w:p>
        </w:tc>
      </w:tr>
      <w:tr w:rsidR="00CF0D49" w:rsidRPr="006945AF">
        <w:tc>
          <w:tcPr>
            <w:tcW w:w="1701" w:type="dxa"/>
            <w:vMerge/>
            <w:tcBorders>
              <w:top w:val="single" w:sz="4" w:space="0" w:color="000000"/>
              <w:left w:val="single" w:sz="4" w:space="0" w:color="000000"/>
              <w:bottom w:val="single" w:sz="4" w:space="0" w:color="000000"/>
              <w:right w:val="nil"/>
            </w:tcBorders>
            <w:vAlign w:val="center"/>
          </w:tcPr>
          <w:p w:rsidR="00CF0D49" w:rsidRPr="006945AF" w:rsidRDefault="00CF0D49" w:rsidP="007A7A91">
            <w:pPr>
              <w:pStyle w:val="afe"/>
              <w:rPr>
                <w:rFonts w:ascii="Times New Roman" w:hAnsi="Times New Roman" w:cs="Times New Roman"/>
                <w:sz w:val="24"/>
                <w:szCs w:val="24"/>
              </w:rPr>
            </w:pPr>
          </w:p>
        </w:tc>
        <w:tc>
          <w:tcPr>
            <w:tcW w:w="2268" w:type="dxa"/>
            <w:gridSpan w:val="3"/>
            <w:tcBorders>
              <w:top w:val="single" w:sz="4" w:space="0" w:color="000000"/>
              <w:left w:val="single" w:sz="4" w:space="0" w:color="000000"/>
              <w:bottom w:val="single" w:sz="4" w:space="0" w:color="000000"/>
              <w:right w:val="nil"/>
            </w:tcBorders>
          </w:tcPr>
          <w:p w:rsidR="00CF0D49" w:rsidRPr="006945AF" w:rsidRDefault="00CF0D49" w:rsidP="007A7A91">
            <w:pPr>
              <w:pStyle w:val="afe"/>
              <w:rPr>
                <w:rFonts w:ascii="Times New Roman" w:hAnsi="Times New Roman" w:cs="Times New Roman"/>
                <w:sz w:val="24"/>
                <w:szCs w:val="24"/>
              </w:rPr>
            </w:pPr>
            <w:r w:rsidRPr="006945AF">
              <w:rPr>
                <w:rFonts w:ascii="Times New Roman" w:hAnsi="Times New Roman" w:cs="Times New Roman"/>
                <w:sz w:val="24"/>
                <w:szCs w:val="24"/>
              </w:rPr>
              <w:t>4.2 Изобразительная деятельность</w:t>
            </w:r>
          </w:p>
        </w:tc>
        <w:tc>
          <w:tcPr>
            <w:tcW w:w="709" w:type="dxa"/>
            <w:gridSpan w:val="2"/>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102</w:t>
            </w:r>
          </w:p>
        </w:tc>
        <w:tc>
          <w:tcPr>
            <w:tcW w:w="709" w:type="dxa"/>
            <w:gridSpan w:val="2"/>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102</w:t>
            </w:r>
          </w:p>
        </w:tc>
        <w:tc>
          <w:tcPr>
            <w:tcW w:w="709"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102</w:t>
            </w:r>
          </w:p>
        </w:tc>
        <w:tc>
          <w:tcPr>
            <w:tcW w:w="708"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w:t>
            </w:r>
          </w:p>
        </w:tc>
        <w:tc>
          <w:tcPr>
            <w:tcW w:w="709" w:type="dxa"/>
            <w:gridSpan w:val="2"/>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w:t>
            </w:r>
          </w:p>
        </w:tc>
        <w:tc>
          <w:tcPr>
            <w:tcW w:w="709" w:type="dxa"/>
            <w:gridSpan w:val="2"/>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w:t>
            </w:r>
          </w:p>
        </w:tc>
        <w:tc>
          <w:tcPr>
            <w:tcW w:w="709" w:type="dxa"/>
            <w:gridSpan w:val="2"/>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CF0D49" w:rsidRPr="006945AF" w:rsidRDefault="00CF0D49" w:rsidP="007A7A91">
            <w:pPr>
              <w:pStyle w:val="afe"/>
              <w:jc w:val="center"/>
              <w:rPr>
                <w:rFonts w:ascii="Times New Roman" w:hAnsi="Times New Roman" w:cs="Times New Roman"/>
                <w:sz w:val="24"/>
                <w:szCs w:val="24"/>
                <w:lang w:val="en-US"/>
              </w:rPr>
            </w:pPr>
            <w:r w:rsidRPr="006945AF">
              <w:rPr>
                <w:rFonts w:ascii="Times New Roman" w:hAnsi="Times New Roman" w:cs="Times New Roman"/>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306</w:t>
            </w:r>
          </w:p>
        </w:tc>
      </w:tr>
      <w:tr w:rsidR="00CF0D49" w:rsidRPr="006945AF">
        <w:tc>
          <w:tcPr>
            <w:tcW w:w="1701" w:type="dxa"/>
            <w:tcBorders>
              <w:top w:val="single" w:sz="4" w:space="0" w:color="000000"/>
              <w:left w:val="single" w:sz="4" w:space="0" w:color="000000"/>
              <w:bottom w:val="single" w:sz="4" w:space="0" w:color="000000"/>
              <w:right w:val="nil"/>
            </w:tcBorders>
          </w:tcPr>
          <w:p w:rsidR="00CF0D49" w:rsidRPr="006945AF" w:rsidRDefault="00CF0D49" w:rsidP="007A7A91">
            <w:pPr>
              <w:pStyle w:val="afe"/>
              <w:rPr>
                <w:rFonts w:ascii="Times New Roman" w:hAnsi="Times New Roman" w:cs="Times New Roman"/>
                <w:sz w:val="24"/>
                <w:szCs w:val="24"/>
              </w:rPr>
            </w:pPr>
            <w:r w:rsidRPr="006945AF">
              <w:rPr>
                <w:rFonts w:ascii="Times New Roman" w:hAnsi="Times New Roman" w:cs="Times New Roman"/>
                <w:sz w:val="24"/>
                <w:szCs w:val="24"/>
              </w:rPr>
              <w:t xml:space="preserve">5. Физическая </w:t>
            </w:r>
            <w:r w:rsidRPr="006945AF">
              <w:rPr>
                <w:rFonts w:ascii="Times New Roman" w:hAnsi="Times New Roman" w:cs="Times New Roman"/>
                <w:sz w:val="24"/>
                <w:szCs w:val="24"/>
              </w:rPr>
              <w:lastRenderedPageBreak/>
              <w:t>культура</w:t>
            </w:r>
          </w:p>
        </w:tc>
        <w:tc>
          <w:tcPr>
            <w:tcW w:w="2268" w:type="dxa"/>
            <w:gridSpan w:val="3"/>
            <w:tcBorders>
              <w:top w:val="single" w:sz="4" w:space="0" w:color="000000"/>
              <w:left w:val="single" w:sz="4" w:space="0" w:color="000000"/>
              <w:bottom w:val="single" w:sz="4" w:space="0" w:color="000000"/>
              <w:right w:val="nil"/>
            </w:tcBorders>
          </w:tcPr>
          <w:p w:rsidR="00CF0D49" w:rsidRPr="006945AF" w:rsidRDefault="00CF0D49" w:rsidP="007A7A91">
            <w:pPr>
              <w:pStyle w:val="afe"/>
              <w:rPr>
                <w:rFonts w:ascii="Times New Roman" w:hAnsi="Times New Roman" w:cs="Times New Roman"/>
                <w:sz w:val="24"/>
                <w:szCs w:val="24"/>
              </w:rPr>
            </w:pPr>
            <w:r w:rsidRPr="006945AF">
              <w:rPr>
                <w:rFonts w:ascii="Times New Roman" w:hAnsi="Times New Roman" w:cs="Times New Roman"/>
                <w:sz w:val="24"/>
                <w:szCs w:val="24"/>
              </w:rPr>
              <w:lastRenderedPageBreak/>
              <w:t xml:space="preserve">5.1 Адаптивная </w:t>
            </w:r>
            <w:r w:rsidRPr="006945AF">
              <w:rPr>
                <w:rFonts w:ascii="Times New Roman" w:hAnsi="Times New Roman" w:cs="Times New Roman"/>
                <w:sz w:val="24"/>
                <w:szCs w:val="24"/>
              </w:rPr>
              <w:lastRenderedPageBreak/>
              <w:t>физкультура</w:t>
            </w:r>
          </w:p>
        </w:tc>
        <w:tc>
          <w:tcPr>
            <w:tcW w:w="709" w:type="dxa"/>
            <w:gridSpan w:val="2"/>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lastRenderedPageBreak/>
              <w:t>68</w:t>
            </w:r>
          </w:p>
        </w:tc>
        <w:tc>
          <w:tcPr>
            <w:tcW w:w="709" w:type="dxa"/>
            <w:gridSpan w:val="2"/>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68</w:t>
            </w:r>
          </w:p>
        </w:tc>
        <w:tc>
          <w:tcPr>
            <w:tcW w:w="708"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68</w:t>
            </w:r>
          </w:p>
        </w:tc>
        <w:tc>
          <w:tcPr>
            <w:tcW w:w="709" w:type="dxa"/>
            <w:gridSpan w:val="2"/>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68</w:t>
            </w:r>
          </w:p>
        </w:tc>
        <w:tc>
          <w:tcPr>
            <w:tcW w:w="709" w:type="dxa"/>
            <w:gridSpan w:val="2"/>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68</w:t>
            </w:r>
          </w:p>
        </w:tc>
        <w:tc>
          <w:tcPr>
            <w:tcW w:w="709" w:type="dxa"/>
            <w:gridSpan w:val="2"/>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68</w:t>
            </w:r>
          </w:p>
        </w:tc>
        <w:tc>
          <w:tcPr>
            <w:tcW w:w="851" w:type="dxa"/>
            <w:tcBorders>
              <w:top w:val="single" w:sz="4" w:space="0" w:color="000000"/>
              <w:left w:val="single" w:sz="4" w:space="0" w:color="000000"/>
              <w:bottom w:val="single" w:sz="4" w:space="0" w:color="000000"/>
              <w:right w:val="single" w:sz="4" w:space="0" w:color="000000"/>
            </w:tcBorders>
          </w:tcPr>
          <w:p w:rsidR="00CF0D49" w:rsidRPr="006945AF" w:rsidRDefault="00CF0D49" w:rsidP="007A7A91">
            <w:pPr>
              <w:pStyle w:val="afe"/>
              <w:jc w:val="center"/>
              <w:rPr>
                <w:rFonts w:ascii="Times New Roman" w:hAnsi="Times New Roman" w:cs="Times New Roman"/>
                <w:sz w:val="24"/>
                <w:szCs w:val="24"/>
                <w:lang w:val="en-US"/>
              </w:rPr>
            </w:pPr>
            <w:r w:rsidRPr="006945AF">
              <w:rPr>
                <w:rFonts w:ascii="Times New Roman" w:hAnsi="Times New Roman" w:cs="Times New Roman"/>
                <w:sz w:val="24"/>
                <w:szCs w:val="24"/>
              </w:rPr>
              <w:t>544</w:t>
            </w:r>
          </w:p>
        </w:tc>
      </w:tr>
      <w:tr w:rsidR="00CF0D49" w:rsidRPr="006945AF">
        <w:trPr>
          <w:trHeight w:val="315"/>
        </w:trPr>
        <w:tc>
          <w:tcPr>
            <w:tcW w:w="1701" w:type="dxa"/>
            <w:tcBorders>
              <w:top w:val="single" w:sz="4" w:space="0" w:color="000000"/>
              <w:left w:val="single" w:sz="4" w:space="0" w:color="000000"/>
              <w:bottom w:val="single" w:sz="4" w:space="0" w:color="000000"/>
              <w:right w:val="nil"/>
            </w:tcBorders>
          </w:tcPr>
          <w:p w:rsidR="00CF0D49" w:rsidRPr="006945AF" w:rsidRDefault="00CF0D49" w:rsidP="007A7A91">
            <w:pPr>
              <w:pStyle w:val="afe"/>
              <w:rPr>
                <w:rFonts w:ascii="Times New Roman" w:hAnsi="Times New Roman" w:cs="Times New Roman"/>
                <w:sz w:val="24"/>
                <w:szCs w:val="24"/>
              </w:rPr>
            </w:pPr>
            <w:r w:rsidRPr="006945AF">
              <w:rPr>
                <w:rFonts w:ascii="Times New Roman" w:hAnsi="Times New Roman" w:cs="Times New Roman"/>
                <w:sz w:val="24"/>
                <w:szCs w:val="24"/>
              </w:rPr>
              <w:lastRenderedPageBreak/>
              <w:t>6. Технологии</w:t>
            </w:r>
          </w:p>
        </w:tc>
        <w:tc>
          <w:tcPr>
            <w:tcW w:w="2268" w:type="dxa"/>
            <w:gridSpan w:val="3"/>
            <w:tcBorders>
              <w:top w:val="single" w:sz="4" w:space="0" w:color="000000"/>
              <w:left w:val="single" w:sz="4" w:space="0" w:color="000000"/>
              <w:bottom w:val="single" w:sz="4" w:space="0" w:color="000000"/>
              <w:right w:val="nil"/>
            </w:tcBorders>
          </w:tcPr>
          <w:p w:rsidR="00CF0D49" w:rsidRPr="006945AF" w:rsidRDefault="00CF0D49" w:rsidP="007A7A91">
            <w:pPr>
              <w:pStyle w:val="afe"/>
              <w:rPr>
                <w:rFonts w:ascii="Times New Roman" w:hAnsi="Times New Roman" w:cs="Times New Roman"/>
                <w:sz w:val="24"/>
                <w:szCs w:val="24"/>
              </w:rPr>
            </w:pPr>
            <w:r w:rsidRPr="006945AF">
              <w:rPr>
                <w:rFonts w:ascii="Times New Roman" w:hAnsi="Times New Roman" w:cs="Times New Roman"/>
                <w:sz w:val="24"/>
                <w:szCs w:val="24"/>
              </w:rPr>
              <w:t>6.1 Профильный труд</w:t>
            </w:r>
          </w:p>
        </w:tc>
        <w:tc>
          <w:tcPr>
            <w:tcW w:w="709" w:type="dxa"/>
            <w:gridSpan w:val="2"/>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w:t>
            </w:r>
          </w:p>
        </w:tc>
        <w:tc>
          <w:tcPr>
            <w:tcW w:w="709" w:type="dxa"/>
            <w:gridSpan w:val="2"/>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68</w:t>
            </w:r>
          </w:p>
        </w:tc>
        <w:tc>
          <w:tcPr>
            <w:tcW w:w="708"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136</w:t>
            </w:r>
          </w:p>
        </w:tc>
        <w:tc>
          <w:tcPr>
            <w:tcW w:w="709" w:type="dxa"/>
            <w:gridSpan w:val="2"/>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170</w:t>
            </w:r>
          </w:p>
        </w:tc>
        <w:tc>
          <w:tcPr>
            <w:tcW w:w="709" w:type="dxa"/>
            <w:gridSpan w:val="2"/>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170</w:t>
            </w:r>
          </w:p>
        </w:tc>
        <w:tc>
          <w:tcPr>
            <w:tcW w:w="709" w:type="dxa"/>
            <w:gridSpan w:val="2"/>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170</w:t>
            </w:r>
          </w:p>
        </w:tc>
        <w:tc>
          <w:tcPr>
            <w:tcW w:w="708" w:type="dxa"/>
            <w:gridSpan w:val="2"/>
            <w:tcBorders>
              <w:top w:val="single" w:sz="4" w:space="0" w:color="000000"/>
              <w:left w:val="single" w:sz="4" w:space="0" w:color="000000"/>
              <w:bottom w:val="single" w:sz="4" w:space="0" w:color="000000"/>
              <w:right w:val="single" w:sz="4" w:space="0" w:color="000000"/>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238</w:t>
            </w:r>
          </w:p>
        </w:tc>
        <w:tc>
          <w:tcPr>
            <w:tcW w:w="851" w:type="dxa"/>
            <w:tcBorders>
              <w:top w:val="single" w:sz="4" w:space="0" w:color="000000"/>
              <w:left w:val="single" w:sz="4" w:space="0" w:color="000000"/>
              <w:bottom w:val="single" w:sz="4" w:space="0" w:color="000000"/>
              <w:right w:val="single" w:sz="4" w:space="0" w:color="000000"/>
            </w:tcBorders>
          </w:tcPr>
          <w:p w:rsidR="00CF0D49" w:rsidRPr="006945AF" w:rsidRDefault="00CF0D49" w:rsidP="007A7A91">
            <w:pPr>
              <w:pStyle w:val="afe"/>
              <w:jc w:val="center"/>
              <w:rPr>
                <w:rFonts w:ascii="Times New Roman" w:hAnsi="Times New Roman" w:cs="Times New Roman"/>
                <w:sz w:val="24"/>
                <w:szCs w:val="24"/>
                <w:lang w:val="en-US"/>
              </w:rPr>
            </w:pPr>
            <w:r w:rsidRPr="006945AF">
              <w:rPr>
                <w:rFonts w:ascii="Times New Roman" w:hAnsi="Times New Roman" w:cs="Times New Roman"/>
                <w:sz w:val="24"/>
                <w:szCs w:val="24"/>
              </w:rPr>
              <w:t>1 020</w:t>
            </w:r>
          </w:p>
        </w:tc>
      </w:tr>
      <w:tr w:rsidR="00CF0D49" w:rsidRPr="006945AF">
        <w:trPr>
          <w:trHeight w:val="433"/>
        </w:trPr>
        <w:tc>
          <w:tcPr>
            <w:tcW w:w="3969" w:type="dxa"/>
            <w:gridSpan w:val="4"/>
            <w:tcBorders>
              <w:top w:val="single" w:sz="4" w:space="0" w:color="000000"/>
              <w:left w:val="single" w:sz="4" w:space="0" w:color="000000"/>
              <w:bottom w:val="single" w:sz="4" w:space="0" w:color="000000"/>
              <w:right w:val="nil"/>
            </w:tcBorders>
          </w:tcPr>
          <w:p w:rsidR="00CF0D49" w:rsidRPr="006945AF" w:rsidRDefault="00CF0D49" w:rsidP="007A7A91">
            <w:pPr>
              <w:pStyle w:val="afe"/>
              <w:rPr>
                <w:rFonts w:ascii="Times New Roman" w:hAnsi="Times New Roman" w:cs="Times New Roman"/>
                <w:sz w:val="24"/>
                <w:szCs w:val="24"/>
              </w:rPr>
            </w:pPr>
            <w:r w:rsidRPr="006945AF">
              <w:rPr>
                <w:rFonts w:ascii="Times New Roman" w:hAnsi="Times New Roman" w:cs="Times New Roman"/>
                <w:sz w:val="24"/>
                <w:szCs w:val="24"/>
              </w:rPr>
              <w:t>7. Коррекционно-развивающие занятия</w:t>
            </w:r>
          </w:p>
        </w:tc>
        <w:tc>
          <w:tcPr>
            <w:tcW w:w="709" w:type="dxa"/>
            <w:gridSpan w:val="2"/>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68</w:t>
            </w:r>
          </w:p>
        </w:tc>
        <w:tc>
          <w:tcPr>
            <w:tcW w:w="709" w:type="dxa"/>
            <w:gridSpan w:val="2"/>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68</w:t>
            </w:r>
          </w:p>
        </w:tc>
        <w:tc>
          <w:tcPr>
            <w:tcW w:w="708"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68</w:t>
            </w:r>
          </w:p>
        </w:tc>
        <w:tc>
          <w:tcPr>
            <w:tcW w:w="709" w:type="dxa"/>
            <w:gridSpan w:val="2"/>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68</w:t>
            </w:r>
          </w:p>
        </w:tc>
        <w:tc>
          <w:tcPr>
            <w:tcW w:w="709" w:type="dxa"/>
            <w:gridSpan w:val="2"/>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68</w:t>
            </w:r>
          </w:p>
        </w:tc>
        <w:tc>
          <w:tcPr>
            <w:tcW w:w="709" w:type="dxa"/>
            <w:gridSpan w:val="2"/>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68</w:t>
            </w:r>
          </w:p>
        </w:tc>
        <w:tc>
          <w:tcPr>
            <w:tcW w:w="851" w:type="dxa"/>
            <w:tcBorders>
              <w:top w:val="single" w:sz="4" w:space="0" w:color="000000"/>
              <w:left w:val="single" w:sz="4" w:space="0" w:color="000000"/>
              <w:bottom w:val="single" w:sz="4" w:space="0" w:color="000000"/>
              <w:right w:val="single" w:sz="4" w:space="0" w:color="000000"/>
            </w:tcBorders>
          </w:tcPr>
          <w:p w:rsidR="00CF0D49" w:rsidRPr="006945AF" w:rsidRDefault="00CF0D49" w:rsidP="007A7A91">
            <w:pPr>
              <w:pStyle w:val="afe"/>
              <w:jc w:val="center"/>
              <w:rPr>
                <w:rFonts w:ascii="Times New Roman" w:hAnsi="Times New Roman" w:cs="Times New Roman"/>
                <w:sz w:val="24"/>
                <w:szCs w:val="24"/>
                <w:lang w:val="en-US"/>
              </w:rPr>
            </w:pPr>
            <w:r w:rsidRPr="006945AF">
              <w:rPr>
                <w:rFonts w:ascii="Times New Roman" w:hAnsi="Times New Roman" w:cs="Times New Roman"/>
                <w:sz w:val="24"/>
                <w:szCs w:val="24"/>
              </w:rPr>
              <w:t>544</w:t>
            </w:r>
          </w:p>
        </w:tc>
      </w:tr>
      <w:tr w:rsidR="00CF0D49" w:rsidRPr="006945AF">
        <w:trPr>
          <w:trHeight w:val="424"/>
        </w:trPr>
        <w:tc>
          <w:tcPr>
            <w:tcW w:w="3969" w:type="dxa"/>
            <w:gridSpan w:val="4"/>
            <w:tcBorders>
              <w:top w:val="single" w:sz="4" w:space="0" w:color="000000"/>
              <w:left w:val="single" w:sz="4" w:space="0" w:color="000000"/>
              <w:bottom w:val="single" w:sz="4" w:space="0" w:color="000000"/>
              <w:right w:val="nil"/>
            </w:tcBorders>
          </w:tcPr>
          <w:p w:rsidR="00CF0D49" w:rsidRPr="006945AF" w:rsidRDefault="00CF0D49" w:rsidP="007A7A91">
            <w:pPr>
              <w:pStyle w:val="afe"/>
              <w:rPr>
                <w:rFonts w:ascii="Times New Roman" w:hAnsi="Times New Roman" w:cs="Times New Roman"/>
                <w:b/>
                <w:bCs/>
                <w:sz w:val="24"/>
                <w:szCs w:val="24"/>
              </w:rPr>
            </w:pPr>
            <w:r w:rsidRPr="006945AF">
              <w:rPr>
                <w:rFonts w:ascii="Times New Roman" w:hAnsi="Times New Roman" w:cs="Times New Roman"/>
                <w:b/>
                <w:bCs/>
                <w:sz w:val="24"/>
                <w:szCs w:val="24"/>
              </w:rPr>
              <w:t>Итого</w:t>
            </w:r>
          </w:p>
        </w:tc>
        <w:tc>
          <w:tcPr>
            <w:tcW w:w="709" w:type="dxa"/>
            <w:gridSpan w:val="2"/>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b/>
                <w:bCs/>
                <w:sz w:val="24"/>
                <w:szCs w:val="24"/>
              </w:rPr>
            </w:pPr>
            <w:r w:rsidRPr="006945AF">
              <w:rPr>
                <w:rFonts w:ascii="Times New Roman" w:hAnsi="Times New Roman" w:cs="Times New Roman"/>
                <w:b/>
                <w:bCs/>
                <w:sz w:val="24"/>
                <w:szCs w:val="24"/>
              </w:rPr>
              <w:t>748</w:t>
            </w:r>
          </w:p>
        </w:tc>
        <w:tc>
          <w:tcPr>
            <w:tcW w:w="709" w:type="dxa"/>
            <w:gridSpan w:val="2"/>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b/>
                <w:bCs/>
                <w:sz w:val="24"/>
                <w:szCs w:val="24"/>
              </w:rPr>
            </w:pPr>
            <w:r w:rsidRPr="006945AF">
              <w:rPr>
                <w:rFonts w:ascii="Times New Roman" w:hAnsi="Times New Roman" w:cs="Times New Roman"/>
                <w:b/>
                <w:bCs/>
                <w:sz w:val="24"/>
                <w:szCs w:val="24"/>
              </w:rPr>
              <w:t>850</w:t>
            </w:r>
          </w:p>
        </w:tc>
        <w:tc>
          <w:tcPr>
            <w:tcW w:w="709"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b/>
                <w:bCs/>
                <w:sz w:val="24"/>
                <w:szCs w:val="24"/>
              </w:rPr>
            </w:pPr>
            <w:r w:rsidRPr="006945AF">
              <w:rPr>
                <w:rFonts w:ascii="Times New Roman" w:hAnsi="Times New Roman" w:cs="Times New Roman"/>
                <w:b/>
                <w:bCs/>
                <w:sz w:val="24"/>
                <w:szCs w:val="24"/>
              </w:rPr>
              <w:t>850</w:t>
            </w:r>
          </w:p>
        </w:tc>
        <w:tc>
          <w:tcPr>
            <w:tcW w:w="708"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b/>
                <w:bCs/>
                <w:sz w:val="24"/>
                <w:szCs w:val="24"/>
              </w:rPr>
            </w:pPr>
            <w:r w:rsidRPr="006945AF">
              <w:rPr>
                <w:rFonts w:ascii="Times New Roman" w:hAnsi="Times New Roman" w:cs="Times New Roman"/>
                <w:b/>
                <w:bCs/>
                <w:sz w:val="24"/>
                <w:szCs w:val="24"/>
              </w:rPr>
              <w:t>850</w:t>
            </w:r>
          </w:p>
        </w:tc>
        <w:tc>
          <w:tcPr>
            <w:tcW w:w="709" w:type="dxa"/>
            <w:gridSpan w:val="2"/>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b/>
                <w:bCs/>
                <w:sz w:val="24"/>
                <w:szCs w:val="24"/>
              </w:rPr>
            </w:pPr>
            <w:r w:rsidRPr="006945AF">
              <w:rPr>
                <w:rFonts w:ascii="Times New Roman" w:hAnsi="Times New Roman" w:cs="Times New Roman"/>
                <w:b/>
                <w:bCs/>
                <w:sz w:val="24"/>
                <w:szCs w:val="24"/>
              </w:rPr>
              <w:t>850</w:t>
            </w:r>
          </w:p>
        </w:tc>
        <w:tc>
          <w:tcPr>
            <w:tcW w:w="709" w:type="dxa"/>
            <w:gridSpan w:val="2"/>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b/>
                <w:bCs/>
                <w:sz w:val="24"/>
                <w:szCs w:val="24"/>
              </w:rPr>
            </w:pPr>
            <w:r w:rsidRPr="006945AF">
              <w:rPr>
                <w:rFonts w:ascii="Times New Roman" w:hAnsi="Times New Roman" w:cs="Times New Roman"/>
                <w:b/>
                <w:bCs/>
                <w:sz w:val="24"/>
                <w:szCs w:val="24"/>
              </w:rPr>
              <w:t>850</w:t>
            </w:r>
          </w:p>
        </w:tc>
        <w:tc>
          <w:tcPr>
            <w:tcW w:w="709" w:type="dxa"/>
            <w:gridSpan w:val="2"/>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b/>
                <w:bCs/>
                <w:sz w:val="24"/>
                <w:szCs w:val="24"/>
              </w:rPr>
            </w:pPr>
            <w:r w:rsidRPr="006945AF">
              <w:rPr>
                <w:rFonts w:ascii="Times New Roman" w:hAnsi="Times New Roman" w:cs="Times New Roman"/>
                <w:b/>
                <w:bCs/>
                <w:sz w:val="24"/>
                <w:szCs w:val="24"/>
              </w:rPr>
              <w:t>850</w:t>
            </w:r>
          </w:p>
        </w:tc>
        <w:tc>
          <w:tcPr>
            <w:tcW w:w="708" w:type="dxa"/>
            <w:gridSpan w:val="2"/>
            <w:tcBorders>
              <w:top w:val="single" w:sz="4" w:space="0" w:color="000000"/>
              <w:left w:val="single" w:sz="4" w:space="0" w:color="000000"/>
              <w:bottom w:val="single" w:sz="4" w:space="0" w:color="000000"/>
              <w:right w:val="single" w:sz="4" w:space="0" w:color="000000"/>
            </w:tcBorders>
          </w:tcPr>
          <w:p w:rsidR="00CF0D49" w:rsidRPr="006945AF" w:rsidRDefault="00CF0D49" w:rsidP="007A7A91">
            <w:pPr>
              <w:pStyle w:val="afe"/>
              <w:jc w:val="center"/>
              <w:rPr>
                <w:rFonts w:ascii="Times New Roman" w:hAnsi="Times New Roman" w:cs="Times New Roman"/>
                <w:b/>
                <w:bCs/>
                <w:sz w:val="24"/>
                <w:szCs w:val="24"/>
              </w:rPr>
            </w:pPr>
            <w:r w:rsidRPr="006945AF">
              <w:rPr>
                <w:rFonts w:ascii="Times New Roman" w:hAnsi="Times New Roman" w:cs="Times New Roman"/>
                <w:b/>
                <w:bCs/>
                <w:sz w:val="24"/>
                <w:szCs w:val="24"/>
              </w:rPr>
              <w:t>850</w:t>
            </w:r>
          </w:p>
        </w:tc>
        <w:tc>
          <w:tcPr>
            <w:tcW w:w="851" w:type="dxa"/>
            <w:tcBorders>
              <w:top w:val="single" w:sz="4" w:space="0" w:color="000000"/>
              <w:left w:val="single" w:sz="4" w:space="0" w:color="000000"/>
              <w:bottom w:val="single" w:sz="4" w:space="0" w:color="000000"/>
              <w:right w:val="single" w:sz="4" w:space="0" w:color="000000"/>
            </w:tcBorders>
          </w:tcPr>
          <w:p w:rsidR="00CF0D49" w:rsidRPr="006945AF" w:rsidRDefault="00CF0D49" w:rsidP="007A7A91">
            <w:pPr>
              <w:pStyle w:val="afe"/>
              <w:jc w:val="center"/>
              <w:rPr>
                <w:rFonts w:ascii="Times New Roman" w:hAnsi="Times New Roman" w:cs="Times New Roman"/>
                <w:b/>
                <w:bCs/>
                <w:sz w:val="24"/>
                <w:szCs w:val="24"/>
                <w:lang w:val="en-US"/>
              </w:rPr>
            </w:pPr>
            <w:r w:rsidRPr="006945AF">
              <w:rPr>
                <w:rFonts w:ascii="Times New Roman" w:hAnsi="Times New Roman" w:cs="Times New Roman"/>
                <w:b/>
                <w:bCs/>
                <w:sz w:val="24"/>
                <w:szCs w:val="24"/>
              </w:rPr>
              <w:t>6 698</w:t>
            </w:r>
          </w:p>
        </w:tc>
      </w:tr>
      <w:tr w:rsidR="00CF0D49" w:rsidRPr="006945AF">
        <w:tc>
          <w:tcPr>
            <w:tcW w:w="3969" w:type="dxa"/>
            <w:gridSpan w:val="4"/>
            <w:tcBorders>
              <w:top w:val="single" w:sz="4" w:space="0" w:color="000000"/>
              <w:left w:val="single" w:sz="4" w:space="0" w:color="000000"/>
              <w:bottom w:val="single" w:sz="4" w:space="0" w:color="auto"/>
              <w:right w:val="nil"/>
            </w:tcBorders>
          </w:tcPr>
          <w:p w:rsidR="00CF0D49" w:rsidRPr="006945AF" w:rsidRDefault="00CF0D49" w:rsidP="007A7A91">
            <w:pPr>
              <w:pStyle w:val="afe"/>
              <w:rPr>
                <w:rFonts w:ascii="Times New Roman" w:hAnsi="Times New Roman" w:cs="Times New Roman"/>
                <w:b/>
                <w:bCs/>
                <w:sz w:val="24"/>
                <w:szCs w:val="24"/>
              </w:rPr>
            </w:pPr>
            <w:r w:rsidRPr="006945AF">
              <w:rPr>
                <w:rFonts w:ascii="Times New Roman" w:hAnsi="Times New Roman" w:cs="Times New Roman"/>
                <w:b/>
                <w:bCs/>
                <w:sz w:val="24"/>
                <w:szCs w:val="24"/>
              </w:rPr>
              <w:t>Максимально допустимая недельная нагр</w:t>
            </w:r>
            <w:r>
              <w:rPr>
                <w:rFonts w:ascii="Times New Roman" w:hAnsi="Times New Roman" w:cs="Times New Roman"/>
                <w:b/>
                <w:bCs/>
                <w:sz w:val="24"/>
                <w:szCs w:val="24"/>
              </w:rPr>
              <w:t>узка (при 5-дн. учебной неделе)</w:t>
            </w:r>
          </w:p>
        </w:tc>
        <w:tc>
          <w:tcPr>
            <w:tcW w:w="709" w:type="dxa"/>
            <w:gridSpan w:val="2"/>
            <w:tcBorders>
              <w:top w:val="single" w:sz="4" w:space="0" w:color="000000"/>
              <w:left w:val="single" w:sz="4" w:space="0" w:color="000000"/>
              <w:bottom w:val="single" w:sz="4" w:space="0" w:color="auto"/>
              <w:right w:val="nil"/>
            </w:tcBorders>
          </w:tcPr>
          <w:p w:rsidR="00CF0D49" w:rsidRPr="006945AF" w:rsidRDefault="00CF0D49" w:rsidP="007A7A91">
            <w:pPr>
              <w:pStyle w:val="afe"/>
              <w:jc w:val="center"/>
              <w:rPr>
                <w:rFonts w:ascii="Times New Roman" w:hAnsi="Times New Roman" w:cs="Times New Roman"/>
                <w:b/>
                <w:bCs/>
                <w:sz w:val="24"/>
                <w:szCs w:val="24"/>
              </w:rPr>
            </w:pPr>
            <w:r w:rsidRPr="006945AF">
              <w:rPr>
                <w:rFonts w:ascii="Times New Roman" w:hAnsi="Times New Roman" w:cs="Times New Roman"/>
                <w:b/>
                <w:bCs/>
                <w:sz w:val="24"/>
                <w:szCs w:val="24"/>
              </w:rPr>
              <w:t>748</w:t>
            </w:r>
          </w:p>
        </w:tc>
        <w:tc>
          <w:tcPr>
            <w:tcW w:w="709" w:type="dxa"/>
            <w:gridSpan w:val="2"/>
            <w:tcBorders>
              <w:top w:val="single" w:sz="4" w:space="0" w:color="000000"/>
              <w:left w:val="single" w:sz="4" w:space="0" w:color="000000"/>
              <w:bottom w:val="single" w:sz="4" w:space="0" w:color="auto"/>
              <w:right w:val="nil"/>
            </w:tcBorders>
          </w:tcPr>
          <w:p w:rsidR="00CF0D49" w:rsidRPr="006945AF" w:rsidRDefault="00CF0D49" w:rsidP="007A7A91">
            <w:pPr>
              <w:pStyle w:val="afe"/>
              <w:ind w:left="-108" w:firstLine="108"/>
              <w:jc w:val="center"/>
              <w:rPr>
                <w:rFonts w:ascii="Times New Roman" w:hAnsi="Times New Roman" w:cs="Times New Roman"/>
                <w:b/>
                <w:bCs/>
                <w:sz w:val="24"/>
                <w:szCs w:val="24"/>
              </w:rPr>
            </w:pPr>
            <w:r w:rsidRPr="006945AF">
              <w:rPr>
                <w:rFonts w:ascii="Times New Roman" w:hAnsi="Times New Roman" w:cs="Times New Roman"/>
                <w:b/>
                <w:bCs/>
                <w:sz w:val="24"/>
                <w:szCs w:val="24"/>
              </w:rPr>
              <w:t>850</w:t>
            </w:r>
          </w:p>
        </w:tc>
        <w:tc>
          <w:tcPr>
            <w:tcW w:w="709" w:type="dxa"/>
            <w:tcBorders>
              <w:top w:val="single" w:sz="4" w:space="0" w:color="000000"/>
              <w:left w:val="single" w:sz="4" w:space="0" w:color="000000"/>
              <w:bottom w:val="single" w:sz="4" w:space="0" w:color="auto"/>
              <w:right w:val="nil"/>
            </w:tcBorders>
          </w:tcPr>
          <w:p w:rsidR="00CF0D49" w:rsidRPr="006945AF" w:rsidRDefault="00CF0D49" w:rsidP="007A7A91">
            <w:pPr>
              <w:pStyle w:val="afe"/>
              <w:jc w:val="center"/>
              <w:rPr>
                <w:rFonts w:ascii="Times New Roman" w:hAnsi="Times New Roman" w:cs="Times New Roman"/>
                <w:b/>
                <w:bCs/>
                <w:sz w:val="24"/>
                <w:szCs w:val="24"/>
              </w:rPr>
            </w:pPr>
            <w:r w:rsidRPr="006945AF">
              <w:rPr>
                <w:rFonts w:ascii="Times New Roman" w:hAnsi="Times New Roman" w:cs="Times New Roman"/>
                <w:b/>
                <w:bCs/>
                <w:sz w:val="24"/>
                <w:szCs w:val="24"/>
              </w:rPr>
              <w:t>850</w:t>
            </w:r>
          </w:p>
        </w:tc>
        <w:tc>
          <w:tcPr>
            <w:tcW w:w="708" w:type="dxa"/>
            <w:tcBorders>
              <w:top w:val="single" w:sz="4" w:space="0" w:color="000000"/>
              <w:left w:val="single" w:sz="4" w:space="0" w:color="000000"/>
              <w:bottom w:val="single" w:sz="4" w:space="0" w:color="auto"/>
              <w:right w:val="nil"/>
            </w:tcBorders>
          </w:tcPr>
          <w:p w:rsidR="00CF0D49" w:rsidRPr="006945AF" w:rsidRDefault="00CF0D49" w:rsidP="007A7A91">
            <w:pPr>
              <w:pStyle w:val="afe"/>
              <w:jc w:val="center"/>
              <w:rPr>
                <w:rFonts w:ascii="Times New Roman" w:hAnsi="Times New Roman" w:cs="Times New Roman"/>
                <w:b/>
                <w:bCs/>
                <w:sz w:val="24"/>
                <w:szCs w:val="24"/>
              </w:rPr>
            </w:pPr>
            <w:r w:rsidRPr="006945AF">
              <w:rPr>
                <w:rFonts w:ascii="Times New Roman" w:hAnsi="Times New Roman" w:cs="Times New Roman"/>
                <w:b/>
                <w:bCs/>
                <w:sz w:val="24"/>
                <w:szCs w:val="24"/>
              </w:rPr>
              <w:t>850</w:t>
            </w:r>
          </w:p>
        </w:tc>
        <w:tc>
          <w:tcPr>
            <w:tcW w:w="709" w:type="dxa"/>
            <w:gridSpan w:val="2"/>
            <w:tcBorders>
              <w:top w:val="single" w:sz="4" w:space="0" w:color="000000"/>
              <w:left w:val="single" w:sz="4" w:space="0" w:color="000000"/>
              <w:bottom w:val="single" w:sz="4" w:space="0" w:color="auto"/>
              <w:right w:val="nil"/>
            </w:tcBorders>
          </w:tcPr>
          <w:p w:rsidR="00CF0D49" w:rsidRPr="006945AF" w:rsidRDefault="00CF0D49" w:rsidP="007A7A91">
            <w:pPr>
              <w:pStyle w:val="afe"/>
              <w:jc w:val="center"/>
              <w:rPr>
                <w:rFonts w:ascii="Times New Roman" w:hAnsi="Times New Roman" w:cs="Times New Roman"/>
                <w:b/>
                <w:bCs/>
                <w:sz w:val="24"/>
                <w:szCs w:val="24"/>
              </w:rPr>
            </w:pPr>
            <w:r w:rsidRPr="006945AF">
              <w:rPr>
                <w:rFonts w:ascii="Times New Roman" w:hAnsi="Times New Roman" w:cs="Times New Roman"/>
                <w:b/>
                <w:bCs/>
                <w:sz w:val="24"/>
                <w:szCs w:val="24"/>
              </w:rPr>
              <w:t>850</w:t>
            </w:r>
          </w:p>
        </w:tc>
        <w:tc>
          <w:tcPr>
            <w:tcW w:w="709" w:type="dxa"/>
            <w:gridSpan w:val="2"/>
            <w:tcBorders>
              <w:top w:val="single" w:sz="4" w:space="0" w:color="000000"/>
              <w:left w:val="single" w:sz="4" w:space="0" w:color="000000"/>
              <w:bottom w:val="single" w:sz="4" w:space="0" w:color="auto"/>
              <w:right w:val="nil"/>
            </w:tcBorders>
          </w:tcPr>
          <w:p w:rsidR="00CF0D49" w:rsidRPr="006945AF" w:rsidRDefault="00CF0D49" w:rsidP="007A7A91">
            <w:pPr>
              <w:pStyle w:val="afe"/>
              <w:jc w:val="center"/>
              <w:rPr>
                <w:rFonts w:ascii="Times New Roman" w:hAnsi="Times New Roman" w:cs="Times New Roman"/>
                <w:b/>
                <w:bCs/>
                <w:sz w:val="24"/>
                <w:szCs w:val="24"/>
              </w:rPr>
            </w:pPr>
            <w:r w:rsidRPr="006945AF">
              <w:rPr>
                <w:rFonts w:ascii="Times New Roman" w:hAnsi="Times New Roman" w:cs="Times New Roman"/>
                <w:b/>
                <w:bCs/>
                <w:sz w:val="24"/>
                <w:szCs w:val="24"/>
              </w:rPr>
              <w:t>850</w:t>
            </w:r>
          </w:p>
        </w:tc>
        <w:tc>
          <w:tcPr>
            <w:tcW w:w="709" w:type="dxa"/>
            <w:gridSpan w:val="2"/>
            <w:tcBorders>
              <w:top w:val="single" w:sz="4" w:space="0" w:color="000000"/>
              <w:left w:val="single" w:sz="4" w:space="0" w:color="000000"/>
              <w:bottom w:val="single" w:sz="4" w:space="0" w:color="auto"/>
              <w:right w:val="nil"/>
            </w:tcBorders>
          </w:tcPr>
          <w:p w:rsidR="00CF0D49" w:rsidRPr="006945AF" w:rsidRDefault="00CF0D49" w:rsidP="007A7A91">
            <w:pPr>
              <w:pStyle w:val="afe"/>
              <w:jc w:val="center"/>
              <w:rPr>
                <w:rFonts w:ascii="Times New Roman" w:hAnsi="Times New Roman" w:cs="Times New Roman"/>
                <w:b/>
                <w:bCs/>
                <w:sz w:val="24"/>
                <w:szCs w:val="24"/>
              </w:rPr>
            </w:pPr>
            <w:r w:rsidRPr="006945AF">
              <w:rPr>
                <w:rFonts w:ascii="Times New Roman" w:hAnsi="Times New Roman" w:cs="Times New Roman"/>
                <w:b/>
                <w:bCs/>
                <w:sz w:val="24"/>
                <w:szCs w:val="24"/>
              </w:rPr>
              <w:t>850</w:t>
            </w:r>
          </w:p>
        </w:tc>
        <w:tc>
          <w:tcPr>
            <w:tcW w:w="708" w:type="dxa"/>
            <w:gridSpan w:val="2"/>
            <w:tcBorders>
              <w:top w:val="single" w:sz="4" w:space="0" w:color="000000"/>
              <w:left w:val="single" w:sz="4" w:space="0" w:color="000000"/>
              <w:bottom w:val="single" w:sz="4" w:space="0" w:color="auto"/>
              <w:right w:val="single" w:sz="4" w:space="0" w:color="000000"/>
            </w:tcBorders>
          </w:tcPr>
          <w:p w:rsidR="00CF0D49" w:rsidRPr="006945AF" w:rsidRDefault="00CF0D49" w:rsidP="007A7A91">
            <w:pPr>
              <w:pStyle w:val="afe"/>
              <w:jc w:val="center"/>
              <w:rPr>
                <w:rFonts w:ascii="Times New Roman" w:hAnsi="Times New Roman" w:cs="Times New Roman"/>
                <w:b/>
                <w:bCs/>
                <w:sz w:val="24"/>
                <w:szCs w:val="24"/>
              </w:rPr>
            </w:pPr>
            <w:r w:rsidRPr="006945AF">
              <w:rPr>
                <w:rFonts w:ascii="Times New Roman" w:hAnsi="Times New Roman" w:cs="Times New Roman"/>
                <w:b/>
                <w:bCs/>
                <w:sz w:val="24"/>
                <w:szCs w:val="24"/>
              </w:rPr>
              <w:t>850</w:t>
            </w:r>
          </w:p>
        </w:tc>
        <w:tc>
          <w:tcPr>
            <w:tcW w:w="851" w:type="dxa"/>
            <w:tcBorders>
              <w:top w:val="single" w:sz="4" w:space="0" w:color="000000"/>
              <w:left w:val="single" w:sz="4" w:space="0" w:color="000000"/>
              <w:bottom w:val="single" w:sz="4" w:space="0" w:color="auto"/>
              <w:right w:val="single" w:sz="4" w:space="0" w:color="000000"/>
            </w:tcBorders>
          </w:tcPr>
          <w:p w:rsidR="00CF0D49" w:rsidRPr="006945AF" w:rsidRDefault="00CF0D49" w:rsidP="007A7A91">
            <w:pPr>
              <w:pStyle w:val="afe"/>
              <w:jc w:val="center"/>
              <w:rPr>
                <w:rFonts w:ascii="Times New Roman" w:hAnsi="Times New Roman" w:cs="Times New Roman"/>
                <w:b/>
                <w:bCs/>
                <w:sz w:val="24"/>
                <w:szCs w:val="24"/>
              </w:rPr>
            </w:pPr>
            <w:r w:rsidRPr="006945AF">
              <w:rPr>
                <w:rFonts w:ascii="Times New Roman" w:hAnsi="Times New Roman" w:cs="Times New Roman"/>
                <w:b/>
                <w:bCs/>
                <w:sz w:val="24"/>
                <w:szCs w:val="24"/>
              </w:rPr>
              <w:t>6 698</w:t>
            </w:r>
          </w:p>
        </w:tc>
      </w:tr>
      <w:tr w:rsidR="00CF0D49" w:rsidRPr="006945AF">
        <w:tc>
          <w:tcPr>
            <w:tcW w:w="10490" w:type="dxa"/>
            <w:gridSpan w:val="19"/>
            <w:tcBorders>
              <w:top w:val="single" w:sz="4" w:space="0" w:color="auto"/>
              <w:left w:val="single" w:sz="4" w:space="0" w:color="auto"/>
              <w:bottom w:val="single" w:sz="4" w:space="0" w:color="auto"/>
              <w:right w:val="single" w:sz="4" w:space="0" w:color="auto"/>
            </w:tcBorders>
            <w:shd w:val="clear" w:color="auto" w:fill="BFBFBF"/>
          </w:tcPr>
          <w:p w:rsidR="00CF0D49" w:rsidRPr="006945AF" w:rsidRDefault="00CF0D49" w:rsidP="007A7A91">
            <w:pPr>
              <w:pStyle w:val="afe"/>
              <w:jc w:val="center"/>
              <w:rPr>
                <w:rFonts w:ascii="Times New Roman" w:hAnsi="Times New Roman" w:cs="Times New Roman"/>
                <w:i/>
                <w:iCs/>
                <w:sz w:val="24"/>
                <w:szCs w:val="24"/>
              </w:rPr>
            </w:pPr>
            <w:r w:rsidRPr="006945AF">
              <w:rPr>
                <w:rFonts w:ascii="Times New Roman" w:hAnsi="Times New Roman" w:cs="Times New Roman"/>
                <w:i/>
                <w:iCs/>
                <w:sz w:val="24"/>
                <w:szCs w:val="24"/>
                <w:lang w:val="en-US"/>
              </w:rPr>
              <w:t>II</w:t>
            </w:r>
            <w:r w:rsidRPr="006945AF">
              <w:rPr>
                <w:rFonts w:ascii="Times New Roman" w:hAnsi="Times New Roman" w:cs="Times New Roman"/>
                <w:i/>
                <w:iCs/>
                <w:sz w:val="24"/>
                <w:szCs w:val="24"/>
              </w:rPr>
              <w:t>. Часть, формируемая участниками образовательных отношений</w:t>
            </w:r>
          </w:p>
        </w:tc>
      </w:tr>
      <w:tr w:rsidR="00CF0D49" w:rsidRPr="006945AF">
        <w:trPr>
          <w:trHeight w:val="335"/>
        </w:trPr>
        <w:tc>
          <w:tcPr>
            <w:tcW w:w="2694" w:type="dxa"/>
            <w:gridSpan w:val="2"/>
            <w:tcBorders>
              <w:top w:val="single" w:sz="4" w:space="0" w:color="auto"/>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b/>
                <w:bCs/>
                <w:sz w:val="24"/>
                <w:szCs w:val="24"/>
              </w:rPr>
            </w:pPr>
            <w:r w:rsidRPr="006945AF">
              <w:rPr>
                <w:rFonts w:ascii="Times New Roman" w:hAnsi="Times New Roman" w:cs="Times New Roman"/>
                <w:b/>
                <w:bCs/>
                <w:sz w:val="24"/>
                <w:szCs w:val="24"/>
              </w:rPr>
              <w:t>Коррекционные курсы</w:t>
            </w:r>
          </w:p>
        </w:tc>
        <w:tc>
          <w:tcPr>
            <w:tcW w:w="850" w:type="dxa"/>
            <w:tcBorders>
              <w:top w:val="single" w:sz="4" w:space="0" w:color="auto"/>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b/>
                <w:bCs/>
                <w:sz w:val="24"/>
                <w:szCs w:val="24"/>
              </w:rPr>
            </w:pPr>
            <w:r w:rsidRPr="006945AF">
              <w:rPr>
                <w:rFonts w:ascii="Times New Roman" w:hAnsi="Times New Roman" w:cs="Times New Roman"/>
                <w:b/>
                <w:bCs/>
                <w:sz w:val="24"/>
                <w:szCs w:val="24"/>
              </w:rPr>
              <w:t>V</w:t>
            </w:r>
          </w:p>
        </w:tc>
        <w:tc>
          <w:tcPr>
            <w:tcW w:w="851" w:type="dxa"/>
            <w:gridSpan w:val="2"/>
            <w:tcBorders>
              <w:top w:val="single" w:sz="4" w:space="0" w:color="auto"/>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b/>
                <w:bCs/>
                <w:sz w:val="24"/>
                <w:szCs w:val="24"/>
              </w:rPr>
            </w:pPr>
            <w:r w:rsidRPr="006945AF">
              <w:rPr>
                <w:rFonts w:ascii="Times New Roman" w:hAnsi="Times New Roman" w:cs="Times New Roman"/>
                <w:b/>
                <w:bCs/>
                <w:sz w:val="24"/>
                <w:szCs w:val="24"/>
              </w:rPr>
              <w:t>VI</w:t>
            </w:r>
          </w:p>
        </w:tc>
        <w:tc>
          <w:tcPr>
            <w:tcW w:w="850" w:type="dxa"/>
            <w:gridSpan w:val="2"/>
            <w:tcBorders>
              <w:top w:val="single" w:sz="4" w:space="0" w:color="auto"/>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b/>
                <w:bCs/>
                <w:sz w:val="24"/>
                <w:szCs w:val="24"/>
              </w:rPr>
            </w:pPr>
            <w:r w:rsidRPr="006945AF">
              <w:rPr>
                <w:rFonts w:ascii="Times New Roman" w:hAnsi="Times New Roman" w:cs="Times New Roman"/>
                <w:b/>
                <w:bCs/>
                <w:sz w:val="24"/>
                <w:szCs w:val="24"/>
              </w:rPr>
              <w:t>VII</w:t>
            </w:r>
          </w:p>
        </w:tc>
        <w:tc>
          <w:tcPr>
            <w:tcW w:w="851" w:type="dxa"/>
            <w:gridSpan w:val="2"/>
            <w:tcBorders>
              <w:top w:val="single" w:sz="4" w:space="0" w:color="auto"/>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b/>
                <w:bCs/>
                <w:sz w:val="24"/>
                <w:szCs w:val="24"/>
              </w:rPr>
            </w:pPr>
            <w:r w:rsidRPr="006945AF">
              <w:rPr>
                <w:rFonts w:ascii="Times New Roman" w:hAnsi="Times New Roman" w:cs="Times New Roman"/>
                <w:b/>
                <w:bCs/>
                <w:sz w:val="24"/>
                <w:szCs w:val="24"/>
              </w:rPr>
              <w:t>VIII</w:t>
            </w:r>
          </w:p>
        </w:tc>
        <w:tc>
          <w:tcPr>
            <w:tcW w:w="850" w:type="dxa"/>
            <w:gridSpan w:val="2"/>
            <w:tcBorders>
              <w:top w:val="single" w:sz="4" w:space="0" w:color="auto"/>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b/>
                <w:bCs/>
                <w:sz w:val="24"/>
                <w:szCs w:val="24"/>
              </w:rPr>
            </w:pPr>
            <w:r w:rsidRPr="006945AF">
              <w:rPr>
                <w:rFonts w:ascii="Times New Roman" w:hAnsi="Times New Roman" w:cs="Times New Roman"/>
                <w:b/>
                <w:bCs/>
                <w:sz w:val="24"/>
                <w:szCs w:val="24"/>
              </w:rPr>
              <w:t>IX</w:t>
            </w:r>
          </w:p>
        </w:tc>
        <w:tc>
          <w:tcPr>
            <w:tcW w:w="851" w:type="dxa"/>
            <w:gridSpan w:val="2"/>
            <w:tcBorders>
              <w:top w:val="single" w:sz="4" w:space="0" w:color="auto"/>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b/>
                <w:bCs/>
                <w:sz w:val="24"/>
                <w:szCs w:val="24"/>
              </w:rPr>
            </w:pPr>
            <w:r w:rsidRPr="006945AF">
              <w:rPr>
                <w:rFonts w:ascii="Times New Roman" w:hAnsi="Times New Roman" w:cs="Times New Roman"/>
                <w:b/>
                <w:bCs/>
                <w:sz w:val="24"/>
                <w:szCs w:val="24"/>
              </w:rPr>
              <w:t>X</w:t>
            </w:r>
          </w:p>
        </w:tc>
        <w:tc>
          <w:tcPr>
            <w:tcW w:w="850" w:type="dxa"/>
            <w:gridSpan w:val="2"/>
            <w:tcBorders>
              <w:top w:val="single" w:sz="4" w:space="0" w:color="auto"/>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b/>
                <w:bCs/>
                <w:sz w:val="24"/>
                <w:szCs w:val="24"/>
              </w:rPr>
            </w:pPr>
            <w:r w:rsidRPr="006945AF">
              <w:rPr>
                <w:rFonts w:ascii="Times New Roman" w:hAnsi="Times New Roman" w:cs="Times New Roman"/>
                <w:b/>
                <w:bCs/>
                <w:sz w:val="24"/>
                <w:szCs w:val="24"/>
              </w:rPr>
              <w:t>XI</w:t>
            </w:r>
          </w:p>
        </w:tc>
        <w:tc>
          <w:tcPr>
            <w:tcW w:w="851" w:type="dxa"/>
            <w:gridSpan w:val="2"/>
            <w:tcBorders>
              <w:top w:val="single" w:sz="4" w:space="0" w:color="auto"/>
              <w:left w:val="single" w:sz="4" w:space="0" w:color="000000"/>
              <w:bottom w:val="single" w:sz="4" w:space="0" w:color="000000"/>
              <w:right w:val="single" w:sz="4" w:space="0" w:color="000000"/>
            </w:tcBorders>
          </w:tcPr>
          <w:p w:rsidR="00CF0D49" w:rsidRPr="006945AF" w:rsidRDefault="00CF0D49" w:rsidP="007A7A91">
            <w:pPr>
              <w:pStyle w:val="afe"/>
              <w:jc w:val="center"/>
              <w:rPr>
                <w:rFonts w:ascii="Times New Roman" w:hAnsi="Times New Roman" w:cs="Times New Roman"/>
                <w:b/>
                <w:bCs/>
                <w:sz w:val="24"/>
                <w:szCs w:val="24"/>
                <w:lang w:val="en-US"/>
              </w:rPr>
            </w:pPr>
            <w:r w:rsidRPr="006945AF">
              <w:rPr>
                <w:rFonts w:ascii="Times New Roman" w:hAnsi="Times New Roman" w:cs="Times New Roman"/>
                <w:b/>
                <w:bCs/>
                <w:sz w:val="24"/>
                <w:szCs w:val="24"/>
                <w:lang w:val="en-US"/>
              </w:rPr>
              <w:t>XII</w:t>
            </w:r>
          </w:p>
        </w:tc>
        <w:tc>
          <w:tcPr>
            <w:tcW w:w="992" w:type="dxa"/>
            <w:gridSpan w:val="2"/>
            <w:tcBorders>
              <w:top w:val="single" w:sz="4" w:space="0" w:color="auto"/>
              <w:left w:val="single" w:sz="4" w:space="0" w:color="000000"/>
              <w:bottom w:val="single" w:sz="4" w:space="0" w:color="000000"/>
              <w:right w:val="single" w:sz="4" w:space="0" w:color="000000"/>
            </w:tcBorders>
          </w:tcPr>
          <w:p w:rsidR="00CF0D49" w:rsidRPr="006945AF" w:rsidRDefault="00CF0D49" w:rsidP="007A7A91">
            <w:pPr>
              <w:pStyle w:val="afe"/>
              <w:jc w:val="center"/>
              <w:rPr>
                <w:rFonts w:ascii="Times New Roman" w:hAnsi="Times New Roman" w:cs="Times New Roman"/>
                <w:b/>
                <w:bCs/>
                <w:sz w:val="24"/>
                <w:szCs w:val="24"/>
              </w:rPr>
            </w:pPr>
            <w:r w:rsidRPr="006945AF">
              <w:rPr>
                <w:rFonts w:ascii="Times New Roman" w:hAnsi="Times New Roman" w:cs="Times New Roman"/>
                <w:b/>
                <w:bCs/>
                <w:sz w:val="24"/>
                <w:szCs w:val="24"/>
              </w:rPr>
              <w:t>Всего</w:t>
            </w:r>
          </w:p>
        </w:tc>
      </w:tr>
      <w:tr w:rsidR="00CF0D49" w:rsidRPr="006945AF">
        <w:trPr>
          <w:trHeight w:val="335"/>
        </w:trPr>
        <w:tc>
          <w:tcPr>
            <w:tcW w:w="2694" w:type="dxa"/>
            <w:gridSpan w:val="2"/>
            <w:tcBorders>
              <w:top w:val="single" w:sz="4" w:space="0" w:color="000000"/>
              <w:left w:val="single" w:sz="4" w:space="0" w:color="000000"/>
              <w:bottom w:val="single" w:sz="4" w:space="0" w:color="000000"/>
              <w:right w:val="nil"/>
            </w:tcBorders>
          </w:tcPr>
          <w:p w:rsidR="00CF0D49" w:rsidRPr="006945AF" w:rsidRDefault="00CF0D49" w:rsidP="007A7A91">
            <w:pPr>
              <w:pStyle w:val="afe"/>
              <w:rPr>
                <w:rFonts w:ascii="Times New Roman" w:hAnsi="Times New Roman" w:cs="Times New Roman"/>
                <w:sz w:val="24"/>
                <w:szCs w:val="24"/>
              </w:rPr>
            </w:pPr>
            <w:r w:rsidRPr="006945AF">
              <w:rPr>
                <w:rFonts w:ascii="Times New Roman" w:hAnsi="Times New Roman" w:cs="Times New Roman"/>
                <w:sz w:val="24"/>
                <w:szCs w:val="24"/>
              </w:rPr>
              <w:t>1. Сенсорное развитие</w:t>
            </w:r>
          </w:p>
        </w:tc>
        <w:tc>
          <w:tcPr>
            <w:tcW w:w="850"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102</w:t>
            </w:r>
          </w:p>
        </w:tc>
        <w:tc>
          <w:tcPr>
            <w:tcW w:w="851" w:type="dxa"/>
            <w:gridSpan w:val="2"/>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68</w:t>
            </w:r>
          </w:p>
        </w:tc>
        <w:tc>
          <w:tcPr>
            <w:tcW w:w="850" w:type="dxa"/>
            <w:gridSpan w:val="2"/>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68</w:t>
            </w:r>
          </w:p>
        </w:tc>
        <w:tc>
          <w:tcPr>
            <w:tcW w:w="851" w:type="dxa"/>
            <w:gridSpan w:val="2"/>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68</w:t>
            </w:r>
          </w:p>
        </w:tc>
        <w:tc>
          <w:tcPr>
            <w:tcW w:w="850" w:type="dxa"/>
            <w:gridSpan w:val="2"/>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68</w:t>
            </w:r>
          </w:p>
        </w:tc>
        <w:tc>
          <w:tcPr>
            <w:tcW w:w="851" w:type="dxa"/>
            <w:gridSpan w:val="2"/>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68</w:t>
            </w:r>
          </w:p>
        </w:tc>
        <w:tc>
          <w:tcPr>
            <w:tcW w:w="850" w:type="dxa"/>
            <w:gridSpan w:val="2"/>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68</w:t>
            </w:r>
          </w:p>
        </w:tc>
        <w:tc>
          <w:tcPr>
            <w:tcW w:w="851" w:type="dxa"/>
            <w:gridSpan w:val="2"/>
            <w:tcBorders>
              <w:top w:val="single" w:sz="4" w:space="0" w:color="000000"/>
              <w:left w:val="single" w:sz="4" w:space="0" w:color="000000"/>
              <w:bottom w:val="single" w:sz="4" w:space="0" w:color="000000"/>
              <w:right w:val="single" w:sz="4" w:space="0" w:color="000000"/>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68</w:t>
            </w:r>
          </w:p>
        </w:tc>
        <w:tc>
          <w:tcPr>
            <w:tcW w:w="992" w:type="dxa"/>
            <w:gridSpan w:val="2"/>
            <w:tcBorders>
              <w:top w:val="single" w:sz="4" w:space="0" w:color="000000"/>
              <w:left w:val="single" w:sz="4" w:space="0" w:color="000000"/>
              <w:bottom w:val="single" w:sz="4" w:space="0" w:color="000000"/>
              <w:right w:val="single" w:sz="4" w:space="0" w:color="000000"/>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578</w:t>
            </w:r>
          </w:p>
        </w:tc>
      </w:tr>
      <w:tr w:rsidR="00CF0D49" w:rsidRPr="006945AF">
        <w:trPr>
          <w:trHeight w:val="412"/>
        </w:trPr>
        <w:tc>
          <w:tcPr>
            <w:tcW w:w="2694" w:type="dxa"/>
            <w:gridSpan w:val="2"/>
            <w:tcBorders>
              <w:top w:val="single" w:sz="4" w:space="0" w:color="000000"/>
              <w:left w:val="single" w:sz="4" w:space="0" w:color="000000"/>
              <w:bottom w:val="single" w:sz="4" w:space="0" w:color="000000"/>
              <w:right w:val="nil"/>
            </w:tcBorders>
          </w:tcPr>
          <w:p w:rsidR="00CF0D49" w:rsidRPr="006945AF" w:rsidRDefault="00CF0D49" w:rsidP="007A7A91">
            <w:pPr>
              <w:pStyle w:val="afe"/>
              <w:rPr>
                <w:rFonts w:ascii="Times New Roman" w:hAnsi="Times New Roman" w:cs="Times New Roman"/>
                <w:sz w:val="24"/>
                <w:szCs w:val="24"/>
              </w:rPr>
            </w:pPr>
            <w:r w:rsidRPr="006945AF">
              <w:rPr>
                <w:rFonts w:ascii="Times New Roman" w:hAnsi="Times New Roman" w:cs="Times New Roman"/>
                <w:sz w:val="24"/>
                <w:szCs w:val="24"/>
              </w:rPr>
              <w:t>2. Предметно-практические действия</w:t>
            </w:r>
          </w:p>
        </w:tc>
        <w:tc>
          <w:tcPr>
            <w:tcW w:w="850"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102</w:t>
            </w:r>
          </w:p>
        </w:tc>
        <w:tc>
          <w:tcPr>
            <w:tcW w:w="851" w:type="dxa"/>
            <w:gridSpan w:val="2"/>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68</w:t>
            </w:r>
          </w:p>
        </w:tc>
        <w:tc>
          <w:tcPr>
            <w:tcW w:w="850" w:type="dxa"/>
            <w:gridSpan w:val="2"/>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68</w:t>
            </w:r>
          </w:p>
        </w:tc>
        <w:tc>
          <w:tcPr>
            <w:tcW w:w="851" w:type="dxa"/>
            <w:gridSpan w:val="2"/>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68</w:t>
            </w:r>
          </w:p>
        </w:tc>
        <w:tc>
          <w:tcPr>
            <w:tcW w:w="850" w:type="dxa"/>
            <w:gridSpan w:val="2"/>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68</w:t>
            </w:r>
          </w:p>
        </w:tc>
        <w:tc>
          <w:tcPr>
            <w:tcW w:w="851" w:type="dxa"/>
            <w:gridSpan w:val="2"/>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68</w:t>
            </w:r>
          </w:p>
        </w:tc>
        <w:tc>
          <w:tcPr>
            <w:tcW w:w="850" w:type="dxa"/>
            <w:gridSpan w:val="2"/>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68</w:t>
            </w:r>
          </w:p>
        </w:tc>
        <w:tc>
          <w:tcPr>
            <w:tcW w:w="851" w:type="dxa"/>
            <w:gridSpan w:val="2"/>
            <w:tcBorders>
              <w:top w:val="single" w:sz="4" w:space="0" w:color="000000"/>
              <w:left w:val="single" w:sz="4" w:space="0" w:color="000000"/>
              <w:bottom w:val="single" w:sz="4" w:space="0" w:color="000000"/>
              <w:right w:val="single" w:sz="4" w:space="0" w:color="000000"/>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68</w:t>
            </w:r>
          </w:p>
        </w:tc>
        <w:tc>
          <w:tcPr>
            <w:tcW w:w="992" w:type="dxa"/>
            <w:gridSpan w:val="2"/>
            <w:tcBorders>
              <w:top w:val="single" w:sz="4" w:space="0" w:color="000000"/>
              <w:left w:val="single" w:sz="4" w:space="0" w:color="000000"/>
              <w:bottom w:val="single" w:sz="4" w:space="0" w:color="000000"/>
              <w:right w:val="single" w:sz="4" w:space="0" w:color="000000"/>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578</w:t>
            </w:r>
          </w:p>
        </w:tc>
      </w:tr>
      <w:tr w:rsidR="00CF0D49" w:rsidRPr="006945AF">
        <w:trPr>
          <w:trHeight w:val="415"/>
        </w:trPr>
        <w:tc>
          <w:tcPr>
            <w:tcW w:w="2694" w:type="dxa"/>
            <w:gridSpan w:val="2"/>
            <w:tcBorders>
              <w:top w:val="single" w:sz="4" w:space="0" w:color="000000"/>
              <w:left w:val="single" w:sz="4" w:space="0" w:color="000000"/>
              <w:bottom w:val="single" w:sz="4" w:space="0" w:color="000000"/>
              <w:right w:val="nil"/>
            </w:tcBorders>
          </w:tcPr>
          <w:p w:rsidR="00CF0D49" w:rsidRPr="006945AF" w:rsidRDefault="00CF0D49" w:rsidP="007A7A91">
            <w:pPr>
              <w:pStyle w:val="afe"/>
              <w:rPr>
                <w:rFonts w:ascii="Times New Roman" w:hAnsi="Times New Roman" w:cs="Times New Roman"/>
                <w:sz w:val="24"/>
                <w:szCs w:val="24"/>
              </w:rPr>
            </w:pPr>
            <w:r w:rsidRPr="006945AF">
              <w:rPr>
                <w:rFonts w:ascii="Times New Roman" w:hAnsi="Times New Roman" w:cs="Times New Roman"/>
                <w:sz w:val="24"/>
                <w:szCs w:val="24"/>
              </w:rPr>
              <w:t>3. Двигательное развитие</w:t>
            </w:r>
          </w:p>
        </w:tc>
        <w:tc>
          <w:tcPr>
            <w:tcW w:w="850"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68</w:t>
            </w:r>
          </w:p>
        </w:tc>
        <w:tc>
          <w:tcPr>
            <w:tcW w:w="851" w:type="dxa"/>
            <w:gridSpan w:val="2"/>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68</w:t>
            </w:r>
          </w:p>
        </w:tc>
        <w:tc>
          <w:tcPr>
            <w:tcW w:w="850" w:type="dxa"/>
            <w:gridSpan w:val="2"/>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68</w:t>
            </w:r>
          </w:p>
        </w:tc>
        <w:tc>
          <w:tcPr>
            <w:tcW w:w="851" w:type="dxa"/>
            <w:gridSpan w:val="2"/>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68</w:t>
            </w:r>
          </w:p>
        </w:tc>
        <w:tc>
          <w:tcPr>
            <w:tcW w:w="850" w:type="dxa"/>
            <w:gridSpan w:val="2"/>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68</w:t>
            </w:r>
          </w:p>
        </w:tc>
        <w:tc>
          <w:tcPr>
            <w:tcW w:w="851" w:type="dxa"/>
            <w:gridSpan w:val="2"/>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68</w:t>
            </w:r>
          </w:p>
        </w:tc>
        <w:tc>
          <w:tcPr>
            <w:tcW w:w="850" w:type="dxa"/>
            <w:gridSpan w:val="2"/>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68</w:t>
            </w:r>
          </w:p>
        </w:tc>
        <w:tc>
          <w:tcPr>
            <w:tcW w:w="851" w:type="dxa"/>
            <w:gridSpan w:val="2"/>
            <w:tcBorders>
              <w:top w:val="single" w:sz="4" w:space="0" w:color="000000"/>
              <w:left w:val="single" w:sz="4" w:space="0" w:color="000000"/>
              <w:bottom w:val="single" w:sz="4" w:space="0" w:color="000000"/>
              <w:right w:val="single" w:sz="4" w:space="0" w:color="000000"/>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68</w:t>
            </w:r>
          </w:p>
        </w:tc>
        <w:tc>
          <w:tcPr>
            <w:tcW w:w="992" w:type="dxa"/>
            <w:gridSpan w:val="2"/>
            <w:tcBorders>
              <w:top w:val="single" w:sz="4" w:space="0" w:color="000000"/>
              <w:left w:val="single" w:sz="4" w:space="0" w:color="000000"/>
              <w:bottom w:val="single" w:sz="4" w:space="0" w:color="000000"/>
              <w:right w:val="single" w:sz="4" w:space="0" w:color="000000"/>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544</w:t>
            </w:r>
          </w:p>
        </w:tc>
      </w:tr>
      <w:tr w:rsidR="00CF0D49" w:rsidRPr="006945AF">
        <w:trPr>
          <w:trHeight w:val="409"/>
        </w:trPr>
        <w:tc>
          <w:tcPr>
            <w:tcW w:w="2694" w:type="dxa"/>
            <w:gridSpan w:val="2"/>
            <w:tcBorders>
              <w:top w:val="single" w:sz="4" w:space="0" w:color="000000"/>
              <w:left w:val="single" w:sz="4" w:space="0" w:color="000000"/>
              <w:bottom w:val="single" w:sz="4" w:space="0" w:color="auto"/>
              <w:right w:val="nil"/>
            </w:tcBorders>
          </w:tcPr>
          <w:p w:rsidR="00CF0D49" w:rsidRPr="006945AF" w:rsidRDefault="00CF0D49" w:rsidP="007A7A91">
            <w:pPr>
              <w:pStyle w:val="afe"/>
              <w:rPr>
                <w:rFonts w:ascii="Times New Roman" w:hAnsi="Times New Roman" w:cs="Times New Roman"/>
                <w:sz w:val="24"/>
                <w:szCs w:val="24"/>
              </w:rPr>
            </w:pPr>
            <w:r w:rsidRPr="006945AF">
              <w:rPr>
                <w:rFonts w:ascii="Times New Roman" w:hAnsi="Times New Roman" w:cs="Times New Roman"/>
                <w:sz w:val="24"/>
                <w:szCs w:val="24"/>
              </w:rPr>
              <w:t>4. Альтернативная коммуникация</w:t>
            </w:r>
          </w:p>
        </w:tc>
        <w:tc>
          <w:tcPr>
            <w:tcW w:w="850" w:type="dxa"/>
            <w:tcBorders>
              <w:top w:val="single" w:sz="4" w:space="0" w:color="000000"/>
              <w:left w:val="single" w:sz="4" w:space="0" w:color="000000"/>
              <w:bottom w:val="single" w:sz="4" w:space="0" w:color="auto"/>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68</w:t>
            </w:r>
          </w:p>
        </w:tc>
        <w:tc>
          <w:tcPr>
            <w:tcW w:w="851" w:type="dxa"/>
            <w:gridSpan w:val="2"/>
            <w:tcBorders>
              <w:top w:val="single" w:sz="4" w:space="0" w:color="000000"/>
              <w:left w:val="single" w:sz="4" w:space="0" w:color="000000"/>
              <w:bottom w:val="single" w:sz="4" w:space="0" w:color="auto"/>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68</w:t>
            </w:r>
          </w:p>
        </w:tc>
        <w:tc>
          <w:tcPr>
            <w:tcW w:w="850" w:type="dxa"/>
            <w:gridSpan w:val="2"/>
            <w:tcBorders>
              <w:top w:val="single" w:sz="4" w:space="0" w:color="000000"/>
              <w:left w:val="single" w:sz="4" w:space="0" w:color="000000"/>
              <w:bottom w:val="single" w:sz="4" w:space="0" w:color="auto"/>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68</w:t>
            </w:r>
          </w:p>
        </w:tc>
        <w:tc>
          <w:tcPr>
            <w:tcW w:w="851" w:type="dxa"/>
            <w:gridSpan w:val="2"/>
            <w:tcBorders>
              <w:top w:val="single" w:sz="4" w:space="0" w:color="000000"/>
              <w:left w:val="single" w:sz="4" w:space="0" w:color="000000"/>
              <w:bottom w:val="single" w:sz="4" w:space="0" w:color="auto"/>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68</w:t>
            </w:r>
          </w:p>
        </w:tc>
        <w:tc>
          <w:tcPr>
            <w:tcW w:w="850" w:type="dxa"/>
            <w:gridSpan w:val="2"/>
            <w:tcBorders>
              <w:top w:val="single" w:sz="4" w:space="0" w:color="000000"/>
              <w:left w:val="single" w:sz="4" w:space="0" w:color="000000"/>
              <w:bottom w:val="single" w:sz="4" w:space="0" w:color="auto"/>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68</w:t>
            </w:r>
          </w:p>
        </w:tc>
        <w:tc>
          <w:tcPr>
            <w:tcW w:w="851" w:type="dxa"/>
            <w:gridSpan w:val="2"/>
            <w:tcBorders>
              <w:top w:val="single" w:sz="4" w:space="0" w:color="000000"/>
              <w:left w:val="single" w:sz="4" w:space="0" w:color="000000"/>
              <w:bottom w:val="single" w:sz="4" w:space="0" w:color="auto"/>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68</w:t>
            </w:r>
          </w:p>
        </w:tc>
        <w:tc>
          <w:tcPr>
            <w:tcW w:w="850" w:type="dxa"/>
            <w:gridSpan w:val="2"/>
            <w:tcBorders>
              <w:top w:val="single" w:sz="4" w:space="0" w:color="000000"/>
              <w:left w:val="single" w:sz="4" w:space="0" w:color="000000"/>
              <w:bottom w:val="single" w:sz="4" w:space="0" w:color="auto"/>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68</w:t>
            </w:r>
          </w:p>
        </w:tc>
        <w:tc>
          <w:tcPr>
            <w:tcW w:w="851" w:type="dxa"/>
            <w:gridSpan w:val="2"/>
            <w:tcBorders>
              <w:top w:val="single" w:sz="4" w:space="0" w:color="000000"/>
              <w:left w:val="single" w:sz="4" w:space="0" w:color="000000"/>
              <w:bottom w:val="single" w:sz="4" w:space="0" w:color="auto"/>
              <w:right w:val="single" w:sz="4" w:space="0" w:color="000000"/>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68</w:t>
            </w:r>
          </w:p>
        </w:tc>
        <w:tc>
          <w:tcPr>
            <w:tcW w:w="992" w:type="dxa"/>
            <w:gridSpan w:val="2"/>
            <w:tcBorders>
              <w:top w:val="single" w:sz="4" w:space="0" w:color="000000"/>
              <w:left w:val="single" w:sz="4" w:space="0" w:color="000000"/>
              <w:bottom w:val="single" w:sz="4" w:space="0" w:color="auto"/>
              <w:right w:val="single" w:sz="4" w:space="0" w:color="000000"/>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544</w:t>
            </w:r>
          </w:p>
        </w:tc>
      </w:tr>
      <w:tr w:rsidR="00CF0D49" w:rsidRPr="006945AF">
        <w:trPr>
          <w:trHeight w:val="471"/>
        </w:trPr>
        <w:tc>
          <w:tcPr>
            <w:tcW w:w="2694" w:type="dxa"/>
            <w:gridSpan w:val="2"/>
            <w:tcBorders>
              <w:top w:val="single" w:sz="4" w:space="0" w:color="auto"/>
              <w:left w:val="single" w:sz="4" w:space="0" w:color="auto"/>
              <w:bottom w:val="single" w:sz="4" w:space="0" w:color="auto"/>
              <w:right w:val="single" w:sz="4" w:space="0" w:color="auto"/>
            </w:tcBorders>
          </w:tcPr>
          <w:p w:rsidR="00CF0D49" w:rsidRPr="006945AF" w:rsidRDefault="00CF0D49" w:rsidP="007A7A91">
            <w:pPr>
              <w:pStyle w:val="afe"/>
              <w:rPr>
                <w:rFonts w:ascii="Times New Roman" w:hAnsi="Times New Roman" w:cs="Times New Roman"/>
                <w:b/>
                <w:bCs/>
                <w:sz w:val="24"/>
                <w:szCs w:val="24"/>
              </w:rPr>
            </w:pPr>
            <w:r w:rsidRPr="006945AF">
              <w:rPr>
                <w:rFonts w:ascii="Times New Roman" w:hAnsi="Times New Roman" w:cs="Times New Roman"/>
                <w:b/>
                <w:bCs/>
                <w:sz w:val="24"/>
                <w:szCs w:val="24"/>
              </w:rPr>
              <w:t>Итого коррекционные курсы</w:t>
            </w:r>
          </w:p>
        </w:tc>
        <w:tc>
          <w:tcPr>
            <w:tcW w:w="850" w:type="dxa"/>
            <w:tcBorders>
              <w:top w:val="single" w:sz="4" w:space="0" w:color="auto"/>
              <w:left w:val="single" w:sz="4" w:space="0" w:color="auto"/>
              <w:bottom w:val="single" w:sz="4" w:space="0" w:color="auto"/>
              <w:right w:val="single" w:sz="4" w:space="0" w:color="auto"/>
            </w:tcBorders>
          </w:tcPr>
          <w:p w:rsidR="00CF0D49" w:rsidRPr="006945AF" w:rsidRDefault="00CF0D49" w:rsidP="007A7A91">
            <w:pPr>
              <w:pStyle w:val="afe"/>
              <w:jc w:val="center"/>
              <w:rPr>
                <w:rFonts w:ascii="Times New Roman" w:hAnsi="Times New Roman" w:cs="Times New Roman"/>
                <w:b/>
                <w:bCs/>
                <w:sz w:val="24"/>
                <w:szCs w:val="24"/>
              </w:rPr>
            </w:pPr>
            <w:r w:rsidRPr="006945AF">
              <w:rPr>
                <w:rFonts w:ascii="Times New Roman" w:hAnsi="Times New Roman" w:cs="Times New Roman"/>
                <w:b/>
                <w:bCs/>
                <w:sz w:val="24"/>
                <w:szCs w:val="24"/>
              </w:rPr>
              <w:t>340</w:t>
            </w:r>
          </w:p>
        </w:tc>
        <w:tc>
          <w:tcPr>
            <w:tcW w:w="851" w:type="dxa"/>
            <w:gridSpan w:val="2"/>
            <w:tcBorders>
              <w:top w:val="single" w:sz="4" w:space="0" w:color="auto"/>
              <w:left w:val="single" w:sz="4" w:space="0" w:color="auto"/>
              <w:bottom w:val="single" w:sz="4" w:space="0" w:color="auto"/>
              <w:right w:val="single" w:sz="4" w:space="0" w:color="auto"/>
            </w:tcBorders>
          </w:tcPr>
          <w:p w:rsidR="00CF0D49" w:rsidRPr="006945AF" w:rsidRDefault="00CF0D49" w:rsidP="007A7A91">
            <w:pPr>
              <w:pStyle w:val="afe"/>
              <w:jc w:val="center"/>
              <w:rPr>
                <w:rFonts w:ascii="Times New Roman" w:hAnsi="Times New Roman" w:cs="Times New Roman"/>
                <w:b/>
                <w:bCs/>
                <w:sz w:val="24"/>
                <w:szCs w:val="24"/>
              </w:rPr>
            </w:pPr>
            <w:r w:rsidRPr="006945AF">
              <w:rPr>
                <w:rFonts w:ascii="Times New Roman" w:hAnsi="Times New Roman" w:cs="Times New Roman"/>
                <w:b/>
                <w:bCs/>
                <w:sz w:val="24"/>
                <w:szCs w:val="24"/>
              </w:rPr>
              <w:t>272</w:t>
            </w:r>
          </w:p>
        </w:tc>
        <w:tc>
          <w:tcPr>
            <w:tcW w:w="850" w:type="dxa"/>
            <w:gridSpan w:val="2"/>
            <w:tcBorders>
              <w:top w:val="single" w:sz="4" w:space="0" w:color="auto"/>
              <w:left w:val="single" w:sz="4" w:space="0" w:color="auto"/>
              <w:bottom w:val="single" w:sz="4" w:space="0" w:color="auto"/>
              <w:right w:val="single" w:sz="4" w:space="0" w:color="auto"/>
            </w:tcBorders>
          </w:tcPr>
          <w:p w:rsidR="00CF0D49" w:rsidRPr="006945AF" w:rsidRDefault="00CF0D49" w:rsidP="007A7A91">
            <w:pPr>
              <w:pStyle w:val="afe"/>
              <w:jc w:val="center"/>
              <w:rPr>
                <w:rFonts w:ascii="Times New Roman" w:hAnsi="Times New Roman" w:cs="Times New Roman"/>
                <w:b/>
                <w:bCs/>
                <w:sz w:val="24"/>
                <w:szCs w:val="24"/>
              </w:rPr>
            </w:pPr>
            <w:r w:rsidRPr="006945AF">
              <w:rPr>
                <w:rFonts w:ascii="Times New Roman" w:hAnsi="Times New Roman" w:cs="Times New Roman"/>
                <w:b/>
                <w:bCs/>
                <w:sz w:val="24"/>
                <w:szCs w:val="24"/>
              </w:rPr>
              <w:t>272</w:t>
            </w:r>
          </w:p>
        </w:tc>
        <w:tc>
          <w:tcPr>
            <w:tcW w:w="851" w:type="dxa"/>
            <w:gridSpan w:val="2"/>
            <w:tcBorders>
              <w:top w:val="single" w:sz="4" w:space="0" w:color="auto"/>
              <w:left w:val="single" w:sz="4" w:space="0" w:color="auto"/>
              <w:bottom w:val="single" w:sz="4" w:space="0" w:color="auto"/>
              <w:right w:val="single" w:sz="4" w:space="0" w:color="auto"/>
            </w:tcBorders>
          </w:tcPr>
          <w:p w:rsidR="00CF0D49" w:rsidRPr="006945AF" w:rsidRDefault="00CF0D49" w:rsidP="007A7A91">
            <w:pPr>
              <w:pStyle w:val="afe"/>
              <w:jc w:val="center"/>
              <w:rPr>
                <w:rFonts w:ascii="Times New Roman" w:hAnsi="Times New Roman" w:cs="Times New Roman"/>
                <w:b/>
                <w:bCs/>
                <w:sz w:val="24"/>
                <w:szCs w:val="24"/>
              </w:rPr>
            </w:pPr>
            <w:r w:rsidRPr="006945AF">
              <w:rPr>
                <w:rFonts w:ascii="Times New Roman" w:hAnsi="Times New Roman" w:cs="Times New Roman"/>
                <w:b/>
                <w:bCs/>
                <w:sz w:val="24"/>
                <w:szCs w:val="24"/>
              </w:rPr>
              <w:t>272</w:t>
            </w:r>
          </w:p>
        </w:tc>
        <w:tc>
          <w:tcPr>
            <w:tcW w:w="850" w:type="dxa"/>
            <w:gridSpan w:val="2"/>
            <w:tcBorders>
              <w:top w:val="single" w:sz="4" w:space="0" w:color="auto"/>
              <w:left w:val="single" w:sz="4" w:space="0" w:color="auto"/>
              <w:bottom w:val="single" w:sz="4" w:space="0" w:color="auto"/>
              <w:right w:val="single" w:sz="4" w:space="0" w:color="auto"/>
            </w:tcBorders>
          </w:tcPr>
          <w:p w:rsidR="00CF0D49" w:rsidRPr="006945AF" w:rsidRDefault="00CF0D49" w:rsidP="007A7A91">
            <w:pPr>
              <w:pStyle w:val="afe"/>
              <w:jc w:val="center"/>
              <w:rPr>
                <w:rFonts w:ascii="Times New Roman" w:hAnsi="Times New Roman" w:cs="Times New Roman"/>
                <w:b/>
                <w:bCs/>
                <w:sz w:val="24"/>
                <w:szCs w:val="24"/>
              </w:rPr>
            </w:pPr>
            <w:r w:rsidRPr="006945AF">
              <w:rPr>
                <w:rFonts w:ascii="Times New Roman" w:hAnsi="Times New Roman" w:cs="Times New Roman"/>
                <w:b/>
                <w:bCs/>
                <w:sz w:val="24"/>
                <w:szCs w:val="24"/>
              </w:rPr>
              <w:t>272</w:t>
            </w:r>
          </w:p>
        </w:tc>
        <w:tc>
          <w:tcPr>
            <w:tcW w:w="851" w:type="dxa"/>
            <w:gridSpan w:val="2"/>
            <w:tcBorders>
              <w:top w:val="single" w:sz="4" w:space="0" w:color="auto"/>
              <w:left w:val="single" w:sz="4" w:space="0" w:color="auto"/>
              <w:bottom w:val="single" w:sz="4" w:space="0" w:color="auto"/>
              <w:right w:val="single" w:sz="4" w:space="0" w:color="auto"/>
            </w:tcBorders>
          </w:tcPr>
          <w:p w:rsidR="00CF0D49" w:rsidRPr="006945AF" w:rsidRDefault="00CF0D49" w:rsidP="007A7A91">
            <w:pPr>
              <w:pStyle w:val="afe"/>
              <w:jc w:val="center"/>
              <w:rPr>
                <w:rFonts w:ascii="Times New Roman" w:hAnsi="Times New Roman" w:cs="Times New Roman"/>
                <w:b/>
                <w:bCs/>
                <w:sz w:val="24"/>
                <w:szCs w:val="24"/>
              </w:rPr>
            </w:pPr>
            <w:r w:rsidRPr="006945AF">
              <w:rPr>
                <w:rFonts w:ascii="Times New Roman" w:hAnsi="Times New Roman" w:cs="Times New Roman"/>
                <w:b/>
                <w:bCs/>
                <w:sz w:val="24"/>
                <w:szCs w:val="24"/>
              </w:rPr>
              <w:t>272</w:t>
            </w:r>
          </w:p>
        </w:tc>
        <w:tc>
          <w:tcPr>
            <w:tcW w:w="850" w:type="dxa"/>
            <w:gridSpan w:val="2"/>
            <w:tcBorders>
              <w:top w:val="single" w:sz="4" w:space="0" w:color="auto"/>
              <w:left w:val="single" w:sz="4" w:space="0" w:color="auto"/>
              <w:bottom w:val="single" w:sz="4" w:space="0" w:color="auto"/>
              <w:right w:val="single" w:sz="4" w:space="0" w:color="auto"/>
            </w:tcBorders>
          </w:tcPr>
          <w:p w:rsidR="00CF0D49" w:rsidRPr="006945AF" w:rsidRDefault="00CF0D49" w:rsidP="007A7A91">
            <w:pPr>
              <w:pStyle w:val="afe"/>
              <w:jc w:val="center"/>
              <w:rPr>
                <w:rFonts w:ascii="Times New Roman" w:hAnsi="Times New Roman" w:cs="Times New Roman"/>
                <w:b/>
                <w:bCs/>
                <w:sz w:val="24"/>
                <w:szCs w:val="24"/>
              </w:rPr>
            </w:pPr>
            <w:r w:rsidRPr="006945AF">
              <w:rPr>
                <w:rFonts w:ascii="Times New Roman" w:hAnsi="Times New Roman" w:cs="Times New Roman"/>
                <w:b/>
                <w:bCs/>
                <w:sz w:val="24"/>
                <w:szCs w:val="24"/>
              </w:rPr>
              <w:t>272</w:t>
            </w:r>
          </w:p>
        </w:tc>
        <w:tc>
          <w:tcPr>
            <w:tcW w:w="851" w:type="dxa"/>
            <w:gridSpan w:val="2"/>
            <w:tcBorders>
              <w:top w:val="single" w:sz="4" w:space="0" w:color="auto"/>
              <w:left w:val="single" w:sz="4" w:space="0" w:color="auto"/>
              <w:bottom w:val="single" w:sz="4" w:space="0" w:color="auto"/>
              <w:right w:val="single" w:sz="4" w:space="0" w:color="auto"/>
            </w:tcBorders>
          </w:tcPr>
          <w:p w:rsidR="00CF0D49" w:rsidRPr="006945AF" w:rsidRDefault="00CF0D49" w:rsidP="007A7A91">
            <w:pPr>
              <w:pStyle w:val="afe"/>
              <w:jc w:val="center"/>
              <w:rPr>
                <w:rFonts w:ascii="Times New Roman" w:hAnsi="Times New Roman" w:cs="Times New Roman"/>
                <w:b/>
                <w:bCs/>
                <w:sz w:val="24"/>
                <w:szCs w:val="24"/>
              </w:rPr>
            </w:pPr>
            <w:r w:rsidRPr="006945AF">
              <w:rPr>
                <w:rFonts w:ascii="Times New Roman" w:hAnsi="Times New Roman" w:cs="Times New Roman"/>
                <w:b/>
                <w:bCs/>
                <w:sz w:val="24"/>
                <w:szCs w:val="24"/>
              </w:rPr>
              <w:t>272</w:t>
            </w:r>
          </w:p>
        </w:tc>
        <w:tc>
          <w:tcPr>
            <w:tcW w:w="992" w:type="dxa"/>
            <w:gridSpan w:val="2"/>
            <w:tcBorders>
              <w:top w:val="single" w:sz="4" w:space="0" w:color="auto"/>
              <w:left w:val="single" w:sz="4" w:space="0" w:color="auto"/>
              <w:bottom w:val="single" w:sz="4" w:space="0" w:color="auto"/>
              <w:right w:val="single" w:sz="4" w:space="0" w:color="auto"/>
            </w:tcBorders>
          </w:tcPr>
          <w:p w:rsidR="00CF0D49" w:rsidRPr="006945AF" w:rsidRDefault="00CF0D49" w:rsidP="007A7A91">
            <w:pPr>
              <w:pStyle w:val="afe"/>
              <w:jc w:val="center"/>
              <w:rPr>
                <w:rFonts w:ascii="Times New Roman" w:hAnsi="Times New Roman" w:cs="Times New Roman"/>
                <w:b/>
                <w:bCs/>
                <w:sz w:val="24"/>
                <w:szCs w:val="24"/>
              </w:rPr>
            </w:pPr>
            <w:r w:rsidRPr="006945AF">
              <w:rPr>
                <w:rFonts w:ascii="Times New Roman" w:hAnsi="Times New Roman" w:cs="Times New Roman"/>
                <w:b/>
                <w:bCs/>
                <w:sz w:val="24"/>
                <w:szCs w:val="24"/>
              </w:rPr>
              <w:t>2 244</w:t>
            </w:r>
          </w:p>
        </w:tc>
      </w:tr>
      <w:tr w:rsidR="00CF0D49" w:rsidRPr="006945AF">
        <w:tc>
          <w:tcPr>
            <w:tcW w:w="2694" w:type="dxa"/>
            <w:gridSpan w:val="2"/>
            <w:tcBorders>
              <w:top w:val="single" w:sz="4" w:space="0" w:color="auto"/>
              <w:left w:val="single" w:sz="4" w:space="0" w:color="auto"/>
              <w:bottom w:val="single" w:sz="4" w:space="0" w:color="auto"/>
              <w:right w:val="single" w:sz="4" w:space="0" w:color="auto"/>
            </w:tcBorders>
          </w:tcPr>
          <w:p w:rsidR="00CF0D49" w:rsidRPr="006945AF" w:rsidRDefault="00CF0D49" w:rsidP="007A7A91">
            <w:pPr>
              <w:pStyle w:val="afe"/>
              <w:rPr>
                <w:rFonts w:ascii="Times New Roman" w:hAnsi="Times New Roman" w:cs="Times New Roman"/>
                <w:sz w:val="24"/>
                <w:szCs w:val="24"/>
              </w:rPr>
            </w:pPr>
            <w:r>
              <w:rPr>
                <w:rFonts w:ascii="Times New Roman" w:hAnsi="Times New Roman" w:cs="Times New Roman"/>
                <w:sz w:val="24"/>
                <w:szCs w:val="24"/>
              </w:rPr>
              <w:t xml:space="preserve">Внеурочная деятельность: 5 дней </w:t>
            </w:r>
          </w:p>
        </w:tc>
        <w:tc>
          <w:tcPr>
            <w:tcW w:w="850" w:type="dxa"/>
            <w:tcBorders>
              <w:top w:val="single" w:sz="4" w:space="0" w:color="auto"/>
              <w:left w:val="single" w:sz="4" w:space="0" w:color="auto"/>
              <w:bottom w:val="single" w:sz="4" w:space="0" w:color="auto"/>
              <w:right w:val="single" w:sz="4" w:space="0" w:color="auto"/>
            </w:tcBorders>
          </w:tcPr>
          <w:p w:rsidR="00CF0D49" w:rsidRPr="006945AF" w:rsidRDefault="00CF0D49" w:rsidP="007A7A91">
            <w:pPr>
              <w:pStyle w:val="afe"/>
              <w:jc w:val="center"/>
              <w:rPr>
                <w:rFonts w:ascii="Times New Roman" w:hAnsi="Times New Roman" w:cs="Times New Roman"/>
                <w:sz w:val="24"/>
                <w:szCs w:val="24"/>
              </w:rPr>
            </w:pPr>
          </w:p>
          <w:p w:rsidR="00CF0D49" w:rsidRPr="006945AF" w:rsidRDefault="00CF0D49" w:rsidP="006945AF">
            <w:pPr>
              <w:pStyle w:val="afe"/>
              <w:jc w:val="center"/>
              <w:rPr>
                <w:rFonts w:ascii="Times New Roman" w:hAnsi="Times New Roman" w:cs="Times New Roman"/>
                <w:sz w:val="24"/>
                <w:szCs w:val="24"/>
              </w:rPr>
            </w:pPr>
            <w:r>
              <w:rPr>
                <w:rFonts w:ascii="Times New Roman" w:hAnsi="Times New Roman" w:cs="Times New Roman"/>
                <w:sz w:val="24"/>
                <w:szCs w:val="24"/>
              </w:rPr>
              <w:t>204</w:t>
            </w:r>
          </w:p>
        </w:tc>
        <w:tc>
          <w:tcPr>
            <w:tcW w:w="851" w:type="dxa"/>
            <w:gridSpan w:val="2"/>
            <w:tcBorders>
              <w:top w:val="single" w:sz="4" w:space="0" w:color="auto"/>
              <w:left w:val="single" w:sz="4" w:space="0" w:color="auto"/>
              <w:bottom w:val="single" w:sz="4" w:space="0" w:color="auto"/>
              <w:right w:val="single" w:sz="4" w:space="0" w:color="auto"/>
            </w:tcBorders>
          </w:tcPr>
          <w:p w:rsidR="00CF0D49" w:rsidRPr="006945AF" w:rsidRDefault="00CF0D49" w:rsidP="007A7A91">
            <w:pPr>
              <w:pStyle w:val="afe"/>
              <w:jc w:val="center"/>
              <w:rPr>
                <w:rFonts w:ascii="Times New Roman" w:hAnsi="Times New Roman" w:cs="Times New Roman"/>
                <w:sz w:val="24"/>
                <w:szCs w:val="24"/>
              </w:rPr>
            </w:pPr>
          </w:p>
          <w:p w:rsidR="00CF0D49" w:rsidRPr="006945AF" w:rsidRDefault="00CF0D49" w:rsidP="006945AF">
            <w:pPr>
              <w:pStyle w:val="afe"/>
              <w:jc w:val="center"/>
              <w:rPr>
                <w:rFonts w:ascii="Times New Roman" w:hAnsi="Times New Roman" w:cs="Times New Roman"/>
                <w:sz w:val="24"/>
                <w:szCs w:val="24"/>
              </w:rPr>
            </w:pPr>
            <w:r>
              <w:rPr>
                <w:rFonts w:ascii="Times New Roman" w:hAnsi="Times New Roman" w:cs="Times New Roman"/>
                <w:sz w:val="24"/>
                <w:szCs w:val="24"/>
              </w:rPr>
              <w:t>272</w:t>
            </w:r>
          </w:p>
        </w:tc>
        <w:tc>
          <w:tcPr>
            <w:tcW w:w="850" w:type="dxa"/>
            <w:gridSpan w:val="2"/>
            <w:tcBorders>
              <w:top w:val="single" w:sz="4" w:space="0" w:color="auto"/>
              <w:left w:val="single" w:sz="4" w:space="0" w:color="auto"/>
              <w:bottom w:val="single" w:sz="4" w:space="0" w:color="auto"/>
              <w:right w:val="single" w:sz="4" w:space="0" w:color="auto"/>
            </w:tcBorders>
          </w:tcPr>
          <w:p w:rsidR="00CF0D49" w:rsidRPr="006945AF" w:rsidRDefault="00CF0D49" w:rsidP="007A7A91">
            <w:pPr>
              <w:pStyle w:val="afe"/>
              <w:jc w:val="center"/>
              <w:rPr>
                <w:rFonts w:ascii="Times New Roman" w:hAnsi="Times New Roman" w:cs="Times New Roman"/>
                <w:sz w:val="24"/>
                <w:szCs w:val="24"/>
              </w:rPr>
            </w:pPr>
          </w:p>
          <w:p w:rsidR="00CF0D49" w:rsidRPr="006945AF" w:rsidRDefault="00CF0D49" w:rsidP="006945AF">
            <w:pPr>
              <w:pStyle w:val="afe"/>
              <w:jc w:val="center"/>
              <w:rPr>
                <w:rFonts w:ascii="Times New Roman" w:hAnsi="Times New Roman" w:cs="Times New Roman"/>
                <w:sz w:val="24"/>
                <w:szCs w:val="24"/>
              </w:rPr>
            </w:pPr>
            <w:r>
              <w:rPr>
                <w:rFonts w:ascii="Times New Roman" w:hAnsi="Times New Roman" w:cs="Times New Roman"/>
                <w:sz w:val="24"/>
                <w:szCs w:val="24"/>
              </w:rPr>
              <w:t>272</w:t>
            </w:r>
          </w:p>
        </w:tc>
        <w:tc>
          <w:tcPr>
            <w:tcW w:w="851" w:type="dxa"/>
            <w:gridSpan w:val="2"/>
            <w:tcBorders>
              <w:top w:val="single" w:sz="4" w:space="0" w:color="auto"/>
              <w:left w:val="single" w:sz="4" w:space="0" w:color="auto"/>
              <w:bottom w:val="single" w:sz="4" w:space="0" w:color="auto"/>
              <w:right w:val="single" w:sz="4" w:space="0" w:color="auto"/>
            </w:tcBorders>
          </w:tcPr>
          <w:p w:rsidR="00CF0D49" w:rsidRPr="006945AF" w:rsidRDefault="00CF0D49" w:rsidP="007A7A91">
            <w:pPr>
              <w:pStyle w:val="afe"/>
              <w:jc w:val="center"/>
              <w:rPr>
                <w:rFonts w:ascii="Times New Roman" w:hAnsi="Times New Roman" w:cs="Times New Roman"/>
                <w:sz w:val="24"/>
                <w:szCs w:val="24"/>
              </w:rPr>
            </w:pPr>
          </w:p>
          <w:p w:rsidR="00CF0D49" w:rsidRPr="006945AF" w:rsidRDefault="00CF0D49" w:rsidP="006945AF">
            <w:pPr>
              <w:pStyle w:val="afe"/>
              <w:jc w:val="center"/>
              <w:rPr>
                <w:rFonts w:ascii="Times New Roman" w:hAnsi="Times New Roman" w:cs="Times New Roman"/>
                <w:sz w:val="24"/>
                <w:szCs w:val="24"/>
              </w:rPr>
            </w:pPr>
            <w:r>
              <w:rPr>
                <w:rFonts w:ascii="Times New Roman" w:hAnsi="Times New Roman" w:cs="Times New Roman"/>
                <w:sz w:val="24"/>
                <w:szCs w:val="24"/>
              </w:rPr>
              <w:t>272</w:t>
            </w:r>
          </w:p>
        </w:tc>
        <w:tc>
          <w:tcPr>
            <w:tcW w:w="850" w:type="dxa"/>
            <w:gridSpan w:val="2"/>
            <w:tcBorders>
              <w:top w:val="single" w:sz="4" w:space="0" w:color="auto"/>
              <w:left w:val="single" w:sz="4" w:space="0" w:color="auto"/>
              <w:bottom w:val="single" w:sz="4" w:space="0" w:color="auto"/>
              <w:right w:val="single" w:sz="4" w:space="0" w:color="auto"/>
            </w:tcBorders>
          </w:tcPr>
          <w:p w:rsidR="00CF0D49" w:rsidRPr="006945AF" w:rsidRDefault="00CF0D49" w:rsidP="007A7A91">
            <w:pPr>
              <w:pStyle w:val="afe"/>
              <w:jc w:val="center"/>
              <w:rPr>
                <w:rFonts w:ascii="Times New Roman" w:hAnsi="Times New Roman" w:cs="Times New Roman"/>
                <w:sz w:val="24"/>
                <w:szCs w:val="24"/>
              </w:rPr>
            </w:pPr>
          </w:p>
          <w:p w:rsidR="00CF0D49" w:rsidRPr="006945AF" w:rsidRDefault="00CF0D49" w:rsidP="006945AF">
            <w:pPr>
              <w:pStyle w:val="afe"/>
              <w:jc w:val="center"/>
              <w:rPr>
                <w:rFonts w:ascii="Times New Roman" w:hAnsi="Times New Roman" w:cs="Times New Roman"/>
                <w:sz w:val="24"/>
                <w:szCs w:val="24"/>
              </w:rPr>
            </w:pPr>
            <w:r>
              <w:rPr>
                <w:rFonts w:ascii="Times New Roman" w:hAnsi="Times New Roman" w:cs="Times New Roman"/>
                <w:sz w:val="24"/>
                <w:szCs w:val="24"/>
              </w:rPr>
              <w:t>272</w:t>
            </w:r>
          </w:p>
        </w:tc>
        <w:tc>
          <w:tcPr>
            <w:tcW w:w="851" w:type="dxa"/>
            <w:gridSpan w:val="2"/>
            <w:tcBorders>
              <w:top w:val="single" w:sz="4" w:space="0" w:color="auto"/>
              <w:left w:val="single" w:sz="4" w:space="0" w:color="auto"/>
              <w:bottom w:val="single" w:sz="4" w:space="0" w:color="auto"/>
              <w:right w:val="single" w:sz="4" w:space="0" w:color="auto"/>
            </w:tcBorders>
          </w:tcPr>
          <w:p w:rsidR="00CF0D49" w:rsidRPr="006945AF" w:rsidRDefault="00CF0D49" w:rsidP="007A7A91">
            <w:pPr>
              <w:pStyle w:val="afe"/>
              <w:jc w:val="center"/>
              <w:rPr>
                <w:rFonts w:ascii="Times New Roman" w:hAnsi="Times New Roman" w:cs="Times New Roman"/>
                <w:sz w:val="24"/>
                <w:szCs w:val="24"/>
              </w:rPr>
            </w:pPr>
          </w:p>
          <w:p w:rsidR="00CF0D49" w:rsidRPr="006945AF" w:rsidRDefault="00CF0D49" w:rsidP="006945AF">
            <w:pPr>
              <w:pStyle w:val="afe"/>
              <w:jc w:val="center"/>
              <w:rPr>
                <w:rFonts w:ascii="Times New Roman" w:hAnsi="Times New Roman" w:cs="Times New Roman"/>
                <w:sz w:val="24"/>
                <w:szCs w:val="24"/>
              </w:rPr>
            </w:pPr>
            <w:r>
              <w:rPr>
                <w:rFonts w:ascii="Times New Roman" w:hAnsi="Times New Roman" w:cs="Times New Roman"/>
                <w:sz w:val="24"/>
                <w:szCs w:val="24"/>
              </w:rPr>
              <w:t>272</w:t>
            </w:r>
          </w:p>
        </w:tc>
        <w:tc>
          <w:tcPr>
            <w:tcW w:w="850" w:type="dxa"/>
            <w:gridSpan w:val="2"/>
            <w:tcBorders>
              <w:top w:val="single" w:sz="4" w:space="0" w:color="auto"/>
              <w:left w:val="single" w:sz="4" w:space="0" w:color="auto"/>
              <w:bottom w:val="single" w:sz="4" w:space="0" w:color="auto"/>
              <w:right w:val="single" w:sz="4" w:space="0" w:color="auto"/>
            </w:tcBorders>
          </w:tcPr>
          <w:p w:rsidR="00CF0D49" w:rsidRPr="006945AF" w:rsidRDefault="00CF0D49" w:rsidP="007A7A91">
            <w:pPr>
              <w:pStyle w:val="afe"/>
              <w:jc w:val="center"/>
              <w:rPr>
                <w:rFonts w:ascii="Times New Roman" w:hAnsi="Times New Roman" w:cs="Times New Roman"/>
                <w:sz w:val="24"/>
                <w:szCs w:val="24"/>
              </w:rPr>
            </w:pPr>
          </w:p>
          <w:p w:rsidR="00CF0D49" w:rsidRPr="006945AF" w:rsidRDefault="00CF0D49" w:rsidP="006945AF">
            <w:pPr>
              <w:pStyle w:val="afe"/>
              <w:jc w:val="center"/>
              <w:rPr>
                <w:rFonts w:ascii="Times New Roman" w:hAnsi="Times New Roman" w:cs="Times New Roman"/>
                <w:sz w:val="24"/>
                <w:szCs w:val="24"/>
              </w:rPr>
            </w:pPr>
            <w:r>
              <w:rPr>
                <w:rFonts w:ascii="Times New Roman" w:hAnsi="Times New Roman" w:cs="Times New Roman"/>
                <w:sz w:val="24"/>
                <w:szCs w:val="24"/>
              </w:rPr>
              <w:t>272</w:t>
            </w:r>
          </w:p>
        </w:tc>
        <w:tc>
          <w:tcPr>
            <w:tcW w:w="851" w:type="dxa"/>
            <w:gridSpan w:val="2"/>
            <w:tcBorders>
              <w:top w:val="single" w:sz="4" w:space="0" w:color="auto"/>
              <w:left w:val="single" w:sz="4" w:space="0" w:color="auto"/>
              <w:bottom w:val="single" w:sz="4" w:space="0" w:color="auto"/>
              <w:right w:val="single" w:sz="4" w:space="0" w:color="auto"/>
            </w:tcBorders>
          </w:tcPr>
          <w:p w:rsidR="00CF0D49" w:rsidRPr="006945AF" w:rsidRDefault="00CF0D49" w:rsidP="007A7A91">
            <w:pPr>
              <w:pStyle w:val="afe"/>
              <w:jc w:val="center"/>
              <w:rPr>
                <w:rFonts w:ascii="Times New Roman" w:hAnsi="Times New Roman" w:cs="Times New Roman"/>
                <w:sz w:val="24"/>
                <w:szCs w:val="24"/>
              </w:rPr>
            </w:pPr>
          </w:p>
          <w:p w:rsidR="00CF0D49" w:rsidRPr="006945AF" w:rsidRDefault="00CF0D49" w:rsidP="006945AF">
            <w:pPr>
              <w:pStyle w:val="afe"/>
              <w:jc w:val="center"/>
              <w:rPr>
                <w:rFonts w:ascii="Times New Roman" w:hAnsi="Times New Roman" w:cs="Times New Roman"/>
                <w:sz w:val="24"/>
                <w:szCs w:val="24"/>
              </w:rPr>
            </w:pPr>
            <w:r w:rsidRPr="006945AF">
              <w:rPr>
                <w:rFonts w:ascii="Times New Roman" w:hAnsi="Times New Roman" w:cs="Times New Roman"/>
                <w:sz w:val="24"/>
                <w:szCs w:val="24"/>
              </w:rPr>
              <w:t>272</w:t>
            </w:r>
          </w:p>
        </w:tc>
        <w:tc>
          <w:tcPr>
            <w:tcW w:w="992" w:type="dxa"/>
            <w:gridSpan w:val="2"/>
            <w:tcBorders>
              <w:top w:val="single" w:sz="4" w:space="0" w:color="auto"/>
              <w:left w:val="single" w:sz="4" w:space="0" w:color="auto"/>
              <w:bottom w:val="single" w:sz="4" w:space="0" w:color="auto"/>
              <w:right w:val="single" w:sz="4" w:space="0" w:color="auto"/>
            </w:tcBorders>
          </w:tcPr>
          <w:p w:rsidR="00CF0D49" w:rsidRPr="006945AF" w:rsidRDefault="00CF0D49" w:rsidP="007A7A91">
            <w:pPr>
              <w:pStyle w:val="afe"/>
              <w:jc w:val="center"/>
              <w:rPr>
                <w:rFonts w:ascii="Times New Roman" w:hAnsi="Times New Roman" w:cs="Times New Roman"/>
                <w:sz w:val="24"/>
                <w:szCs w:val="24"/>
              </w:rPr>
            </w:pPr>
          </w:p>
          <w:p w:rsidR="00CF0D49" w:rsidRPr="006945AF" w:rsidRDefault="00CF0D49" w:rsidP="006945AF">
            <w:pPr>
              <w:pStyle w:val="afe"/>
              <w:jc w:val="center"/>
              <w:rPr>
                <w:rFonts w:ascii="Times New Roman" w:hAnsi="Times New Roman" w:cs="Times New Roman"/>
                <w:sz w:val="24"/>
                <w:szCs w:val="24"/>
              </w:rPr>
            </w:pPr>
            <w:r>
              <w:rPr>
                <w:rFonts w:ascii="Times New Roman" w:hAnsi="Times New Roman" w:cs="Times New Roman"/>
                <w:sz w:val="24"/>
                <w:szCs w:val="24"/>
              </w:rPr>
              <w:t>2 108</w:t>
            </w:r>
          </w:p>
        </w:tc>
      </w:tr>
      <w:tr w:rsidR="00CF0D49" w:rsidRPr="006945AF">
        <w:tc>
          <w:tcPr>
            <w:tcW w:w="2694" w:type="dxa"/>
            <w:gridSpan w:val="2"/>
            <w:tcBorders>
              <w:top w:val="single" w:sz="4" w:space="0" w:color="auto"/>
              <w:left w:val="single" w:sz="4" w:space="0" w:color="auto"/>
              <w:bottom w:val="single" w:sz="4" w:space="0" w:color="auto"/>
              <w:right w:val="single" w:sz="4" w:space="0" w:color="auto"/>
            </w:tcBorders>
          </w:tcPr>
          <w:p w:rsidR="00CF0D49" w:rsidRPr="006945AF" w:rsidRDefault="00CF0D49" w:rsidP="007A7A91">
            <w:pPr>
              <w:pStyle w:val="afe"/>
              <w:rPr>
                <w:rFonts w:ascii="Times New Roman" w:hAnsi="Times New Roman" w:cs="Times New Roman"/>
                <w:b/>
                <w:bCs/>
                <w:sz w:val="24"/>
                <w:szCs w:val="24"/>
              </w:rPr>
            </w:pPr>
            <w:r>
              <w:rPr>
                <w:rFonts w:ascii="Times New Roman" w:hAnsi="Times New Roman" w:cs="Times New Roman"/>
                <w:b/>
                <w:bCs/>
                <w:sz w:val="24"/>
                <w:szCs w:val="24"/>
              </w:rPr>
              <w:t xml:space="preserve">Всего к </w:t>
            </w:r>
            <w:r w:rsidRPr="006945AF">
              <w:rPr>
                <w:rFonts w:ascii="Times New Roman" w:hAnsi="Times New Roman" w:cs="Times New Roman"/>
                <w:b/>
                <w:bCs/>
                <w:sz w:val="24"/>
                <w:szCs w:val="24"/>
              </w:rPr>
              <w:t xml:space="preserve">финансированию </w:t>
            </w:r>
            <w:r>
              <w:rPr>
                <w:rFonts w:ascii="Times New Roman" w:hAnsi="Times New Roman" w:cs="Times New Roman"/>
                <w:b/>
                <w:bCs/>
                <w:sz w:val="24"/>
                <w:szCs w:val="24"/>
              </w:rPr>
              <w:t>5 дн.</w:t>
            </w:r>
          </w:p>
        </w:tc>
        <w:tc>
          <w:tcPr>
            <w:tcW w:w="850" w:type="dxa"/>
            <w:tcBorders>
              <w:top w:val="single" w:sz="4" w:space="0" w:color="auto"/>
              <w:left w:val="single" w:sz="4" w:space="0" w:color="auto"/>
              <w:bottom w:val="single" w:sz="4" w:space="0" w:color="auto"/>
              <w:right w:val="single" w:sz="4" w:space="0" w:color="auto"/>
            </w:tcBorders>
          </w:tcPr>
          <w:p w:rsidR="00CF0D49" w:rsidRPr="006945AF" w:rsidRDefault="00CF0D49" w:rsidP="007A7A91">
            <w:pPr>
              <w:pStyle w:val="afe"/>
              <w:jc w:val="center"/>
              <w:rPr>
                <w:rFonts w:ascii="Times New Roman" w:hAnsi="Times New Roman" w:cs="Times New Roman"/>
                <w:b/>
                <w:bCs/>
                <w:sz w:val="24"/>
                <w:szCs w:val="24"/>
              </w:rPr>
            </w:pPr>
          </w:p>
          <w:p w:rsidR="00CF0D49" w:rsidRPr="006945AF" w:rsidRDefault="00CF0D49" w:rsidP="006945AF">
            <w:pPr>
              <w:pStyle w:val="afe"/>
              <w:jc w:val="center"/>
              <w:rPr>
                <w:rFonts w:ascii="Times New Roman" w:hAnsi="Times New Roman" w:cs="Times New Roman"/>
                <w:b/>
                <w:bCs/>
                <w:sz w:val="24"/>
                <w:szCs w:val="24"/>
              </w:rPr>
            </w:pPr>
            <w:r>
              <w:rPr>
                <w:rFonts w:ascii="Times New Roman" w:hAnsi="Times New Roman" w:cs="Times New Roman"/>
                <w:b/>
                <w:bCs/>
                <w:sz w:val="24"/>
                <w:szCs w:val="24"/>
              </w:rPr>
              <w:t>1 292</w:t>
            </w:r>
          </w:p>
        </w:tc>
        <w:tc>
          <w:tcPr>
            <w:tcW w:w="851" w:type="dxa"/>
            <w:gridSpan w:val="2"/>
            <w:tcBorders>
              <w:top w:val="single" w:sz="4" w:space="0" w:color="auto"/>
              <w:left w:val="single" w:sz="4" w:space="0" w:color="auto"/>
              <w:bottom w:val="single" w:sz="4" w:space="0" w:color="auto"/>
              <w:right w:val="single" w:sz="4" w:space="0" w:color="auto"/>
            </w:tcBorders>
          </w:tcPr>
          <w:p w:rsidR="00CF0D49" w:rsidRPr="006945AF" w:rsidRDefault="00CF0D49" w:rsidP="007A7A91">
            <w:pPr>
              <w:pStyle w:val="afe"/>
              <w:jc w:val="center"/>
              <w:rPr>
                <w:rFonts w:ascii="Times New Roman" w:hAnsi="Times New Roman" w:cs="Times New Roman"/>
                <w:b/>
                <w:bCs/>
                <w:sz w:val="24"/>
                <w:szCs w:val="24"/>
              </w:rPr>
            </w:pPr>
          </w:p>
          <w:p w:rsidR="00CF0D49" w:rsidRPr="006945AF" w:rsidRDefault="00CF0D49" w:rsidP="006945AF">
            <w:pPr>
              <w:pStyle w:val="afe"/>
              <w:jc w:val="center"/>
              <w:rPr>
                <w:rFonts w:ascii="Times New Roman" w:hAnsi="Times New Roman" w:cs="Times New Roman"/>
                <w:b/>
                <w:bCs/>
                <w:sz w:val="24"/>
                <w:szCs w:val="24"/>
              </w:rPr>
            </w:pPr>
            <w:r>
              <w:rPr>
                <w:rFonts w:ascii="Times New Roman" w:hAnsi="Times New Roman" w:cs="Times New Roman"/>
                <w:b/>
                <w:bCs/>
                <w:sz w:val="24"/>
                <w:szCs w:val="24"/>
              </w:rPr>
              <w:t>1 394</w:t>
            </w:r>
          </w:p>
        </w:tc>
        <w:tc>
          <w:tcPr>
            <w:tcW w:w="850" w:type="dxa"/>
            <w:gridSpan w:val="2"/>
            <w:tcBorders>
              <w:top w:val="single" w:sz="4" w:space="0" w:color="auto"/>
              <w:left w:val="single" w:sz="4" w:space="0" w:color="auto"/>
              <w:bottom w:val="single" w:sz="4" w:space="0" w:color="auto"/>
              <w:right w:val="single" w:sz="4" w:space="0" w:color="auto"/>
            </w:tcBorders>
          </w:tcPr>
          <w:p w:rsidR="00CF0D49" w:rsidRPr="006945AF" w:rsidRDefault="00CF0D49" w:rsidP="007A7A91">
            <w:pPr>
              <w:pStyle w:val="afe"/>
              <w:jc w:val="center"/>
              <w:rPr>
                <w:rFonts w:ascii="Times New Roman" w:hAnsi="Times New Roman" w:cs="Times New Roman"/>
                <w:b/>
                <w:bCs/>
                <w:sz w:val="24"/>
                <w:szCs w:val="24"/>
              </w:rPr>
            </w:pPr>
          </w:p>
          <w:p w:rsidR="00CF0D49" w:rsidRPr="006945AF" w:rsidRDefault="00CF0D49" w:rsidP="006945AF">
            <w:pPr>
              <w:pStyle w:val="afe"/>
              <w:jc w:val="center"/>
              <w:rPr>
                <w:rFonts w:ascii="Times New Roman" w:hAnsi="Times New Roman" w:cs="Times New Roman"/>
                <w:b/>
                <w:bCs/>
                <w:sz w:val="24"/>
                <w:szCs w:val="24"/>
              </w:rPr>
            </w:pPr>
            <w:r>
              <w:rPr>
                <w:rFonts w:ascii="Times New Roman" w:hAnsi="Times New Roman" w:cs="Times New Roman"/>
                <w:b/>
                <w:bCs/>
                <w:sz w:val="24"/>
                <w:szCs w:val="24"/>
              </w:rPr>
              <w:t>1 394</w:t>
            </w:r>
          </w:p>
        </w:tc>
        <w:tc>
          <w:tcPr>
            <w:tcW w:w="851" w:type="dxa"/>
            <w:gridSpan w:val="2"/>
            <w:tcBorders>
              <w:top w:val="single" w:sz="4" w:space="0" w:color="auto"/>
              <w:left w:val="single" w:sz="4" w:space="0" w:color="auto"/>
              <w:bottom w:val="single" w:sz="4" w:space="0" w:color="auto"/>
              <w:right w:val="single" w:sz="4" w:space="0" w:color="auto"/>
            </w:tcBorders>
          </w:tcPr>
          <w:p w:rsidR="00CF0D49" w:rsidRPr="006945AF" w:rsidRDefault="00CF0D49" w:rsidP="007A7A91">
            <w:pPr>
              <w:pStyle w:val="afe"/>
              <w:jc w:val="center"/>
              <w:rPr>
                <w:rFonts w:ascii="Times New Roman" w:hAnsi="Times New Roman" w:cs="Times New Roman"/>
                <w:b/>
                <w:bCs/>
                <w:sz w:val="24"/>
                <w:szCs w:val="24"/>
              </w:rPr>
            </w:pPr>
          </w:p>
          <w:p w:rsidR="00CF0D49" w:rsidRPr="006945AF" w:rsidRDefault="00CF0D49" w:rsidP="006945AF">
            <w:pPr>
              <w:pStyle w:val="afe"/>
              <w:jc w:val="center"/>
              <w:rPr>
                <w:rFonts w:ascii="Times New Roman" w:hAnsi="Times New Roman" w:cs="Times New Roman"/>
                <w:b/>
                <w:bCs/>
                <w:sz w:val="24"/>
                <w:szCs w:val="24"/>
              </w:rPr>
            </w:pPr>
            <w:r>
              <w:rPr>
                <w:rFonts w:ascii="Times New Roman" w:hAnsi="Times New Roman" w:cs="Times New Roman"/>
                <w:b/>
                <w:bCs/>
                <w:sz w:val="24"/>
                <w:szCs w:val="24"/>
              </w:rPr>
              <w:t>1 394</w:t>
            </w:r>
          </w:p>
        </w:tc>
        <w:tc>
          <w:tcPr>
            <w:tcW w:w="850" w:type="dxa"/>
            <w:gridSpan w:val="2"/>
            <w:tcBorders>
              <w:top w:val="single" w:sz="4" w:space="0" w:color="auto"/>
              <w:left w:val="single" w:sz="4" w:space="0" w:color="auto"/>
              <w:bottom w:val="single" w:sz="4" w:space="0" w:color="auto"/>
              <w:right w:val="single" w:sz="4" w:space="0" w:color="auto"/>
            </w:tcBorders>
          </w:tcPr>
          <w:p w:rsidR="00CF0D49" w:rsidRPr="006945AF" w:rsidRDefault="00CF0D49" w:rsidP="007A7A91">
            <w:pPr>
              <w:pStyle w:val="afe"/>
              <w:jc w:val="center"/>
              <w:rPr>
                <w:rFonts w:ascii="Times New Roman" w:hAnsi="Times New Roman" w:cs="Times New Roman"/>
                <w:b/>
                <w:bCs/>
                <w:sz w:val="24"/>
                <w:szCs w:val="24"/>
              </w:rPr>
            </w:pPr>
          </w:p>
          <w:p w:rsidR="00CF0D49" w:rsidRPr="006945AF" w:rsidRDefault="00CF0D49" w:rsidP="006945AF">
            <w:pPr>
              <w:pStyle w:val="afe"/>
              <w:jc w:val="center"/>
              <w:rPr>
                <w:rFonts w:ascii="Times New Roman" w:hAnsi="Times New Roman" w:cs="Times New Roman"/>
                <w:b/>
                <w:bCs/>
                <w:sz w:val="24"/>
                <w:szCs w:val="24"/>
              </w:rPr>
            </w:pPr>
            <w:r>
              <w:rPr>
                <w:rFonts w:ascii="Times New Roman" w:hAnsi="Times New Roman" w:cs="Times New Roman"/>
                <w:b/>
                <w:bCs/>
                <w:sz w:val="24"/>
                <w:szCs w:val="24"/>
              </w:rPr>
              <w:t>1 394</w:t>
            </w:r>
          </w:p>
        </w:tc>
        <w:tc>
          <w:tcPr>
            <w:tcW w:w="851" w:type="dxa"/>
            <w:gridSpan w:val="2"/>
            <w:tcBorders>
              <w:top w:val="single" w:sz="4" w:space="0" w:color="auto"/>
              <w:left w:val="single" w:sz="4" w:space="0" w:color="auto"/>
              <w:bottom w:val="single" w:sz="4" w:space="0" w:color="auto"/>
              <w:right w:val="single" w:sz="4" w:space="0" w:color="auto"/>
            </w:tcBorders>
          </w:tcPr>
          <w:p w:rsidR="00CF0D49" w:rsidRPr="006945AF" w:rsidRDefault="00CF0D49" w:rsidP="007A7A91">
            <w:pPr>
              <w:pStyle w:val="afe"/>
              <w:jc w:val="center"/>
              <w:rPr>
                <w:rFonts w:ascii="Times New Roman" w:hAnsi="Times New Roman" w:cs="Times New Roman"/>
                <w:b/>
                <w:bCs/>
                <w:sz w:val="24"/>
                <w:szCs w:val="24"/>
              </w:rPr>
            </w:pPr>
          </w:p>
          <w:p w:rsidR="00CF0D49" w:rsidRPr="006945AF" w:rsidRDefault="00CF0D49" w:rsidP="006945AF">
            <w:pPr>
              <w:pStyle w:val="afe"/>
              <w:jc w:val="center"/>
              <w:rPr>
                <w:rFonts w:ascii="Times New Roman" w:hAnsi="Times New Roman" w:cs="Times New Roman"/>
                <w:b/>
                <w:bCs/>
                <w:sz w:val="24"/>
                <w:szCs w:val="24"/>
              </w:rPr>
            </w:pPr>
            <w:r>
              <w:rPr>
                <w:rFonts w:ascii="Times New Roman" w:hAnsi="Times New Roman" w:cs="Times New Roman"/>
                <w:b/>
                <w:bCs/>
                <w:sz w:val="24"/>
                <w:szCs w:val="24"/>
              </w:rPr>
              <w:t>1 394</w:t>
            </w:r>
          </w:p>
        </w:tc>
        <w:tc>
          <w:tcPr>
            <w:tcW w:w="850" w:type="dxa"/>
            <w:gridSpan w:val="2"/>
            <w:tcBorders>
              <w:top w:val="single" w:sz="4" w:space="0" w:color="auto"/>
              <w:left w:val="single" w:sz="4" w:space="0" w:color="auto"/>
              <w:bottom w:val="single" w:sz="4" w:space="0" w:color="auto"/>
              <w:right w:val="single" w:sz="4" w:space="0" w:color="auto"/>
            </w:tcBorders>
          </w:tcPr>
          <w:p w:rsidR="00CF0D49" w:rsidRPr="006945AF" w:rsidRDefault="00CF0D49" w:rsidP="007A7A91">
            <w:pPr>
              <w:pStyle w:val="afe"/>
              <w:jc w:val="center"/>
              <w:rPr>
                <w:rFonts w:ascii="Times New Roman" w:hAnsi="Times New Roman" w:cs="Times New Roman"/>
                <w:b/>
                <w:bCs/>
                <w:sz w:val="24"/>
                <w:szCs w:val="24"/>
              </w:rPr>
            </w:pPr>
          </w:p>
          <w:p w:rsidR="00CF0D49" w:rsidRPr="006945AF" w:rsidRDefault="00CF0D49" w:rsidP="006945AF">
            <w:pPr>
              <w:pStyle w:val="afe"/>
              <w:jc w:val="center"/>
              <w:rPr>
                <w:rFonts w:ascii="Times New Roman" w:hAnsi="Times New Roman" w:cs="Times New Roman"/>
                <w:b/>
                <w:bCs/>
                <w:sz w:val="24"/>
                <w:szCs w:val="24"/>
              </w:rPr>
            </w:pPr>
            <w:r>
              <w:rPr>
                <w:rFonts w:ascii="Times New Roman" w:hAnsi="Times New Roman" w:cs="Times New Roman"/>
                <w:b/>
                <w:bCs/>
                <w:sz w:val="24"/>
                <w:szCs w:val="24"/>
              </w:rPr>
              <w:t>1 394</w:t>
            </w:r>
          </w:p>
        </w:tc>
        <w:tc>
          <w:tcPr>
            <w:tcW w:w="851" w:type="dxa"/>
            <w:gridSpan w:val="2"/>
            <w:tcBorders>
              <w:top w:val="single" w:sz="4" w:space="0" w:color="auto"/>
              <w:left w:val="single" w:sz="4" w:space="0" w:color="auto"/>
              <w:bottom w:val="single" w:sz="4" w:space="0" w:color="auto"/>
              <w:right w:val="single" w:sz="4" w:space="0" w:color="auto"/>
            </w:tcBorders>
          </w:tcPr>
          <w:p w:rsidR="00CF0D49" w:rsidRPr="006945AF" w:rsidRDefault="00CF0D49" w:rsidP="007A7A91">
            <w:pPr>
              <w:pStyle w:val="afe"/>
              <w:jc w:val="center"/>
              <w:rPr>
                <w:rFonts w:ascii="Times New Roman" w:hAnsi="Times New Roman" w:cs="Times New Roman"/>
                <w:b/>
                <w:bCs/>
                <w:sz w:val="24"/>
                <w:szCs w:val="24"/>
              </w:rPr>
            </w:pPr>
          </w:p>
          <w:p w:rsidR="00CF0D49" w:rsidRPr="006945AF" w:rsidRDefault="00CF0D49" w:rsidP="006945AF">
            <w:pPr>
              <w:pStyle w:val="afe"/>
              <w:jc w:val="center"/>
              <w:rPr>
                <w:rFonts w:ascii="Times New Roman" w:hAnsi="Times New Roman" w:cs="Times New Roman"/>
                <w:b/>
                <w:bCs/>
                <w:sz w:val="24"/>
                <w:szCs w:val="24"/>
              </w:rPr>
            </w:pPr>
            <w:r>
              <w:rPr>
                <w:rFonts w:ascii="Times New Roman" w:hAnsi="Times New Roman" w:cs="Times New Roman"/>
                <w:b/>
                <w:bCs/>
                <w:sz w:val="24"/>
                <w:szCs w:val="24"/>
              </w:rPr>
              <w:t>1 394</w:t>
            </w:r>
          </w:p>
        </w:tc>
        <w:tc>
          <w:tcPr>
            <w:tcW w:w="992" w:type="dxa"/>
            <w:gridSpan w:val="2"/>
            <w:tcBorders>
              <w:top w:val="single" w:sz="4" w:space="0" w:color="auto"/>
              <w:left w:val="single" w:sz="4" w:space="0" w:color="auto"/>
              <w:bottom w:val="single" w:sz="4" w:space="0" w:color="auto"/>
              <w:right w:val="single" w:sz="4" w:space="0" w:color="auto"/>
            </w:tcBorders>
          </w:tcPr>
          <w:p w:rsidR="00CF0D49" w:rsidRPr="006945AF" w:rsidRDefault="00CF0D49" w:rsidP="007A7A91">
            <w:pPr>
              <w:pStyle w:val="afe"/>
              <w:jc w:val="center"/>
              <w:rPr>
                <w:rFonts w:ascii="Times New Roman" w:hAnsi="Times New Roman" w:cs="Times New Roman"/>
                <w:b/>
                <w:bCs/>
                <w:sz w:val="24"/>
                <w:szCs w:val="24"/>
              </w:rPr>
            </w:pPr>
          </w:p>
          <w:p w:rsidR="00CF0D49" w:rsidRPr="006945AF" w:rsidRDefault="00CF0D49" w:rsidP="006945AF">
            <w:pPr>
              <w:pStyle w:val="afe"/>
              <w:jc w:val="center"/>
              <w:rPr>
                <w:rFonts w:ascii="Times New Roman" w:hAnsi="Times New Roman" w:cs="Times New Roman"/>
                <w:b/>
                <w:bCs/>
                <w:sz w:val="24"/>
                <w:szCs w:val="24"/>
              </w:rPr>
            </w:pPr>
            <w:r>
              <w:rPr>
                <w:rFonts w:ascii="Times New Roman" w:hAnsi="Times New Roman" w:cs="Times New Roman"/>
                <w:b/>
                <w:bCs/>
                <w:sz w:val="24"/>
                <w:szCs w:val="24"/>
              </w:rPr>
              <w:t>11 050</w:t>
            </w:r>
          </w:p>
        </w:tc>
      </w:tr>
    </w:tbl>
    <w:p w:rsidR="00CF0D49" w:rsidRPr="00880328" w:rsidRDefault="00CF0D49" w:rsidP="007A7A91">
      <w:pPr>
        <w:pStyle w:val="afe"/>
        <w:jc w:val="center"/>
        <w:rPr>
          <w:rFonts w:ascii="Times New Roman" w:hAnsi="Times New Roman" w:cs="Times New Roman"/>
          <w:b/>
          <w:bCs/>
          <w:sz w:val="24"/>
          <w:szCs w:val="24"/>
        </w:rPr>
      </w:pPr>
      <w:r w:rsidRPr="00880328">
        <w:rPr>
          <w:rFonts w:ascii="Times New Roman" w:hAnsi="Times New Roman" w:cs="Times New Roman"/>
          <w:b/>
          <w:bCs/>
          <w:sz w:val="24"/>
          <w:szCs w:val="24"/>
        </w:rPr>
        <w:t>Недельный учебный план АООП (вариант 2)</w:t>
      </w:r>
    </w:p>
    <w:p w:rsidR="00CF0D49" w:rsidRPr="00880328" w:rsidRDefault="00CF0D49" w:rsidP="007A7A91">
      <w:pPr>
        <w:pStyle w:val="afe"/>
        <w:jc w:val="center"/>
        <w:rPr>
          <w:rFonts w:ascii="Times New Roman" w:hAnsi="Times New Roman" w:cs="Times New Roman"/>
          <w:b/>
          <w:bCs/>
          <w:sz w:val="24"/>
          <w:szCs w:val="24"/>
        </w:rPr>
      </w:pPr>
      <w:r w:rsidRPr="00880328">
        <w:rPr>
          <w:rFonts w:ascii="Times New Roman" w:hAnsi="Times New Roman" w:cs="Times New Roman"/>
          <w:b/>
          <w:bCs/>
          <w:sz w:val="24"/>
          <w:szCs w:val="24"/>
        </w:rPr>
        <w:t>для обучающихся с умственной отсталостью (интеллектуальными нарушениями)</w:t>
      </w:r>
    </w:p>
    <w:p w:rsidR="00CF0D49" w:rsidRPr="00880328" w:rsidRDefault="00CF0D49" w:rsidP="00B85DA1">
      <w:pPr>
        <w:pStyle w:val="afe"/>
        <w:jc w:val="center"/>
        <w:rPr>
          <w:rFonts w:ascii="Times New Roman" w:hAnsi="Times New Roman" w:cs="Times New Roman"/>
          <w:b/>
          <w:bCs/>
          <w:sz w:val="24"/>
          <w:szCs w:val="24"/>
        </w:rPr>
      </w:pPr>
      <w:r w:rsidRPr="00880328">
        <w:rPr>
          <w:rFonts w:ascii="Times New Roman" w:hAnsi="Times New Roman" w:cs="Times New Roman"/>
          <w:b/>
          <w:bCs/>
          <w:sz w:val="24"/>
          <w:szCs w:val="24"/>
        </w:rPr>
        <w:t>5 – 1</w:t>
      </w:r>
      <w:r w:rsidRPr="00880328">
        <w:rPr>
          <w:rFonts w:ascii="Times New Roman" w:hAnsi="Times New Roman" w:cs="Times New Roman"/>
          <w:b/>
          <w:bCs/>
          <w:sz w:val="24"/>
          <w:szCs w:val="24"/>
          <w:lang w:val="en-US"/>
        </w:rPr>
        <w:t>2</w:t>
      </w:r>
      <w:r w:rsidRPr="00880328">
        <w:rPr>
          <w:rFonts w:ascii="Times New Roman" w:hAnsi="Times New Roman" w:cs="Times New Roman"/>
          <w:b/>
          <w:bCs/>
          <w:sz w:val="24"/>
          <w:szCs w:val="24"/>
        </w:rPr>
        <w:t xml:space="preserve"> классы</w:t>
      </w:r>
    </w:p>
    <w:tbl>
      <w:tblPr>
        <w:tblW w:w="9640" w:type="dxa"/>
        <w:tblInd w:w="2" w:type="dxa"/>
        <w:tblLayout w:type="fixed"/>
        <w:tblLook w:val="00A0"/>
      </w:tblPr>
      <w:tblGrid>
        <w:gridCol w:w="1702"/>
        <w:gridCol w:w="2409"/>
        <w:gridCol w:w="567"/>
        <w:gridCol w:w="567"/>
        <w:gridCol w:w="567"/>
        <w:gridCol w:w="567"/>
        <w:gridCol w:w="567"/>
        <w:gridCol w:w="567"/>
        <w:gridCol w:w="567"/>
        <w:gridCol w:w="567"/>
        <w:gridCol w:w="993"/>
      </w:tblGrid>
      <w:tr w:rsidR="00CF0D49" w:rsidRPr="006945AF">
        <w:tc>
          <w:tcPr>
            <w:tcW w:w="1702" w:type="dxa"/>
            <w:vMerge w:val="restart"/>
            <w:tcBorders>
              <w:top w:val="single" w:sz="4" w:space="0" w:color="auto"/>
              <w:left w:val="single" w:sz="4" w:space="0" w:color="auto"/>
              <w:bottom w:val="single" w:sz="4" w:space="0" w:color="auto"/>
              <w:right w:val="single" w:sz="4" w:space="0" w:color="auto"/>
            </w:tcBorders>
          </w:tcPr>
          <w:p w:rsidR="00CF0D49" w:rsidRPr="006945AF" w:rsidRDefault="00CF0D49" w:rsidP="007A7A91">
            <w:pPr>
              <w:pStyle w:val="afe"/>
              <w:rPr>
                <w:rFonts w:ascii="Times New Roman" w:hAnsi="Times New Roman" w:cs="Times New Roman"/>
                <w:b/>
                <w:bCs/>
                <w:sz w:val="24"/>
                <w:szCs w:val="24"/>
              </w:rPr>
            </w:pPr>
          </w:p>
          <w:p w:rsidR="00CF0D49" w:rsidRPr="006945AF" w:rsidRDefault="00CF0D49" w:rsidP="007A7A91">
            <w:pPr>
              <w:pStyle w:val="afe"/>
              <w:rPr>
                <w:rFonts w:ascii="Times New Roman" w:hAnsi="Times New Roman" w:cs="Times New Roman"/>
                <w:b/>
                <w:bCs/>
                <w:sz w:val="24"/>
                <w:szCs w:val="24"/>
              </w:rPr>
            </w:pPr>
            <w:r w:rsidRPr="006945AF">
              <w:rPr>
                <w:rFonts w:ascii="Times New Roman" w:hAnsi="Times New Roman" w:cs="Times New Roman"/>
                <w:b/>
                <w:bCs/>
                <w:sz w:val="24"/>
                <w:szCs w:val="24"/>
              </w:rPr>
              <w:t>Предметные области</w:t>
            </w:r>
          </w:p>
        </w:tc>
        <w:tc>
          <w:tcPr>
            <w:tcW w:w="2409" w:type="dxa"/>
            <w:vMerge w:val="restart"/>
            <w:tcBorders>
              <w:top w:val="single" w:sz="4" w:space="0" w:color="auto"/>
              <w:left w:val="single" w:sz="4" w:space="0" w:color="auto"/>
              <w:bottom w:val="single" w:sz="4" w:space="0" w:color="auto"/>
              <w:right w:val="single" w:sz="4" w:space="0" w:color="auto"/>
            </w:tcBorders>
          </w:tcPr>
          <w:p w:rsidR="00CF0D49" w:rsidRPr="006945AF" w:rsidRDefault="00CF0D49" w:rsidP="007A7A91">
            <w:pPr>
              <w:pStyle w:val="afe"/>
              <w:rPr>
                <w:rFonts w:ascii="Times New Roman" w:hAnsi="Times New Roman" w:cs="Times New Roman"/>
                <w:b/>
                <w:bCs/>
                <w:sz w:val="24"/>
                <w:szCs w:val="24"/>
              </w:rPr>
            </w:pPr>
          </w:p>
          <w:p w:rsidR="00CF0D49" w:rsidRPr="006945AF" w:rsidRDefault="00CF0D49" w:rsidP="007A7A91">
            <w:pPr>
              <w:pStyle w:val="afe"/>
              <w:jc w:val="right"/>
              <w:rPr>
                <w:rFonts w:ascii="Times New Roman" w:hAnsi="Times New Roman" w:cs="Times New Roman"/>
                <w:b/>
                <w:bCs/>
                <w:sz w:val="24"/>
                <w:szCs w:val="24"/>
              </w:rPr>
            </w:pPr>
            <w:r w:rsidRPr="006945AF">
              <w:rPr>
                <w:rFonts w:ascii="Times New Roman" w:hAnsi="Times New Roman" w:cs="Times New Roman"/>
                <w:b/>
                <w:bCs/>
                <w:sz w:val="24"/>
                <w:szCs w:val="24"/>
              </w:rPr>
              <w:t xml:space="preserve">Классы </w:t>
            </w:r>
          </w:p>
          <w:p w:rsidR="00CF0D49" w:rsidRPr="006945AF" w:rsidRDefault="00CF0D49" w:rsidP="007A7A91">
            <w:pPr>
              <w:pStyle w:val="afe"/>
              <w:rPr>
                <w:rFonts w:ascii="Times New Roman" w:hAnsi="Times New Roman" w:cs="Times New Roman"/>
                <w:b/>
                <w:bCs/>
                <w:sz w:val="24"/>
                <w:szCs w:val="24"/>
              </w:rPr>
            </w:pPr>
            <w:r w:rsidRPr="006945AF">
              <w:rPr>
                <w:rFonts w:ascii="Times New Roman" w:hAnsi="Times New Roman" w:cs="Times New Roman"/>
                <w:b/>
                <w:bCs/>
                <w:sz w:val="24"/>
                <w:szCs w:val="24"/>
              </w:rPr>
              <w:t xml:space="preserve">Учебные </w:t>
            </w:r>
          </w:p>
          <w:p w:rsidR="00CF0D49" w:rsidRPr="006945AF" w:rsidRDefault="00CF0D49" w:rsidP="007A7A91">
            <w:pPr>
              <w:pStyle w:val="afe"/>
              <w:rPr>
                <w:rFonts w:ascii="Times New Roman" w:hAnsi="Times New Roman" w:cs="Times New Roman"/>
                <w:b/>
                <w:bCs/>
                <w:sz w:val="24"/>
                <w:szCs w:val="24"/>
              </w:rPr>
            </w:pPr>
            <w:r w:rsidRPr="006945AF">
              <w:rPr>
                <w:rFonts w:ascii="Times New Roman" w:hAnsi="Times New Roman" w:cs="Times New Roman"/>
                <w:b/>
                <w:bCs/>
                <w:sz w:val="24"/>
                <w:szCs w:val="24"/>
              </w:rPr>
              <w:t>предметы</w:t>
            </w:r>
          </w:p>
        </w:tc>
        <w:tc>
          <w:tcPr>
            <w:tcW w:w="5529" w:type="dxa"/>
            <w:gridSpan w:val="9"/>
            <w:tcBorders>
              <w:top w:val="single" w:sz="4" w:space="0" w:color="auto"/>
              <w:left w:val="single" w:sz="4" w:space="0" w:color="auto"/>
              <w:bottom w:val="single" w:sz="4" w:space="0" w:color="auto"/>
              <w:right w:val="single" w:sz="4" w:space="0" w:color="auto"/>
            </w:tcBorders>
          </w:tcPr>
          <w:p w:rsidR="00CF0D49" w:rsidRPr="006945AF" w:rsidRDefault="00CF0D49" w:rsidP="007A7A91">
            <w:pPr>
              <w:pStyle w:val="afe"/>
              <w:jc w:val="center"/>
              <w:rPr>
                <w:rFonts w:ascii="Times New Roman" w:hAnsi="Times New Roman" w:cs="Times New Roman"/>
                <w:b/>
                <w:bCs/>
                <w:sz w:val="24"/>
                <w:szCs w:val="24"/>
              </w:rPr>
            </w:pPr>
            <w:r w:rsidRPr="006945AF">
              <w:rPr>
                <w:rFonts w:ascii="Times New Roman" w:hAnsi="Times New Roman" w:cs="Times New Roman"/>
                <w:b/>
                <w:bCs/>
                <w:sz w:val="24"/>
                <w:szCs w:val="24"/>
              </w:rPr>
              <w:t>Количество часов в неделю</w:t>
            </w:r>
          </w:p>
        </w:tc>
      </w:tr>
      <w:tr w:rsidR="00CF0D49" w:rsidRPr="006945AF">
        <w:tc>
          <w:tcPr>
            <w:tcW w:w="1702" w:type="dxa"/>
            <w:vMerge/>
            <w:tcBorders>
              <w:top w:val="single" w:sz="4" w:space="0" w:color="auto"/>
              <w:left w:val="single" w:sz="4" w:space="0" w:color="000000"/>
              <w:bottom w:val="single" w:sz="4" w:space="0" w:color="000000"/>
              <w:right w:val="nil"/>
            </w:tcBorders>
            <w:vAlign w:val="center"/>
          </w:tcPr>
          <w:p w:rsidR="00CF0D49" w:rsidRPr="006945AF" w:rsidRDefault="00CF0D49" w:rsidP="007A7A91">
            <w:pPr>
              <w:pStyle w:val="afe"/>
              <w:rPr>
                <w:rFonts w:ascii="Times New Roman" w:hAnsi="Times New Roman" w:cs="Times New Roman"/>
                <w:b/>
                <w:bCs/>
                <w:sz w:val="24"/>
                <w:szCs w:val="24"/>
              </w:rPr>
            </w:pPr>
          </w:p>
        </w:tc>
        <w:tc>
          <w:tcPr>
            <w:tcW w:w="2409" w:type="dxa"/>
            <w:vMerge/>
            <w:tcBorders>
              <w:top w:val="single" w:sz="4" w:space="0" w:color="auto"/>
              <w:left w:val="single" w:sz="4" w:space="0" w:color="000000"/>
              <w:bottom w:val="single" w:sz="4" w:space="0" w:color="000000"/>
              <w:right w:val="nil"/>
            </w:tcBorders>
            <w:vAlign w:val="center"/>
          </w:tcPr>
          <w:p w:rsidR="00CF0D49" w:rsidRPr="006945AF" w:rsidRDefault="00CF0D49" w:rsidP="007A7A91">
            <w:pPr>
              <w:pStyle w:val="afe"/>
              <w:rPr>
                <w:rFonts w:ascii="Times New Roman" w:hAnsi="Times New Roman" w:cs="Times New Roman"/>
                <w:b/>
                <w:bCs/>
                <w:sz w:val="24"/>
                <w:szCs w:val="24"/>
              </w:rPr>
            </w:pPr>
          </w:p>
        </w:tc>
        <w:tc>
          <w:tcPr>
            <w:tcW w:w="567" w:type="dxa"/>
            <w:tcBorders>
              <w:top w:val="single" w:sz="4" w:space="0" w:color="auto"/>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b/>
                <w:bCs/>
                <w:sz w:val="24"/>
                <w:szCs w:val="24"/>
              </w:rPr>
            </w:pPr>
            <w:r w:rsidRPr="006945AF">
              <w:rPr>
                <w:rFonts w:ascii="Times New Roman" w:hAnsi="Times New Roman" w:cs="Times New Roman"/>
                <w:b/>
                <w:bCs/>
                <w:sz w:val="24"/>
                <w:szCs w:val="24"/>
              </w:rPr>
              <w:t>V</w:t>
            </w:r>
          </w:p>
        </w:tc>
        <w:tc>
          <w:tcPr>
            <w:tcW w:w="567" w:type="dxa"/>
            <w:tcBorders>
              <w:top w:val="single" w:sz="4" w:space="0" w:color="auto"/>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b/>
                <w:bCs/>
                <w:sz w:val="24"/>
                <w:szCs w:val="24"/>
              </w:rPr>
            </w:pPr>
            <w:r w:rsidRPr="006945AF">
              <w:rPr>
                <w:rFonts w:ascii="Times New Roman" w:hAnsi="Times New Roman" w:cs="Times New Roman"/>
                <w:b/>
                <w:bCs/>
                <w:sz w:val="24"/>
                <w:szCs w:val="24"/>
              </w:rPr>
              <w:t>VI</w:t>
            </w:r>
          </w:p>
        </w:tc>
        <w:tc>
          <w:tcPr>
            <w:tcW w:w="567" w:type="dxa"/>
            <w:tcBorders>
              <w:top w:val="single" w:sz="4" w:space="0" w:color="auto"/>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b/>
                <w:bCs/>
                <w:sz w:val="24"/>
                <w:szCs w:val="24"/>
              </w:rPr>
            </w:pPr>
            <w:r w:rsidRPr="006945AF">
              <w:rPr>
                <w:rFonts w:ascii="Times New Roman" w:hAnsi="Times New Roman" w:cs="Times New Roman"/>
                <w:b/>
                <w:bCs/>
                <w:sz w:val="24"/>
                <w:szCs w:val="24"/>
              </w:rPr>
              <w:t>VII</w:t>
            </w:r>
          </w:p>
        </w:tc>
        <w:tc>
          <w:tcPr>
            <w:tcW w:w="567" w:type="dxa"/>
            <w:tcBorders>
              <w:top w:val="single" w:sz="4" w:space="0" w:color="auto"/>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b/>
                <w:bCs/>
                <w:sz w:val="24"/>
                <w:szCs w:val="24"/>
              </w:rPr>
            </w:pPr>
            <w:r w:rsidRPr="006945AF">
              <w:rPr>
                <w:rFonts w:ascii="Times New Roman" w:hAnsi="Times New Roman" w:cs="Times New Roman"/>
                <w:b/>
                <w:bCs/>
                <w:sz w:val="24"/>
                <w:szCs w:val="24"/>
              </w:rPr>
              <w:t>VIII</w:t>
            </w:r>
          </w:p>
        </w:tc>
        <w:tc>
          <w:tcPr>
            <w:tcW w:w="567" w:type="dxa"/>
            <w:tcBorders>
              <w:top w:val="single" w:sz="4" w:space="0" w:color="auto"/>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b/>
                <w:bCs/>
                <w:sz w:val="24"/>
                <w:szCs w:val="24"/>
              </w:rPr>
            </w:pPr>
            <w:r w:rsidRPr="006945AF">
              <w:rPr>
                <w:rFonts w:ascii="Times New Roman" w:hAnsi="Times New Roman" w:cs="Times New Roman"/>
                <w:b/>
                <w:bCs/>
                <w:sz w:val="24"/>
                <w:szCs w:val="24"/>
              </w:rPr>
              <w:t>IX</w:t>
            </w:r>
          </w:p>
        </w:tc>
        <w:tc>
          <w:tcPr>
            <w:tcW w:w="567" w:type="dxa"/>
            <w:tcBorders>
              <w:top w:val="single" w:sz="4" w:space="0" w:color="auto"/>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b/>
                <w:bCs/>
                <w:sz w:val="24"/>
                <w:szCs w:val="24"/>
              </w:rPr>
            </w:pPr>
            <w:r w:rsidRPr="006945AF">
              <w:rPr>
                <w:rFonts w:ascii="Times New Roman" w:hAnsi="Times New Roman" w:cs="Times New Roman"/>
                <w:b/>
                <w:bCs/>
                <w:sz w:val="24"/>
                <w:szCs w:val="24"/>
              </w:rPr>
              <w:t>X</w:t>
            </w:r>
          </w:p>
        </w:tc>
        <w:tc>
          <w:tcPr>
            <w:tcW w:w="567" w:type="dxa"/>
            <w:tcBorders>
              <w:top w:val="single" w:sz="4" w:space="0" w:color="auto"/>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b/>
                <w:bCs/>
                <w:sz w:val="24"/>
                <w:szCs w:val="24"/>
              </w:rPr>
            </w:pPr>
            <w:r w:rsidRPr="006945AF">
              <w:rPr>
                <w:rFonts w:ascii="Times New Roman" w:hAnsi="Times New Roman" w:cs="Times New Roman"/>
                <w:b/>
                <w:bCs/>
                <w:sz w:val="24"/>
                <w:szCs w:val="24"/>
              </w:rPr>
              <w:t>XI</w:t>
            </w:r>
          </w:p>
        </w:tc>
        <w:tc>
          <w:tcPr>
            <w:tcW w:w="567" w:type="dxa"/>
            <w:tcBorders>
              <w:top w:val="single" w:sz="4" w:space="0" w:color="auto"/>
              <w:left w:val="single" w:sz="4" w:space="0" w:color="000000"/>
              <w:bottom w:val="single" w:sz="4" w:space="0" w:color="000000"/>
              <w:right w:val="single" w:sz="4" w:space="0" w:color="000000"/>
            </w:tcBorders>
          </w:tcPr>
          <w:p w:rsidR="00CF0D49" w:rsidRPr="006945AF" w:rsidRDefault="00CF0D49" w:rsidP="007A7A91">
            <w:pPr>
              <w:pStyle w:val="afe"/>
              <w:jc w:val="center"/>
              <w:rPr>
                <w:rFonts w:ascii="Times New Roman" w:hAnsi="Times New Roman" w:cs="Times New Roman"/>
                <w:b/>
                <w:bCs/>
                <w:sz w:val="24"/>
                <w:szCs w:val="24"/>
                <w:lang w:val="en-US"/>
              </w:rPr>
            </w:pPr>
            <w:r w:rsidRPr="006945AF">
              <w:rPr>
                <w:rFonts w:ascii="Times New Roman" w:hAnsi="Times New Roman" w:cs="Times New Roman"/>
                <w:b/>
                <w:bCs/>
                <w:sz w:val="24"/>
                <w:szCs w:val="24"/>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CF0D49" w:rsidRPr="006945AF" w:rsidRDefault="00CF0D49" w:rsidP="007A7A91">
            <w:pPr>
              <w:pStyle w:val="afe"/>
              <w:jc w:val="center"/>
              <w:rPr>
                <w:rFonts w:ascii="Times New Roman" w:hAnsi="Times New Roman" w:cs="Times New Roman"/>
                <w:b/>
                <w:bCs/>
                <w:sz w:val="24"/>
                <w:szCs w:val="24"/>
              </w:rPr>
            </w:pPr>
            <w:r w:rsidRPr="006945AF">
              <w:rPr>
                <w:rFonts w:ascii="Times New Roman" w:hAnsi="Times New Roman" w:cs="Times New Roman"/>
                <w:b/>
                <w:bCs/>
                <w:sz w:val="24"/>
                <w:szCs w:val="24"/>
              </w:rPr>
              <w:t>Всего</w:t>
            </w:r>
          </w:p>
        </w:tc>
      </w:tr>
      <w:tr w:rsidR="00CF0D49" w:rsidRPr="006945AF">
        <w:tc>
          <w:tcPr>
            <w:tcW w:w="9640" w:type="dxa"/>
            <w:gridSpan w:val="11"/>
            <w:tcBorders>
              <w:top w:val="single" w:sz="4" w:space="0" w:color="auto"/>
              <w:left w:val="single" w:sz="4" w:space="0" w:color="auto"/>
              <w:bottom w:val="single" w:sz="4" w:space="0" w:color="auto"/>
              <w:right w:val="single" w:sz="4" w:space="0" w:color="auto"/>
            </w:tcBorders>
            <w:shd w:val="clear" w:color="auto" w:fill="BFBFBF"/>
          </w:tcPr>
          <w:p w:rsidR="00CF0D49" w:rsidRPr="006945AF" w:rsidRDefault="00CF0D49" w:rsidP="007A7A91">
            <w:pPr>
              <w:pStyle w:val="afe"/>
              <w:jc w:val="center"/>
              <w:rPr>
                <w:rFonts w:ascii="Times New Roman" w:hAnsi="Times New Roman" w:cs="Times New Roman"/>
                <w:i/>
                <w:iCs/>
                <w:sz w:val="24"/>
                <w:szCs w:val="24"/>
                <w:lang w:val="en-US"/>
              </w:rPr>
            </w:pPr>
            <w:r w:rsidRPr="006945AF">
              <w:rPr>
                <w:rFonts w:ascii="Times New Roman" w:hAnsi="Times New Roman" w:cs="Times New Roman"/>
                <w:i/>
                <w:iCs/>
                <w:sz w:val="24"/>
                <w:szCs w:val="24"/>
                <w:lang w:val="en-US"/>
              </w:rPr>
              <w:t xml:space="preserve">I. </w:t>
            </w:r>
            <w:r w:rsidRPr="006945AF">
              <w:rPr>
                <w:rFonts w:ascii="Times New Roman" w:hAnsi="Times New Roman" w:cs="Times New Roman"/>
                <w:i/>
                <w:iCs/>
                <w:sz w:val="24"/>
                <w:szCs w:val="24"/>
              </w:rPr>
              <w:t>Обязательная часть</w:t>
            </w:r>
          </w:p>
        </w:tc>
      </w:tr>
      <w:tr w:rsidR="00CF0D49" w:rsidRPr="006945AF">
        <w:tc>
          <w:tcPr>
            <w:tcW w:w="1702" w:type="dxa"/>
            <w:tcBorders>
              <w:top w:val="single" w:sz="4" w:space="0" w:color="000000"/>
              <w:left w:val="single" w:sz="4" w:space="0" w:color="000000"/>
              <w:bottom w:val="single" w:sz="4" w:space="0" w:color="000000"/>
              <w:right w:val="nil"/>
            </w:tcBorders>
          </w:tcPr>
          <w:p w:rsidR="00CF0D49" w:rsidRPr="006945AF" w:rsidRDefault="00CF0D49" w:rsidP="007A7A91">
            <w:pPr>
              <w:pStyle w:val="afe"/>
              <w:rPr>
                <w:rFonts w:ascii="Times New Roman" w:hAnsi="Times New Roman" w:cs="Times New Roman"/>
                <w:sz w:val="24"/>
                <w:szCs w:val="24"/>
              </w:rPr>
            </w:pPr>
            <w:r w:rsidRPr="006945AF">
              <w:rPr>
                <w:rFonts w:ascii="Times New Roman" w:hAnsi="Times New Roman" w:cs="Times New Roman"/>
                <w:sz w:val="24"/>
                <w:szCs w:val="24"/>
              </w:rPr>
              <w:t>1. Язык и речевая практика</w:t>
            </w:r>
          </w:p>
        </w:tc>
        <w:tc>
          <w:tcPr>
            <w:tcW w:w="2409" w:type="dxa"/>
            <w:tcBorders>
              <w:top w:val="single" w:sz="4" w:space="0" w:color="000000"/>
              <w:left w:val="single" w:sz="4" w:space="0" w:color="000000"/>
              <w:bottom w:val="single" w:sz="4" w:space="0" w:color="000000"/>
              <w:right w:val="nil"/>
            </w:tcBorders>
          </w:tcPr>
          <w:p w:rsidR="00CF0D49" w:rsidRPr="006945AF" w:rsidRDefault="00CF0D49" w:rsidP="007A7A91">
            <w:pPr>
              <w:pStyle w:val="afe"/>
              <w:rPr>
                <w:rFonts w:ascii="Times New Roman" w:hAnsi="Times New Roman" w:cs="Times New Roman"/>
                <w:sz w:val="24"/>
                <w:szCs w:val="24"/>
              </w:rPr>
            </w:pPr>
            <w:r w:rsidRPr="006945AF">
              <w:rPr>
                <w:rFonts w:ascii="Times New Roman" w:hAnsi="Times New Roman" w:cs="Times New Roman"/>
                <w:sz w:val="24"/>
                <w:szCs w:val="24"/>
              </w:rPr>
              <w:t>1.1 Речь и альтернативная коммуникация</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16</w:t>
            </w:r>
          </w:p>
        </w:tc>
      </w:tr>
      <w:tr w:rsidR="00CF0D49" w:rsidRPr="006945AF">
        <w:tc>
          <w:tcPr>
            <w:tcW w:w="1702" w:type="dxa"/>
            <w:tcBorders>
              <w:top w:val="single" w:sz="4" w:space="0" w:color="000000"/>
              <w:left w:val="single" w:sz="4" w:space="0" w:color="000000"/>
              <w:bottom w:val="single" w:sz="4" w:space="0" w:color="000000"/>
              <w:right w:val="nil"/>
            </w:tcBorders>
          </w:tcPr>
          <w:p w:rsidR="00CF0D49" w:rsidRPr="006945AF" w:rsidRDefault="00CF0D49" w:rsidP="007A7A91">
            <w:pPr>
              <w:pStyle w:val="afe"/>
              <w:rPr>
                <w:rFonts w:ascii="Times New Roman" w:hAnsi="Times New Roman" w:cs="Times New Roman"/>
                <w:sz w:val="24"/>
                <w:szCs w:val="24"/>
              </w:rPr>
            </w:pPr>
            <w:r w:rsidRPr="006945AF">
              <w:rPr>
                <w:rFonts w:ascii="Times New Roman" w:hAnsi="Times New Roman" w:cs="Times New Roman"/>
                <w:sz w:val="24"/>
                <w:szCs w:val="24"/>
              </w:rPr>
              <w:t>2. Математика</w:t>
            </w:r>
          </w:p>
        </w:tc>
        <w:tc>
          <w:tcPr>
            <w:tcW w:w="2409" w:type="dxa"/>
            <w:tcBorders>
              <w:top w:val="single" w:sz="4" w:space="0" w:color="000000"/>
              <w:left w:val="single" w:sz="4" w:space="0" w:color="000000"/>
              <w:bottom w:val="single" w:sz="4" w:space="0" w:color="000000"/>
              <w:right w:val="nil"/>
            </w:tcBorders>
          </w:tcPr>
          <w:p w:rsidR="00CF0D49" w:rsidRPr="006945AF" w:rsidRDefault="00CF0D49" w:rsidP="007A7A91">
            <w:pPr>
              <w:pStyle w:val="afe"/>
              <w:rPr>
                <w:rFonts w:ascii="Times New Roman" w:hAnsi="Times New Roman" w:cs="Times New Roman"/>
                <w:sz w:val="24"/>
                <w:szCs w:val="24"/>
              </w:rPr>
            </w:pPr>
            <w:r w:rsidRPr="006945AF">
              <w:rPr>
                <w:rFonts w:ascii="Times New Roman" w:hAnsi="Times New Roman" w:cs="Times New Roman"/>
                <w:sz w:val="24"/>
                <w:szCs w:val="24"/>
              </w:rPr>
              <w:t>2.1 Математические представления</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CF0D49" w:rsidRPr="006945AF" w:rsidRDefault="00CF0D49" w:rsidP="007A7A91">
            <w:pPr>
              <w:pStyle w:val="afe"/>
              <w:jc w:val="center"/>
              <w:rPr>
                <w:rFonts w:ascii="Times New Roman" w:hAnsi="Times New Roman" w:cs="Times New Roman"/>
                <w:sz w:val="24"/>
                <w:szCs w:val="24"/>
                <w:lang w:val="en-US"/>
              </w:rPr>
            </w:pPr>
            <w:r w:rsidRPr="006945AF">
              <w:rPr>
                <w:rFonts w:ascii="Times New Roman" w:hAnsi="Times New Roman" w:cs="Times New Roman"/>
                <w:sz w:val="24"/>
                <w:szCs w:val="24"/>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CF0D49" w:rsidRPr="006945AF" w:rsidRDefault="00CF0D49" w:rsidP="007A7A91">
            <w:pPr>
              <w:pStyle w:val="afe"/>
              <w:jc w:val="center"/>
              <w:rPr>
                <w:rFonts w:ascii="Times New Roman" w:hAnsi="Times New Roman" w:cs="Times New Roman"/>
                <w:sz w:val="24"/>
                <w:szCs w:val="24"/>
                <w:lang w:val="en-US"/>
              </w:rPr>
            </w:pPr>
            <w:r w:rsidRPr="006945AF">
              <w:rPr>
                <w:rFonts w:ascii="Times New Roman" w:hAnsi="Times New Roman" w:cs="Times New Roman"/>
                <w:sz w:val="24"/>
                <w:szCs w:val="24"/>
              </w:rPr>
              <w:t>1</w:t>
            </w:r>
            <w:r w:rsidRPr="006945AF">
              <w:rPr>
                <w:rFonts w:ascii="Times New Roman" w:hAnsi="Times New Roman" w:cs="Times New Roman"/>
                <w:sz w:val="24"/>
                <w:szCs w:val="24"/>
                <w:lang w:val="en-US"/>
              </w:rPr>
              <w:t>5</w:t>
            </w:r>
          </w:p>
        </w:tc>
      </w:tr>
      <w:tr w:rsidR="00CF0D49" w:rsidRPr="006945AF">
        <w:tc>
          <w:tcPr>
            <w:tcW w:w="1702" w:type="dxa"/>
            <w:vMerge w:val="restart"/>
            <w:tcBorders>
              <w:top w:val="single" w:sz="4" w:space="0" w:color="000000"/>
              <w:left w:val="single" w:sz="4" w:space="0" w:color="000000"/>
              <w:right w:val="nil"/>
            </w:tcBorders>
          </w:tcPr>
          <w:p w:rsidR="00CF0D49" w:rsidRPr="006945AF" w:rsidRDefault="00CF0D49" w:rsidP="007A7A91">
            <w:pPr>
              <w:pStyle w:val="afe"/>
              <w:rPr>
                <w:rFonts w:ascii="Times New Roman" w:hAnsi="Times New Roman" w:cs="Times New Roman"/>
                <w:sz w:val="24"/>
                <w:szCs w:val="24"/>
              </w:rPr>
            </w:pPr>
            <w:r w:rsidRPr="006945AF">
              <w:rPr>
                <w:rFonts w:ascii="Times New Roman" w:hAnsi="Times New Roman" w:cs="Times New Roman"/>
                <w:sz w:val="24"/>
                <w:szCs w:val="24"/>
              </w:rPr>
              <w:t>3.Окружающий мир</w:t>
            </w:r>
          </w:p>
        </w:tc>
        <w:tc>
          <w:tcPr>
            <w:tcW w:w="2409" w:type="dxa"/>
            <w:tcBorders>
              <w:top w:val="single" w:sz="4" w:space="0" w:color="000000"/>
              <w:left w:val="single" w:sz="4" w:space="0" w:color="000000"/>
              <w:bottom w:val="single" w:sz="4" w:space="0" w:color="000000"/>
              <w:right w:val="nil"/>
            </w:tcBorders>
          </w:tcPr>
          <w:p w:rsidR="00CF0D49" w:rsidRPr="006945AF" w:rsidRDefault="00CF0D49" w:rsidP="007A7A91">
            <w:pPr>
              <w:pStyle w:val="afe"/>
              <w:rPr>
                <w:rFonts w:ascii="Times New Roman" w:hAnsi="Times New Roman" w:cs="Times New Roman"/>
                <w:sz w:val="24"/>
                <w:szCs w:val="24"/>
              </w:rPr>
            </w:pPr>
            <w:r w:rsidRPr="006945AF">
              <w:rPr>
                <w:rFonts w:ascii="Times New Roman" w:hAnsi="Times New Roman" w:cs="Times New Roman"/>
                <w:sz w:val="24"/>
                <w:szCs w:val="24"/>
              </w:rPr>
              <w:t>3.1 Окружающий природный  мир</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CF0D49" w:rsidRPr="006945AF" w:rsidRDefault="00CF0D49" w:rsidP="007A7A91">
            <w:pPr>
              <w:pStyle w:val="afe"/>
              <w:jc w:val="center"/>
              <w:rPr>
                <w:rFonts w:ascii="Times New Roman" w:hAnsi="Times New Roman" w:cs="Times New Roman"/>
                <w:sz w:val="24"/>
                <w:szCs w:val="24"/>
                <w:lang w:val="en-US"/>
              </w:rPr>
            </w:pPr>
            <w:r w:rsidRPr="006945AF">
              <w:rPr>
                <w:rFonts w:ascii="Times New Roman" w:hAnsi="Times New Roman" w:cs="Times New Roman"/>
                <w:sz w:val="24"/>
                <w:szCs w:val="24"/>
                <w:lang w:val="en-US"/>
              </w:rPr>
              <w:t>-</w:t>
            </w:r>
          </w:p>
        </w:tc>
        <w:tc>
          <w:tcPr>
            <w:tcW w:w="993" w:type="dxa"/>
            <w:tcBorders>
              <w:top w:val="single" w:sz="4" w:space="0" w:color="000000"/>
              <w:left w:val="single" w:sz="4" w:space="0" w:color="000000"/>
              <w:bottom w:val="single" w:sz="4" w:space="0" w:color="000000"/>
              <w:right w:val="single" w:sz="4" w:space="0" w:color="000000"/>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14</w:t>
            </w:r>
          </w:p>
        </w:tc>
      </w:tr>
      <w:tr w:rsidR="00CF0D49" w:rsidRPr="006945AF">
        <w:trPr>
          <w:trHeight w:val="347"/>
        </w:trPr>
        <w:tc>
          <w:tcPr>
            <w:tcW w:w="1702" w:type="dxa"/>
            <w:vMerge/>
            <w:tcBorders>
              <w:left w:val="single" w:sz="4" w:space="0" w:color="000000"/>
              <w:right w:val="nil"/>
            </w:tcBorders>
          </w:tcPr>
          <w:p w:rsidR="00CF0D49" w:rsidRPr="006945AF" w:rsidRDefault="00CF0D49" w:rsidP="007A7A91">
            <w:pPr>
              <w:pStyle w:val="afe"/>
              <w:rPr>
                <w:rFonts w:ascii="Times New Roman" w:hAnsi="Times New Roman" w:cs="Times New Roman"/>
                <w:sz w:val="24"/>
                <w:szCs w:val="24"/>
              </w:rPr>
            </w:pPr>
          </w:p>
        </w:tc>
        <w:tc>
          <w:tcPr>
            <w:tcW w:w="2409" w:type="dxa"/>
            <w:tcBorders>
              <w:top w:val="single" w:sz="4" w:space="0" w:color="000000"/>
              <w:left w:val="single" w:sz="4" w:space="0" w:color="000000"/>
              <w:bottom w:val="nil"/>
              <w:right w:val="nil"/>
            </w:tcBorders>
          </w:tcPr>
          <w:p w:rsidR="00CF0D49" w:rsidRPr="006945AF" w:rsidRDefault="00CF0D49" w:rsidP="007A7A91">
            <w:pPr>
              <w:pStyle w:val="afe"/>
              <w:rPr>
                <w:rFonts w:ascii="Times New Roman" w:hAnsi="Times New Roman" w:cs="Times New Roman"/>
                <w:sz w:val="24"/>
                <w:szCs w:val="24"/>
              </w:rPr>
            </w:pPr>
            <w:r w:rsidRPr="006945AF">
              <w:rPr>
                <w:rFonts w:ascii="Times New Roman" w:hAnsi="Times New Roman" w:cs="Times New Roman"/>
                <w:sz w:val="24"/>
                <w:szCs w:val="24"/>
              </w:rPr>
              <w:t>3.2 Человек</w:t>
            </w:r>
          </w:p>
        </w:tc>
        <w:tc>
          <w:tcPr>
            <w:tcW w:w="567" w:type="dxa"/>
            <w:tcBorders>
              <w:top w:val="single" w:sz="4" w:space="0" w:color="000000"/>
              <w:left w:val="single" w:sz="4" w:space="0" w:color="000000"/>
              <w:bottom w:val="nil"/>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2</w:t>
            </w:r>
          </w:p>
        </w:tc>
        <w:tc>
          <w:tcPr>
            <w:tcW w:w="567" w:type="dxa"/>
            <w:tcBorders>
              <w:top w:val="single" w:sz="4" w:space="0" w:color="000000"/>
              <w:left w:val="single" w:sz="4" w:space="0" w:color="000000"/>
              <w:bottom w:val="nil"/>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1</w:t>
            </w:r>
          </w:p>
        </w:tc>
        <w:tc>
          <w:tcPr>
            <w:tcW w:w="567" w:type="dxa"/>
            <w:tcBorders>
              <w:top w:val="single" w:sz="4" w:space="0" w:color="000000"/>
              <w:left w:val="single" w:sz="4" w:space="0" w:color="000000"/>
              <w:bottom w:val="nil"/>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1</w:t>
            </w:r>
          </w:p>
        </w:tc>
        <w:tc>
          <w:tcPr>
            <w:tcW w:w="567" w:type="dxa"/>
            <w:tcBorders>
              <w:top w:val="single" w:sz="4" w:space="0" w:color="000000"/>
              <w:left w:val="single" w:sz="4" w:space="0" w:color="000000"/>
              <w:bottom w:val="nil"/>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1</w:t>
            </w:r>
          </w:p>
        </w:tc>
        <w:tc>
          <w:tcPr>
            <w:tcW w:w="567" w:type="dxa"/>
            <w:tcBorders>
              <w:top w:val="single" w:sz="4" w:space="0" w:color="000000"/>
              <w:left w:val="single" w:sz="4" w:space="0" w:color="000000"/>
              <w:bottom w:val="nil"/>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w:t>
            </w:r>
          </w:p>
        </w:tc>
        <w:tc>
          <w:tcPr>
            <w:tcW w:w="567" w:type="dxa"/>
            <w:tcBorders>
              <w:top w:val="single" w:sz="4" w:space="0" w:color="000000"/>
              <w:left w:val="single" w:sz="4" w:space="0" w:color="000000"/>
              <w:bottom w:val="nil"/>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w:t>
            </w:r>
          </w:p>
        </w:tc>
        <w:tc>
          <w:tcPr>
            <w:tcW w:w="567" w:type="dxa"/>
            <w:tcBorders>
              <w:top w:val="single" w:sz="4" w:space="0" w:color="000000"/>
              <w:left w:val="single" w:sz="4" w:space="0" w:color="000000"/>
              <w:bottom w:val="nil"/>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w:t>
            </w:r>
          </w:p>
        </w:tc>
        <w:tc>
          <w:tcPr>
            <w:tcW w:w="567" w:type="dxa"/>
            <w:tcBorders>
              <w:top w:val="single" w:sz="4" w:space="0" w:color="000000"/>
              <w:left w:val="single" w:sz="4" w:space="0" w:color="000000"/>
              <w:bottom w:val="nil"/>
              <w:right w:val="single" w:sz="4" w:space="0" w:color="000000"/>
            </w:tcBorders>
          </w:tcPr>
          <w:p w:rsidR="00CF0D49" w:rsidRPr="006945AF" w:rsidRDefault="00CF0D49" w:rsidP="007A7A91">
            <w:pPr>
              <w:pStyle w:val="afe"/>
              <w:jc w:val="center"/>
              <w:rPr>
                <w:rFonts w:ascii="Times New Roman" w:hAnsi="Times New Roman" w:cs="Times New Roman"/>
                <w:sz w:val="24"/>
                <w:szCs w:val="24"/>
                <w:lang w:val="en-US"/>
              </w:rPr>
            </w:pPr>
            <w:r w:rsidRPr="006945AF">
              <w:rPr>
                <w:rFonts w:ascii="Times New Roman" w:hAnsi="Times New Roman" w:cs="Times New Roman"/>
                <w:sz w:val="24"/>
                <w:szCs w:val="24"/>
                <w:lang w:val="en-US"/>
              </w:rPr>
              <w:t>-</w:t>
            </w:r>
          </w:p>
        </w:tc>
        <w:tc>
          <w:tcPr>
            <w:tcW w:w="993" w:type="dxa"/>
            <w:tcBorders>
              <w:top w:val="single" w:sz="4" w:space="0" w:color="000000"/>
              <w:left w:val="single" w:sz="4" w:space="0" w:color="000000"/>
              <w:bottom w:val="nil"/>
              <w:right w:val="single" w:sz="4" w:space="0" w:color="000000"/>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5</w:t>
            </w:r>
          </w:p>
        </w:tc>
      </w:tr>
      <w:tr w:rsidR="00CF0D49" w:rsidRPr="006945AF">
        <w:trPr>
          <w:trHeight w:val="410"/>
        </w:trPr>
        <w:tc>
          <w:tcPr>
            <w:tcW w:w="1702" w:type="dxa"/>
            <w:vMerge/>
            <w:tcBorders>
              <w:left w:val="single" w:sz="4" w:space="0" w:color="000000"/>
              <w:right w:val="nil"/>
            </w:tcBorders>
            <w:vAlign w:val="center"/>
          </w:tcPr>
          <w:p w:rsidR="00CF0D49" w:rsidRPr="006945AF" w:rsidRDefault="00CF0D49" w:rsidP="007A7A91">
            <w:pPr>
              <w:pStyle w:val="afe"/>
              <w:rPr>
                <w:rFonts w:ascii="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nil"/>
            </w:tcBorders>
          </w:tcPr>
          <w:p w:rsidR="00CF0D49" w:rsidRPr="006945AF" w:rsidRDefault="00CF0D49" w:rsidP="007A7A91">
            <w:pPr>
              <w:pStyle w:val="afe"/>
              <w:rPr>
                <w:rFonts w:ascii="Times New Roman" w:hAnsi="Times New Roman" w:cs="Times New Roman"/>
                <w:sz w:val="24"/>
                <w:szCs w:val="24"/>
              </w:rPr>
            </w:pPr>
            <w:r w:rsidRPr="006945AF">
              <w:rPr>
                <w:rFonts w:ascii="Times New Roman" w:hAnsi="Times New Roman" w:cs="Times New Roman"/>
                <w:sz w:val="24"/>
                <w:szCs w:val="24"/>
              </w:rPr>
              <w:t>3.3 Домоводство</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3</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5</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5</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5</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5</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5</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6</w:t>
            </w:r>
          </w:p>
        </w:tc>
        <w:tc>
          <w:tcPr>
            <w:tcW w:w="993" w:type="dxa"/>
            <w:tcBorders>
              <w:top w:val="single" w:sz="4" w:space="0" w:color="000000"/>
              <w:left w:val="single" w:sz="4" w:space="0" w:color="000000"/>
              <w:bottom w:val="single" w:sz="4" w:space="0" w:color="000000"/>
              <w:right w:val="single" w:sz="4" w:space="0" w:color="000000"/>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39</w:t>
            </w:r>
          </w:p>
        </w:tc>
      </w:tr>
      <w:tr w:rsidR="00CF0D49" w:rsidRPr="006945AF">
        <w:trPr>
          <w:trHeight w:val="557"/>
        </w:trPr>
        <w:tc>
          <w:tcPr>
            <w:tcW w:w="1702" w:type="dxa"/>
            <w:vMerge/>
            <w:tcBorders>
              <w:left w:val="single" w:sz="4" w:space="0" w:color="000000"/>
              <w:bottom w:val="single" w:sz="4" w:space="0" w:color="000000"/>
              <w:right w:val="nil"/>
            </w:tcBorders>
            <w:vAlign w:val="center"/>
          </w:tcPr>
          <w:p w:rsidR="00CF0D49" w:rsidRPr="006945AF" w:rsidRDefault="00CF0D49" w:rsidP="007A7A91">
            <w:pPr>
              <w:pStyle w:val="afe"/>
              <w:rPr>
                <w:rFonts w:ascii="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nil"/>
            </w:tcBorders>
          </w:tcPr>
          <w:p w:rsidR="00CF0D49" w:rsidRPr="006945AF" w:rsidRDefault="00CF0D49" w:rsidP="007A7A91">
            <w:pPr>
              <w:pStyle w:val="afe"/>
              <w:rPr>
                <w:rFonts w:ascii="Times New Roman" w:hAnsi="Times New Roman" w:cs="Times New Roman"/>
                <w:sz w:val="24"/>
                <w:szCs w:val="24"/>
              </w:rPr>
            </w:pPr>
            <w:r w:rsidRPr="006945AF">
              <w:rPr>
                <w:rFonts w:ascii="Times New Roman" w:hAnsi="Times New Roman" w:cs="Times New Roman"/>
                <w:sz w:val="24"/>
                <w:szCs w:val="24"/>
              </w:rPr>
              <w:t>3.4. Окружающий социальный мир</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3</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3</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3</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4</w:t>
            </w:r>
          </w:p>
        </w:tc>
        <w:tc>
          <w:tcPr>
            <w:tcW w:w="993" w:type="dxa"/>
            <w:tcBorders>
              <w:top w:val="single" w:sz="4" w:space="0" w:color="000000"/>
              <w:left w:val="single" w:sz="4" w:space="0" w:color="000000"/>
              <w:bottom w:val="single" w:sz="4" w:space="0" w:color="000000"/>
              <w:right w:val="single" w:sz="4" w:space="0" w:color="000000"/>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22</w:t>
            </w:r>
          </w:p>
        </w:tc>
      </w:tr>
      <w:tr w:rsidR="00CF0D49" w:rsidRPr="006945AF">
        <w:trPr>
          <w:trHeight w:val="410"/>
        </w:trPr>
        <w:tc>
          <w:tcPr>
            <w:tcW w:w="1702" w:type="dxa"/>
            <w:vMerge w:val="restart"/>
            <w:tcBorders>
              <w:top w:val="single" w:sz="4" w:space="0" w:color="000000"/>
              <w:left w:val="single" w:sz="4" w:space="0" w:color="000000"/>
              <w:bottom w:val="single" w:sz="4" w:space="0" w:color="000000"/>
              <w:right w:val="nil"/>
            </w:tcBorders>
          </w:tcPr>
          <w:p w:rsidR="00CF0D49" w:rsidRPr="006945AF" w:rsidRDefault="00CF0D49" w:rsidP="007A7A91">
            <w:pPr>
              <w:pStyle w:val="afe"/>
              <w:rPr>
                <w:rFonts w:ascii="Times New Roman" w:hAnsi="Times New Roman" w:cs="Times New Roman"/>
                <w:sz w:val="24"/>
                <w:szCs w:val="24"/>
              </w:rPr>
            </w:pPr>
            <w:r w:rsidRPr="006945AF">
              <w:rPr>
                <w:rFonts w:ascii="Times New Roman" w:hAnsi="Times New Roman" w:cs="Times New Roman"/>
                <w:sz w:val="24"/>
                <w:szCs w:val="24"/>
              </w:rPr>
              <w:t xml:space="preserve">4. Искусство </w:t>
            </w:r>
          </w:p>
        </w:tc>
        <w:tc>
          <w:tcPr>
            <w:tcW w:w="2409" w:type="dxa"/>
            <w:tcBorders>
              <w:top w:val="single" w:sz="4" w:space="0" w:color="000000"/>
              <w:left w:val="single" w:sz="4" w:space="0" w:color="000000"/>
              <w:bottom w:val="single" w:sz="4" w:space="0" w:color="000000"/>
              <w:right w:val="nil"/>
            </w:tcBorders>
          </w:tcPr>
          <w:p w:rsidR="00CF0D49" w:rsidRPr="006945AF" w:rsidRDefault="00CF0D49" w:rsidP="007A7A91">
            <w:pPr>
              <w:pStyle w:val="afe"/>
              <w:rPr>
                <w:rFonts w:ascii="Times New Roman" w:hAnsi="Times New Roman" w:cs="Times New Roman"/>
                <w:sz w:val="24"/>
                <w:szCs w:val="24"/>
              </w:rPr>
            </w:pPr>
            <w:r w:rsidRPr="006945AF">
              <w:rPr>
                <w:rFonts w:ascii="Times New Roman" w:hAnsi="Times New Roman" w:cs="Times New Roman"/>
                <w:sz w:val="24"/>
                <w:szCs w:val="24"/>
              </w:rPr>
              <w:t>4.1 Музыка и движение</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CF0D49" w:rsidRPr="006945AF" w:rsidRDefault="00CF0D49" w:rsidP="007A7A91">
            <w:pPr>
              <w:pStyle w:val="afe"/>
              <w:jc w:val="center"/>
              <w:rPr>
                <w:rFonts w:ascii="Times New Roman" w:hAnsi="Times New Roman" w:cs="Times New Roman"/>
                <w:sz w:val="24"/>
                <w:szCs w:val="24"/>
                <w:lang w:val="en-US"/>
              </w:rPr>
            </w:pPr>
            <w:r w:rsidRPr="006945AF">
              <w:rPr>
                <w:rFonts w:ascii="Times New Roman" w:hAnsi="Times New Roman" w:cs="Times New Roman"/>
                <w:sz w:val="24"/>
                <w:szCs w:val="24"/>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CF0D49" w:rsidRPr="006945AF" w:rsidRDefault="00CF0D49" w:rsidP="007A7A91">
            <w:pPr>
              <w:pStyle w:val="afe"/>
              <w:jc w:val="center"/>
              <w:rPr>
                <w:rFonts w:ascii="Times New Roman" w:hAnsi="Times New Roman" w:cs="Times New Roman"/>
                <w:sz w:val="24"/>
                <w:szCs w:val="24"/>
                <w:lang w:val="en-US"/>
              </w:rPr>
            </w:pPr>
            <w:r w:rsidRPr="006945AF">
              <w:rPr>
                <w:rFonts w:ascii="Times New Roman" w:hAnsi="Times New Roman" w:cs="Times New Roman"/>
                <w:sz w:val="24"/>
                <w:szCs w:val="24"/>
              </w:rPr>
              <w:t>1</w:t>
            </w:r>
            <w:r w:rsidRPr="006945AF">
              <w:rPr>
                <w:rFonts w:ascii="Times New Roman" w:hAnsi="Times New Roman" w:cs="Times New Roman"/>
                <w:sz w:val="24"/>
                <w:szCs w:val="24"/>
                <w:lang w:val="en-US"/>
              </w:rPr>
              <w:t>5</w:t>
            </w:r>
          </w:p>
        </w:tc>
      </w:tr>
      <w:tr w:rsidR="00CF0D49" w:rsidRPr="006945AF">
        <w:tc>
          <w:tcPr>
            <w:tcW w:w="1702" w:type="dxa"/>
            <w:vMerge/>
            <w:tcBorders>
              <w:top w:val="single" w:sz="4" w:space="0" w:color="000000"/>
              <w:left w:val="single" w:sz="4" w:space="0" w:color="000000"/>
              <w:bottom w:val="single" w:sz="4" w:space="0" w:color="000000"/>
              <w:right w:val="nil"/>
            </w:tcBorders>
            <w:vAlign w:val="center"/>
          </w:tcPr>
          <w:p w:rsidR="00CF0D49" w:rsidRPr="006945AF" w:rsidRDefault="00CF0D49" w:rsidP="007A7A91">
            <w:pPr>
              <w:pStyle w:val="afe"/>
              <w:rPr>
                <w:rFonts w:ascii="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nil"/>
            </w:tcBorders>
          </w:tcPr>
          <w:p w:rsidR="00CF0D49" w:rsidRPr="006945AF" w:rsidRDefault="00CF0D49" w:rsidP="007A7A91">
            <w:pPr>
              <w:pStyle w:val="afe"/>
              <w:rPr>
                <w:rFonts w:ascii="Times New Roman" w:hAnsi="Times New Roman" w:cs="Times New Roman"/>
                <w:sz w:val="24"/>
                <w:szCs w:val="24"/>
              </w:rPr>
            </w:pPr>
            <w:r w:rsidRPr="006945AF">
              <w:rPr>
                <w:rFonts w:ascii="Times New Roman" w:hAnsi="Times New Roman" w:cs="Times New Roman"/>
                <w:sz w:val="24"/>
                <w:szCs w:val="24"/>
              </w:rPr>
              <w:t>4.2 Изобразительная деятельность</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3</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3</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3</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tcPr>
          <w:p w:rsidR="00CF0D49" w:rsidRPr="006945AF" w:rsidRDefault="00CF0D49" w:rsidP="007A7A91">
            <w:pPr>
              <w:pStyle w:val="afe"/>
              <w:jc w:val="center"/>
              <w:rPr>
                <w:rFonts w:ascii="Times New Roman" w:hAnsi="Times New Roman" w:cs="Times New Roman"/>
                <w:sz w:val="24"/>
                <w:szCs w:val="24"/>
                <w:lang w:val="en-US"/>
              </w:rPr>
            </w:pPr>
            <w:r w:rsidRPr="006945AF">
              <w:rPr>
                <w:rFonts w:ascii="Times New Roman" w:hAnsi="Times New Roman" w:cs="Times New Roman"/>
                <w:sz w:val="24"/>
                <w:szCs w:val="24"/>
                <w:lang w:val="en-US"/>
              </w:rPr>
              <w:t>-</w:t>
            </w:r>
          </w:p>
        </w:tc>
        <w:tc>
          <w:tcPr>
            <w:tcW w:w="993" w:type="dxa"/>
            <w:tcBorders>
              <w:top w:val="single" w:sz="4" w:space="0" w:color="000000"/>
              <w:left w:val="single" w:sz="4" w:space="0" w:color="000000"/>
              <w:bottom w:val="single" w:sz="4" w:space="0" w:color="000000"/>
              <w:right w:val="single" w:sz="4" w:space="0" w:color="000000"/>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9</w:t>
            </w:r>
          </w:p>
        </w:tc>
      </w:tr>
      <w:tr w:rsidR="00CF0D49" w:rsidRPr="006945AF">
        <w:tc>
          <w:tcPr>
            <w:tcW w:w="1702" w:type="dxa"/>
            <w:tcBorders>
              <w:top w:val="single" w:sz="4" w:space="0" w:color="000000"/>
              <w:left w:val="single" w:sz="4" w:space="0" w:color="000000"/>
              <w:bottom w:val="single" w:sz="4" w:space="0" w:color="000000"/>
              <w:right w:val="nil"/>
            </w:tcBorders>
          </w:tcPr>
          <w:p w:rsidR="00CF0D49" w:rsidRPr="006945AF" w:rsidRDefault="00CF0D49" w:rsidP="007A7A91">
            <w:pPr>
              <w:pStyle w:val="afe"/>
              <w:rPr>
                <w:rFonts w:ascii="Times New Roman" w:hAnsi="Times New Roman" w:cs="Times New Roman"/>
                <w:sz w:val="24"/>
                <w:szCs w:val="24"/>
              </w:rPr>
            </w:pPr>
            <w:r w:rsidRPr="006945AF">
              <w:rPr>
                <w:rFonts w:ascii="Times New Roman" w:hAnsi="Times New Roman" w:cs="Times New Roman"/>
                <w:sz w:val="24"/>
                <w:szCs w:val="24"/>
              </w:rPr>
              <w:t>5. Физическая культура</w:t>
            </w:r>
          </w:p>
        </w:tc>
        <w:tc>
          <w:tcPr>
            <w:tcW w:w="2409" w:type="dxa"/>
            <w:tcBorders>
              <w:top w:val="single" w:sz="4" w:space="0" w:color="000000"/>
              <w:left w:val="single" w:sz="4" w:space="0" w:color="000000"/>
              <w:bottom w:val="single" w:sz="4" w:space="0" w:color="000000"/>
              <w:right w:val="nil"/>
            </w:tcBorders>
          </w:tcPr>
          <w:p w:rsidR="00CF0D49" w:rsidRPr="006945AF" w:rsidRDefault="00CF0D49" w:rsidP="007A7A91">
            <w:pPr>
              <w:pStyle w:val="afe"/>
              <w:rPr>
                <w:rFonts w:ascii="Times New Roman" w:hAnsi="Times New Roman" w:cs="Times New Roman"/>
                <w:sz w:val="24"/>
                <w:szCs w:val="24"/>
              </w:rPr>
            </w:pPr>
            <w:r w:rsidRPr="006945AF">
              <w:rPr>
                <w:rFonts w:ascii="Times New Roman" w:hAnsi="Times New Roman" w:cs="Times New Roman"/>
                <w:sz w:val="24"/>
                <w:szCs w:val="24"/>
              </w:rPr>
              <w:t>5.1 Адаптивная физкультура</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CF0D49" w:rsidRPr="006945AF" w:rsidRDefault="00CF0D49" w:rsidP="007A7A91">
            <w:pPr>
              <w:pStyle w:val="afe"/>
              <w:jc w:val="center"/>
              <w:rPr>
                <w:rFonts w:ascii="Times New Roman" w:hAnsi="Times New Roman" w:cs="Times New Roman"/>
                <w:sz w:val="24"/>
                <w:szCs w:val="24"/>
                <w:lang w:val="en-US"/>
              </w:rPr>
            </w:pPr>
            <w:r w:rsidRPr="006945AF">
              <w:rPr>
                <w:rFonts w:ascii="Times New Roman" w:hAnsi="Times New Roman" w:cs="Times New Roman"/>
                <w:sz w:val="24"/>
                <w:szCs w:val="24"/>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CF0D49" w:rsidRPr="006945AF" w:rsidRDefault="00CF0D49" w:rsidP="007A7A91">
            <w:pPr>
              <w:pStyle w:val="afe"/>
              <w:jc w:val="center"/>
              <w:rPr>
                <w:rFonts w:ascii="Times New Roman" w:hAnsi="Times New Roman" w:cs="Times New Roman"/>
                <w:sz w:val="24"/>
                <w:szCs w:val="24"/>
                <w:lang w:val="en-US"/>
              </w:rPr>
            </w:pPr>
            <w:r w:rsidRPr="006945AF">
              <w:rPr>
                <w:rFonts w:ascii="Times New Roman" w:hAnsi="Times New Roman" w:cs="Times New Roman"/>
                <w:sz w:val="24"/>
                <w:szCs w:val="24"/>
              </w:rPr>
              <w:t>1</w:t>
            </w:r>
            <w:r w:rsidRPr="006945AF">
              <w:rPr>
                <w:rFonts w:ascii="Times New Roman" w:hAnsi="Times New Roman" w:cs="Times New Roman"/>
                <w:sz w:val="24"/>
                <w:szCs w:val="24"/>
                <w:lang w:val="en-US"/>
              </w:rPr>
              <w:t>6</w:t>
            </w:r>
          </w:p>
        </w:tc>
      </w:tr>
      <w:tr w:rsidR="00CF0D49" w:rsidRPr="006945AF">
        <w:trPr>
          <w:trHeight w:val="315"/>
        </w:trPr>
        <w:tc>
          <w:tcPr>
            <w:tcW w:w="1702" w:type="dxa"/>
            <w:tcBorders>
              <w:top w:val="single" w:sz="4" w:space="0" w:color="000000"/>
              <w:left w:val="single" w:sz="4" w:space="0" w:color="000000"/>
              <w:bottom w:val="single" w:sz="4" w:space="0" w:color="000000"/>
              <w:right w:val="nil"/>
            </w:tcBorders>
          </w:tcPr>
          <w:p w:rsidR="00CF0D49" w:rsidRPr="006945AF" w:rsidRDefault="00CF0D49" w:rsidP="007A7A91">
            <w:pPr>
              <w:pStyle w:val="afe"/>
              <w:rPr>
                <w:rFonts w:ascii="Times New Roman" w:hAnsi="Times New Roman" w:cs="Times New Roman"/>
                <w:sz w:val="24"/>
                <w:szCs w:val="24"/>
              </w:rPr>
            </w:pPr>
            <w:r w:rsidRPr="006945AF">
              <w:rPr>
                <w:rFonts w:ascii="Times New Roman" w:hAnsi="Times New Roman" w:cs="Times New Roman"/>
                <w:sz w:val="24"/>
                <w:szCs w:val="24"/>
              </w:rPr>
              <w:t>6. Технологии</w:t>
            </w:r>
          </w:p>
        </w:tc>
        <w:tc>
          <w:tcPr>
            <w:tcW w:w="2409" w:type="dxa"/>
            <w:tcBorders>
              <w:top w:val="single" w:sz="4" w:space="0" w:color="000000"/>
              <w:left w:val="single" w:sz="4" w:space="0" w:color="000000"/>
              <w:bottom w:val="single" w:sz="4" w:space="0" w:color="000000"/>
              <w:right w:val="nil"/>
            </w:tcBorders>
          </w:tcPr>
          <w:p w:rsidR="00CF0D49" w:rsidRPr="006945AF" w:rsidRDefault="00CF0D49" w:rsidP="007A7A91">
            <w:pPr>
              <w:pStyle w:val="afe"/>
              <w:rPr>
                <w:rFonts w:ascii="Times New Roman" w:hAnsi="Times New Roman" w:cs="Times New Roman"/>
                <w:sz w:val="24"/>
                <w:szCs w:val="24"/>
              </w:rPr>
            </w:pPr>
            <w:r w:rsidRPr="006945AF">
              <w:rPr>
                <w:rFonts w:ascii="Times New Roman" w:hAnsi="Times New Roman" w:cs="Times New Roman"/>
                <w:sz w:val="24"/>
                <w:szCs w:val="24"/>
              </w:rPr>
              <w:t>6.1 Профильный труд</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4</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5</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5</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7</w:t>
            </w:r>
          </w:p>
        </w:tc>
        <w:tc>
          <w:tcPr>
            <w:tcW w:w="993" w:type="dxa"/>
            <w:tcBorders>
              <w:top w:val="single" w:sz="4" w:space="0" w:color="000000"/>
              <w:left w:val="single" w:sz="4" w:space="0" w:color="000000"/>
              <w:bottom w:val="single" w:sz="4" w:space="0" w:color="000000"/>
              <w:right w:val="single" w:sz="4" w:space="0" w:color="000000"/>
            </w:tcBorders>
          </w:tcPr>
          <w:p w:rsidR="00CF0D49" w:rsidRPr="006945AF" w:rsidRDefault="00CF0D49" w:rsidP="007A7A91">
            <w:pPr>
              <w:pStyle w:val="afe"/>
              <w:jc w:val="center"/>
              <w:rPr>
                <w:rFonts w:ascii="Times New Roman" w:hAnsi="Times New Roman" w:cs="Times New Roman"/>
                <w:sz w:val="24"/>
                <w:szCs w:val="24"/>
                <w:lang w:val="en-US"/>
              </w:rPr>
            </w:pPr>
            <w:r w:rsidRPr="006945AF">
              <w:rPr>
                <w:rFonts w:ascii="Times New Roman" w:hAnsi="Times New Roman" w:cs="Times New Roman"/>
                <w:sz w:val="24"/>
                <w:szCs w:val="24"/>
              </w:rPr>
              <w:t>30</w:t>
            </w:r>
          </w:p>
        </w:tc>
      </w:tr>
      <w:tr w:rsidR="00CF0D49" w:rsidRPr="006945AF">
        <w:trPr>
          <w:trHeight w:val="433"/>
        </w:trPr>
        <w:tc>
          <w:tcPr>
            <w:tcW w:w="4111" w:type="dxa"/>
            <w:gridSpan w:val="2"/>
            <w:tcBorders>
              <w:top w:val="single" w:sz="4" w:space="0" w:color="000000"/>
              <w:left w:val="single" w:sz="4" w:space="0" w:color="000000"/>
              <w:bottom w:val="single" w:sz="4" w:space="0" w:color="000000"/>
              <w:right w:val="nil"/>
            </w:tcBorders>
          </w:tcPr>
          <w:p w:rsidR="00CF0D49" w:rsidRPr="006945AF" w:rsidRDefault="00CF0D49" w:rsidP="007A7A91">
            <w:pPr>
              <w:pStyle w:val="afe"/>
              <w:rPr>
                <w:rFonts w:ascii="Times New Roman" w:hAnsi="Times New Roman" w:cs="Times New Roman"/>
                <w:sz w:val="24"/>
                <w:szCs w:val="24"/>
              </w:rPr>
            </w:pPr>
            <w:r w:rsidRPr="006945AF">
              <w:rPr>
                <w:rFonts w:ascii="Times New Roman" w:hAnsi="Times New Roman" w:cs="Times New Roman"/>
                <w:sz w:val="24"/>
                <w:szCs w:val="24"/>
              </w:rPr>
              <w:lastRenderedPageBreak/>
              <w:t>7. Коррекционно-развивающие занятия</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CF0D49" w:rsidRPr="006945AF" w:rsidRDefault="00CF0D49" w:rsidP="007A7A91">
            <w:pPr>
              <w:pStyle w:val="afe"/>
              <w:jc w:val="center"/>
              <w:rPr>
                <w:rFonts w:ascii="Times New Roman" w:hAnsi="Times New Roman" w:cs="Times New Roman"/>
                <w:sz w:val="24"/>
                <w:szCs w:val="24"/>
                <w:lang w:val="en-US"/>
              </w:rPr>
            </w:pPr>
            <w:r w:rsidRPr="006945AF">
              <w:rPr>
                <w:rFonts w:ascii="Times New Roman" w:hAnsi="Times New Roman" w:cs="Times New Roman"/>
                <w:sz w:val="24"/>
                <w:szCs w:val="24"/>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CF0D49" w:rsidRPr="006945AF" w:rsidRDefault="00CF0D49" w:rsidP="007A7A91">
            <w:pPr>
              <w:pStyle w:val="afe"/>
              <w:jc w:val="center"/>
              <w:rPr>
                <w:rFonts w:ascii="Times New Roman" w:hAnsi="Times New Roman" w:cs="Times New Roman"/>
                <w:sz w:val="24"/>
                <w:szCs w:val="24"/>
                <w:lang w:val="en-US"/>
              </w:rPr>
            </w:pPr>
            <w:r w:rsidRPr="006945AF">
              <w:rPr>
                <w:rFonts w:ascii="Times New Roman" w:hAnsi="Times New Roman" w:cs="Times New Roman"/>
                <w:sz w:val="24"/>
                <w:szCs w:val="24"/>
              </w:rPr>
              <w:t>1</w:t>
            </w:r>
            <w:r w:rsidRPr="006945AF">
              <w:rPr>
                <w:rFonts w:ascii="Times New Roman" w:hAnsi="Times New Roman" w:cs="Times New Roman"/>
                <w:sz w:val="24"/>
                <w:szCs w:val="24"/>
                <w:lang w:val="en-US"/>
              </w:rPr>
              <w:t>6</w:t>
            </w:r>
          </w:p>
        </w:tc>
      </w:tr>
      <w:tr w:rsidR="00CF0D49" w:rsidRPr="006945AF">
        <w:trPr>
          <w:trHeight w:val="411"/>
        </w:trPr>
        <w:tc>
          <w:tcPr>
            <w:tcW w:w="4111" w:type="dxa"/>
            <w:gridSpan w:val="2"/>
            <w:tcBorders>
              <w:top w:val="single" w:sz="4" w:space="0" w:color="000000"/>
              <w:left w:val="single" w:sz="4" w:space="0" w:color="000000"/>
              <w:bottom w:val="single" w:sz="4" w:space="0" w:color="000000"/>
              <w:right w:val="nil"/>
            </w:tcBorders>
          </w:tcPr>
          <w:p w:rsidR="00CF0D49" w:rsidRPr="006945AF" w:rsidRDefault="00CF0D49" w:rsidP="007A7A91">
            <w:pPr>
              <w:pStyle w:val="afe"/>
              <w:rPr>
                <w:rFonts w:ascii="Times New Roman" w:hAnsi="Times New Roman" w:cs="Times New Roman"/>
                <w:b/>
                <w:bCs/>
                <w:sz w:val="24"/>
                <w:szCs w:val="24"/>
              </w:rPr>
            </w:pPr>
            <w:r w:rsidRPr="006945AF">
              <w:rPr>
                <w:rFonts w:ascii="Times New Roman" w:hAnsi="Times New Roman" w:cs="Times New Roman"/>
                <w:b/>
                <w:bCs/>
                <w:sz w:val="24"/>
                <w:szCs w:val="24"/>
              </w:rPr>
              <w:t>Итого</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b/>
                <w:bCs/>
                <w:sz w:val="24"/>
                <w:szCs w:val="24"/>
              </w:rPr>
            </w:pPr>
            <w:r w:rsidRPr="006945AF">
              <w:rPr>
                <w:rFonts w:ascii="Times New Roman" w:hAnsi="Times New Roman" w:cs="Times New Roman"/>
                <w:b/>
                <w:bCs/>
                <w:sz w:val="24"/>
                <w:szCs w:val="24"/>
              </w:rPr>
              <w:t>22</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b/>
                <w:bCs/>
                <w:sz w:val="24"/>
                <w:szCs w:val="24"/>
              </w:rPr>
            </w:pPr>
            <w:r w:rsidRPr="006945AF">
              <w:rPr>
                <w:rFonts w:ascii="Times New Roman" w:hAnsi="Times New Roman" w:cs="Times New Roman"/>
                <w:b/>
                <w:bCs/>
                <w:sz w:val="24"/>
                <w:szCs w:val="24"/>
              </w:rPr>
              <w:t>25</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b/>
                <w:bCs/>
                <w:sz w:val="24"/>
                <w:szCs w:val="24"/>
              </w:rPr>
            </w:pPr>
            <w:r w:rsidRPr="006945AF">
              <w:rPr>
                <w:rFonts w:ascii="Times New Roman" w:hAnsi="Times New Roman" w:cs="Times New Roman"/>
                <w:b/>
                <w:bCs/>
                <w:sz w:val="24"/>
                <w:szCs w:val="24"/>
              </w:rPr>
              <w:t>25</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b/>
                <w:bCs/>
                <w:sz w:val="24"/>
                <w:szCs w:val="24"/>
              </w:rPr>
            </w:pPr>
            <w:r w:rsidRPr="006945AF">
              <w:rPr>
                <w:rFonts w:ascii="Times New Roman" w:hAnsi="Times New Roman" w:cs="Times New Roman"/>
                <w:b/>
                <w:bCs/>
                <w:sz w:val="24"/>
                <w:szCs w:val="24"/>
              </w:rPr>
              <w:t>25</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b/>
                <w:bCs/>
                <w:sz w:val="24"/>
                <w:szCs w:val="24"/>
              </w:rPr>
            </w:pPr>
            <w:r w:rsidRPr="006945AF">
              <w:rPr>
                <w:rFonts w:ascii="Times New Roman" w:hAnsi="Times New Roman" w:cs="Times New Roman"/>
                <w:b/>
                <w:bCs/>
                <w:sz w:val="24"/>
                <w:szCs w:val="24"/>
              </w:rPr>
              <w:t>25</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b/>
                <w:bCs/>
                <w:sz w:val="24"/>
                <w:szCs w:val="24"/>
              </w:rPr>
            </w:pPr>
            <w:r w:rsidRPr="006945AF">
              <w:rPr>
                <w:rFonts w:ascii="Times New Roman" w:hAnsi="Times New Roman" w:cs="Times New Roman"/>
                <w:b/>
                <w:bCs/>
                <w:sz w:val="24"/>
                <w:szCs w:val="24"/>
              </w:rPr>
              <w:t>25</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b/>
                <w:bCs/>
                <w:sz w:val="24"/>
                <w:szCs w:val="24"/>
              </w:rPr>
            </w:pPr>
            <w:r w:rsidRPr="006945AF">
              <w:rPr>
                <w:rFonts w:ascii="Times New Roman" w:hAnsi="Times New Roman" w:cs="Times New Roman"/>
                <w:b/>
                <w:bCs/>
                <w:sz w:val="24"/>
                <w:szCs w:val="24"/>
              </w:rPr>
              <w:t>25</w:t>
            </w:r>
          </w:p>
        </w:tc>
        <w:tc>
          <w:tcPr>
            <w:tcW w:w="567" w:type="dxa"/>
            <w:tcBorders>
              <w:top w:val="single" w:sz="4" w:space="0" w:color="000000"/>
              <w:left w:val="single" w:sz="4" w:space="0" w:color="000000"/>
              <w:bottom w:val="single" w:sz="4" w:space="0" w:color="000000"/>
              <w:right w:val="single" w:sz="4" w:space="0" w:color="000000"/>
            </w:tcBorders>
          </w:tcPr>
          <w:p w:rsidR="00CF0D49" w:rsidRPr="006945AF" w:rsidRDefault="00CF0D49" w:rsidP="007A7A91">
            <w:pPr>
              <w:pStyle w:val="afe"/>
              <w:jc w:val="center"/>
              <w:rPr>
                <w:rFonts w:ascii="Times New Roman" w:hAnsi="Times New Roman" w:cs="Times New Roman"/>
                <w:b/>
                <w:bCs/>
                <w:sz w:val="24"/>
                <w:szCs w:val="24"/>
              </w:rPr>
            </w:pPr>
            <w:r w:rsidRPr="006945AF">
              <w:rPr>
                <w:rFonts w:ascii="Times New Roman" w:hAnsi="Times New Roman" w:cs="Times New Roman"/>
                <w:b/>
                <w:bCs/>
                <w:sz w:val="24"/>
                <w:szCs w:val="24"/>
              </w:rPr>
              <w:t>25</w:t>
            </w:r>
          </w:p>
        </w:tc>
        <w:tc>
          <w:tcPr>
            <w:tcW w:w="993" w:type="dxa"/>
            <w:tcBorders>
              <w:top w:val="single" w:sz="4" w:space="0" w:color="000000"/>
              <w:left w:val="single" w:sz="4" w:space="0" w:color="000000"/>
              <w:bottom w:val="single" w:sz="4" w:space="0" w:color="000000"/>
              <w:right w:val="single" w:sz="4" w:space="0" w:color="000000"/>
            </w:tcBorders>
          </w:tcPr>
          <w:p w:rsidR="00CF0D49" w:rsidRPr="006945AF" w:rsidRDefault="00CF0D49" w:rsidP="007A7A91">
            <w:pPr>
              <w:pStyle w:val="afe"/>
              <w:jc w:val="center"/>
              <w:rPr>
                <w:rFonts w:ascii="Times New Roman" w:hAnsi="Times New Roman" w:cs="Times New Roman"/>
                <w:b/>
                <w:bCs/>
                <w:sz w:val="24"/>
                <w:szCs w:val="24"/>
                <w:lang w:val="en-US"/>
              </w:rPr>
            </w:pPr>
            <w:r w:rsidRPr="006945AF">
              <w:rPr>
                <w:rFonts w:ascii="Times New Roman" w:hAnsi="Times New Roman" w:cs="Times New Roman"/>
                <w:b/>
                <w:bCs/>
                <w:sz w:val="24"/>
                <w:szCs w:val="24"/>
              </w:rPr>
              <w:t>197</w:t>
            </w:r>
          </w:p>
        </w:tc>
      </w:tr>
      <w:tr w:rsidR="00CF0D49" w:rsidRPr="006945AF">
        <w:tc>
          <w:tcPr>
            <w:tcW w:w="4111" w:type="dxa"/>
            <w:gridSpan w:val="2"/>
            <w:tcBorders>
              <w:top w:val="single" w:sz="4" w:space="0" w:color="000000"/>
              <w:left w:val="single" w:sz="4" w:space="0" w:color="000000"/>
              <w:bottom w:val="single" w:sz="4" w:space="0" w:color="auto"/>
              <w:right w:val="nil"/>
            </w:tcBorders>
          </w:tcPr>
          <w:p w:rsidR="00CF0D49" w:rsidRPr="006945AF" w:rsidRDefault="00CF0D49" w:rsidP="007A7A91">
            <w:pPr>
              <w:pStyle w:val="afe"/>
              <w:rPr>
                <w:rFonts w:ascii="Times New Roman" w:hAnsi="Times New Roman" w:cs="Times New Roman"/>
                <w:b/>
                <w:bCs/>
                <w:sz w:val="24"/>
                <w:szCs w:val="24"/>
              </w:rPr>
            </w:pPr>
            <w:r w:rsidRPr="006945AF">
              <w:rPr>
                <w:rFonts w:ascii="Times New Roman" w:hAnsi="Times New Roman" w:cs="Times New Roman"/>
                <w:b/>
                <w:bCs/>
                <w:sz w:val="24"/>
                <w:szCs w:val="24"/>
              </w:rPr>
              <w:t>Максимально допустимая недельная нагрузка (при 5-дн. учебной неделе)</w:t>
            </w:r>
          </w:p>
        </w:tc>
        <w:tc>
          <w:tcPr>
            <w:tcW w:w="567" w:type="dxa"/>
            <w:tcBorders>
              <w:top w:val="single" w:sz="4" w:space="0" w:color="000000"/>
              <w:left w:val="single" w:sz="4" w:space="0" w:color="000000"/>
              <w:bottom w:val="single" w:sz="4" w:space="0" w:color="auto"/>
              <w:right w:val="nil"/>
            </w:tcBorders>
          </w:tcPr>
          <w:p w:rsidR="00CF0D49" w:rsidRPr="006945AF" w:rsidRDefault="00CF0D49" w:rsidP="007A7A91">
            <w:pPr>
              <w:pStyle w:val="afe"/>
              <w:jc w:val="center"/>
              <w:rPr>
                <w:rFonts w:ascii="Times New Roman" w:hAnsi="Times New Roman" w:cs="Times New Roman"/>
                <w:b/>
                <w:bCs/>
                <w:sz w:val="24"/>
                <w:szCs w:val="24"/>
              </w:rPr>
            </w:pPr>
            <w:r w:rsidRPr="006945AF">
              <w:rPr>
                <w:rFonts w:ascii="Times New Roman" w:hAnsi="Times New Roman" w:cs="Times New Roman"/>
                <w:b/>
                <w:bCs/>
                <w:sz w:val="24"/>
                <w:szCs w:val="24"/>
              </w:rPr>
              <w:t>22</w:t>
            </w:r>
          </w:p>
        </w:tc>
        <w:tc>
          <w:tcPr>
            <w:tcW w:w="567" w:type="dxa"/>
            <w:tcBorders>
              <w:top w:val="single" w:sz="4" w:space="0" w:color="000000"/>
              <w:left w:val="single" w:sz="4" w:space="0" w:color="000000"/>
              <w:bottom w:val="single" w:sz="4" w:space="0" w:color="auto"/>
              <w:right w:val="nil"/>
            </w:tcBorders>
          </w:tcPr>
          <w:p w:rsidR="00CF0D49" w:rsidRPr="006945AF" w:rsidRDefault="00CF0D49" w:rsidP="007A7A91">
            <w:pPr>
              <w:pStyle w:val="afe"/>
              <w:jc w:val="center"/>
              <w:rPr>
                <w:rFonts w:ascii="Times New Roman" w:hAnsi="Times New Roman" w:cs="Times New Roman"/>
                <w:b/>
                <w:bCs/>
                <w:sz w:val="24"/>
                <w:szCs w:val="24"/>
              </w:rPr>
            </w:pPr>
            <w:r w:rsidRPr="006945AF">
              <w:rPr>
                <w:rFonts w:ascii="Times New Roman" w:hAnsi="Times New Roman" w:cs="Times New Roman"/>
                <w:b/>
                <w:bCs/>
                <w:sz w:val="24"/>
                <w:szCs w:val="24"/>
              </w:rPr>
              <w:t>25</w:t>
            </w:r>
          </w:p>
        </w:tc>
        <w:tc>
          <w:tcPr>
            <w:tcW w:w="567" w:type="dxa"/>
            <w:tcBorders>
              <w:top w:val="single" w:sz="4" w:space="0" w:color="000000"/>
              <w:left w:val="single" w:sz="4" w:space="0" w:color="000000"/>
              <w:bottom w:val="single" w:sz="4" w:space="0" w:color="auto"/>
              <w:right w:val="nil"/>
            </w:tcBorders>
          </w:tcPr>
          <w:p w:rsidR="00CF0D49" w:rsidRPr="006945AF" w:rsidRDefault="00CF0D49" w:rsidP="007A7A91">
            <w:pPr>
              <w:pStyle w:val="afe"/>
              <w:jc w:val="center"/>
              <w:rPr>
                <w:rFonts w:ascii="Times New Roman" w:hAnsi="Times New Roman" w:cs="Times New Roman"/>
                <w:b/>
                <w:bCs/>
                <w:sz w:val="24"/>
                <w:szCs w:val="24"/>
              </w:rPr>
            </w:pPr>
            <w:r w:rsidRPr="006945AF">
              <w:rPr>
                <w:rFonts w:ascii="Times New Roman" w:hAnsi="Times New Roman" w:cs="Times New Roman"/>
                <w:b/>
                <w:bCs/>
                <w:sz w:val="24"/>
                <w:szCs w:val="24"/>
              </w:rPr>
              <w:t>25</w:t>
            </w:r>
          </w:p>
        </w:tc>
        <w:tc>
          <w:tcPr>
            <w:tcW w:w="567" w:type="dxa"/>
            <w:tcBorders>
              <w:top w:val="single" w:sz="4" w:space="0" w:color="000000"/>
              <w:left w:val="single" w:sz="4" w:space="0" w:color="000000"/>
              <w:bottom w:val="single" w:sz="4" w:space="0" w:color="auto"/>
              <w:right w:val="nil"/>
            </w:tcBorders>
          </w:tcPr>
          <w:p w:rsidR="00CF0D49" w:rsidRPr="006945AF" w:rsidRDefault="00CF0D49" w:rsidP="007A7A91">
            <w:pPr>
              <w:pStyle w:val="afe"/>
              <w:jc w:val="center"/>
              <w:rPr>
                <w:rFonts w:ascii="Times New Roman" w:hAnsi="Times New Roman" w:cs="Times New Roman"/>
                <w:b/>
                <w:bCs/>
                <w:sz w:val="24"/>
                <w:szCs w:val="24"/>
              </w:rPr>
            </w:pPr>
            <w:r w:rsidRPr="006945AF">
              <w:rPr>
                <w:rFonts w:ascii="Times New Roman" w:hAnsi="Times New Roman" w:cs="Times New Roman"/>
                <w:b/>
                <w:bCs/>
                <w:sz w:val="24"/>
                <w:szCs w:val="24"/>
              </w:rPr>
              <w:t>25</w:t>
            </w:r>
          </w:p>
        </w:tc>
        <w:tc>
          <w:tcPr>
            <w:tcW w:w="567" w:type="dxa"/>
            <w:tcBorders>
              <w:top w:val="single" w:sz="4" w:space="0" w:color="000000"/>
              <w:left w:val="single" w:sz="4" w:space="0" w:color="000000"/>
              <w:bottom w:val="single" w:sz="4" w:space="0" w:color="auto"/>
              <w:right w:val="nil"/>
            </w:tcBorders>
          </w:tcPr>
          <w:p w:rsidR="00CF0D49" w:rsidRPr="006945AF" w:rsidRDefault="00CF0D49" w:rsidP="007A7A91">
            <w:pPr>
              <w:pStyle w:val="afe"/>
              <w:jc w:val="center"/>
              <w:rPr>
                <w:rFonts w:ascii="Times New Roman" w:hAnsi="Times New Roman" w:cs="Times New Roman"/>
                <w:b/>
                <w:bCs/>
                <w:sz w:val="24"/>
                <w:szCs w:val="24"/>
              </w:rPr>
            </w:pPr>
            <w:r w:rsidRPr="006945AF">
              <w:rPr>
                <w:rFonts w:ascii="Times New Roman" w:hAnsi="Times New Roman" w:cs="Times New Roman"/>
                <w:b/>
                <w:bCs/>
                <w:sz w:val="24"/>
                <w:szCs w:val="24"/>
              </w:rPr>
              <w:t>25</w:t>
            </w:r>
          </w:p>
        </w:tc>
        <w:tc>
          <w:tcPr>
            <w:tcW w:w="567" w:type="dxa"/>
            <w:tcBorders>
              <w:top w:val="single" w:sz="4" w:space="0" w:color="000000"/>
              <w:left w:val="single" w:sz="4" w:space="0" w:color="000000"/>
              <w:bottom w:val="single" w:sz="4" w:space="0" w:color="auto"/>
              <w:right w:val="nil"/>
            </w:tcBorders>
          </w:tcPr>
          <w:p w:rsidR="00CF0D49" w:rsidRPr="006945AF" w:rsidRDefault="00CF0D49" w:rsidP="007A7A91">
            <w:pPr>
              <w:pStyle w:val="afe"/>
              <w:jc w:val="center"/>
              <w:rPr>
                <w:rFonts w:ascii="Times New Roman" w:hAnsi="Times New Roman" w:cs="Times New Roman"/>
                <w:b/>
                <w:bCs/>
                <w:sz w:val="24"/>
                <w:szCs w:val="24"/>
              </w:rPr>
            </w:pPr>
            <w:r w:rsidRPr="006945AF">
              <w:rPr>
                <w:rFonts w:ascii="Times New Roman" w:hAnsi="Times New Roman" w:cs="Times New Roman"/>
                <w:b/>
                <w:bCs/>
                <w:sz w:val="24"/>
                <w:szCs w:val="24"/>
              </w:rPr>
              <w:t>25</w:t>
            </w:r>
          </w:p>
        </w:tc>
        <w:tc>
          <w:tcPr>
            <w:tcW w:w="567" w:type="dxa"/>
            <w:tcBorders>
              <w:top w:val="single" w:sz="4" w:space="0" w:color="000000"/>
              <w:left w:val="single" w:sz="4" w:space="0" w:color="000000"/>
              <w:bottom w:val="single" w:sz="4" w:space="0" w:color="auto"/>
              <w:right w:val="nil"/>
            </w:tcBorders>
          </w:tcPr>
          <w:p w:rsidR="00CF0D49" w:rsidRPr="006945AF" w:rsidRDefault="00CF0D49" w:rsidP="007A7A91">
            <w:pPr>
              <w:pStyle w:val="afe"/>
              <w:jc w:val="center"/>
              <w:rPr>
                <w:rFonts w:ascii="Times New Roman" w:hAnsi="Times New Roman" w:cs="Times New Roman"/>
                <w:b/>
                <w:bCs/>
                <w:sz w:val="24"/>
                <w:szCs w:val="24"/>
              </w:rPr>
            </w:pPr>
            <w:r w:rsidRPr="006945AF">
              <w:rPr>
                <w:rFonts w:ascii="Times New Roman" w:hAnsi="Times New Roman" w:cs="Times New Roman"/>
                <w:b/>
                <w:bCs/>
                <w:sz w:val="24"/>
                <w:szCs w:val="24"/>
              </w:rPr>
              <w:t>25</w:t>
            </w:r>
          </w:p>
        </w:tc>
        <w:tc>
          <w:tcPr>
            <w:tcW w:w="567" w:type="dxa"/>
            <w:tcBorders>
              <w:top w:val="single" w:sz="4" w:space="0" w:color="000000"/>
              <w:left w:val="single" w:sz="4" w:space="0" w:color="000000"/>
              <w:bottom w:val="single" w:sz="4" w:space="0" w:color="auto"/>
              <w:right w:val="single" w:sz="4" w:space="0" w:color="000000"/>
            </w:tcBorders>
          </w:tcPr>
          <w:p w:rsidR="00CF0D49" w:rsidRPr="006945AF" w:rsidRDefault="00CF0D49" w:rsidP="007A7A91">
            <w:pPr>
              <w:pStyle w:val="afe"/>
              <w:jc w:val="center"/>
              <w:rPr>
                <w:rFonts w:ascii="Times New Roman" w:hAnsi="Times New Roman" w:cs="Times New Roman"/>
                <w:b/>
                <w:bCs/>
                <w:sz w:val="24"/>
                <w:szCs w:val="24"/>
              </w:rPr>
            </w:pPr>
            <w:r w:rsidRPr="006945AF">
              <w:rPr>
                <w:rFonts w:ascii="Times New Roman" w:hAnsi="Times New Roman" w:cs="Times New Roman"/>
                <w:b/>
                <w:bCs/>
                <w:sz w:val="24"/>
                <w:szCs w:val="24"/>
              </w:rPr>
              <w:t>25</w:t>
            </w:r>
          </w:p>
        </w:tc>
        <w:tc>
          <w:tcPr>
            <w:tcW w:w="993" w:type="dxa"/>
            <w:tcBorders>
              <w:top w:val="single" w:sz="4" w:space="0" w:color="000000"/>
              <w:left w:val="single" w:sz="4" w:space="0" w:color="000000"/>
              <w:bottom w:val="single" w:sz="4" w:space="0" w:color="auto"/>
              <w:right w:val="single" w:sz="4" w:space="0" w:color="000000"/>
            </w:tcBorders>
          </w:tcPr>
          <w:p w:rsidR="00CF0D49" w:rsidRPr="006945AF" w:rsidRDefault="00CF0D49" w:rsidP="007A7A91">
            <w:pPr>
              <w:pStyle w:val="afe"/>
              <w:jc w:val="center"/>
              <w:rPr>
                <w:rFonts w:ascii="Times New Roman" w:hAnsi="Times New Roman" w:cs="Times New Roman"/>
                <w:b/>
                <w:bCs/>
                <w:sz w:val="24"/>
                <w:szCs w:val="24"/>
              </w:rPr>
            </w:pPr>
            <w:r w:rsidRPr="006945AF">
              <w:rPr>
                <w:rFonts w:ascii="Times New Roman" w:hAnsi="Times New Roman" w:cs="Times New Roman"/>
                <w:b/>
                <w:bCs/>
                <w:sz w:val="24"/>
                <w:szCs w:val="24"/>
              </w:rPr>
              <w:t>1</w:t>
            </w:r>
            <w:r w:rsidRPr="006945AF">
              <w:rPr>
                <w:rFonts w:ascii="Times New Roman" w:hAnsi="Times New Roman" w:cs="Times New Roman"/>
                <w:b/>
                <w:bCs/>
                <w:sz w:val="24"/>
                <w:szCs w:val="24"/>
                <w:lang w:val="en-US"/>
              </w:rPr>
              <w:t>9</w:t>
            </w:r>
            <w:r w:rsidRPr="006945AF">
              <w:rPr>
                <w:rFonts w:ascii="Times New Roman" w:hAnsi="Times New Roman" w:cs="Times New Roman"/>
                <w:b/>
                <w:bCs/>
                <w:sz w:val="24"/>
                <w:szCs w:val="24"/>
              </w:rPr>
              <w:t>7</w:t>
            </w:r>
          </w:p>
        </w:tc>
      </w:tr>
      <w:tr w:rsidR="00CF0D49" w:rsidRPr="006945AF">
        <w:tc>
          <w:tcPr>
            <w:tcW w:w="9640" w:type="dxa"/>
            <w:gridSpan w:val="11"/>
            <w:tcBorders>
              <w:top w:val="single" w:sz="4" w:space="0" w:color="auto"/>
              <w:left w:val="single" w:sz="4" w:space="0" w:color="auto"/>
              <w:bottom w:val="single" w:sz="4" w:space="0" w:color="auto"/>
              <w:right w:val="single" w:sz="4" w:space="0" w:color="auto"/>
            </w:tcBorders>
            <w:shd w:val="clear" w:color="auto" w:fill="BFBFBF"/>
          </w:tcPr>
          <w:p w:rsidR="00CF0D49" w:rsidRPr="006945AF" w:rsidRDefault="00CF0D49" w:rsidP="007A7A91">
            <w:pPr>
              <w:pStyle w:val="afe"/>
              <w:jc w:val="center"/>
              <w:rPr>
                <w:rFonts w:ascii="Times New Roman" w:hAnsi="Times New Roman" w:cs="Times New Roman"/>
                <w:i/>
                <w:iCs/>
                <w:sz w:val="24"/>
                <w:szCs w:val="24"/>
              </w:rPr>
            </w:pPr>
            <w:r w:rsidRPr="006945AF">
              <w:rPr>
                <w:rFonts w:ascii="Times New Roman" w:hAnsi="Times New Roman" w:cs="Times New Roman"/>
                <w:i/>
                <w:iCs/>
                <w:sz w:val="24"/>
                <w:szCs w:val="24"/>
                <w:lang w:val="en-US"/>
              </w:rPr>
              <w:t>II</w:t>
            </w:r>
            <w:r w:rsidRPr="006945AF">
              <w:rPr>
                <w:rFonts w:ascii="Times New Roman" w:hAnsi="Times New Roman" w:cs="Times New Roman"/>
                <w:i/>
                <w:iCs/>
                <w:sz w:val="24"/>
                <w:szCs w:val="24"/>
              </w:rPr>
              <w:t>. Часть, формируемая участниками образовательных отношений</w:t>
            </w:r>
          </w:p>
        </w:tc>
      </w:tr>
      <w:tr w:rsidR="00CF0D49" w:rsidRPr="006945AF">
        <w:trPr>
          <w:trHeight w:val="335"/>
        </w:trPr>
        <w:tc>
          <w:tcPr>
            <w:tcW w:w="4111" w:type="dxa"/>
            <w:gridSpan w:val="2"/>
            <w:tcBorders>
              <w:top w:val="single" w:sz="4" w:space="0" w:color="auto"/>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b/>
                <w:bCs/>
                <w:sz w:val="24"/>
                <w:szCs w:val="24"/>
              </w:rPr>
            </w:pPr>
            <w:r w:rsidRPr="006945AF">
              <w:rPr>
                <w:rFonts w:ascii="Times New Roman" w:hAnsi="Times New Roman" w:cs="Times New Roman"/>
                <w:b/>
                <w:bCs/>
                <w:sz w:val="24"/>
                <w:szCs w:val="24"/>
              </w:rPr>
              <w:t>Коррекционные курсы</w:t>
            </w:r>
          </w:p>
        </w:tc>
        <w:tc>
          <w:tcPr>
            <w:tcW w:w="567" w:type="dxa"/>
            <w:tcBorders>
              <w:top w:val="single" w:sz="4" w:space="0" w:color="auto"/>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b/>
                <w:bCs/>
                <w:sz w:val="24"/>
                <w:szCs w:val="24"/>
              </w:rPr>
            </w:pPr>
            <w:r w:rsidRPr="006945AF">
              <w:rPr>
                <w:rFonts w:ascii="Times New Roman" w:hAnsi="Times New Roman" w:cs="Times New Roman"/>
                <w:b/>
                <w:bCs/>
                <w:sz w:val="24"/>
                <w:szCs w:val="24"/>
              </w:rPr>
              <w:t>V</w:t>
            </w:r>
          </w:p>
        </w:tc>
        <w:tc>
          <w:tcPr>
            <w:tcW w:w="567" w:type="dxa"/>
            <w:tcBorders>
              <w:top w:val="single" w:sz="4" w:space="0" w:color="auto"/>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b/>
                <w:bCs/>
                <w:sz w:val="24"/>
                <w:szCs w:val="24"/>
              </w:rPr>
            </w:pPr>
            <w:r w:rsidRPr="006945AF">
              <w:rPr>
                <w:rFonts w:ascii="Times New Roman" w:hAnsi="Times New Roman" w:cs="Times New Roman"/>
                <w:b/>
                <w:bCs/>
                <w:sz w:val="24"/>
                <w:szCs w:val="24"/>
              </w:rPr>
              <w:t>VI</w:t>
            </w:r>
          </w:p>
        </w:tc>
        <w:tc>
          <w:tcPr>
            <w:tcW w:w="567" w:type="dxa"/>
            <w:tcBorders>
              <w:top w:val="single" w:sz="4" w:space="0" w:color="auto"/>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b/>
                <w:bCs/>
                <w:sz w:val="24"/>
                <w:szCs w:val="24"/>
              </w:rPr>
            </w:pPr>
            <w:r w:rsidRPr="006945AF">
              <w:rPr>
                <w:rFonts w:ascii="Times New Roman" w:hAnsi="Times New Roman" w:cs="Times New Roman"/>
                <w:b/>
                <w:bCs/>
                <w:sz w:val="24"/>
                <w:szCs w:val="24"/>
              </w:rPr>
              <w:t>VII</w:t>
            </w:r>
          </w:p>
        </w:tc>
        <w:tc>
          <w:tcPr>
            <w:tcW w:w="567" w:type="dxa"/>
            <w:tcBorders>
              <w:top w:val="single" w:sz="4" w:space="0" w:color="auto"/>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b/>
                <w:bCs/>
                <w:sz w:val="24"/>
                <w:szCs w:val="24"/>
              </w:rPr>
            </w:pPr>
            <w:r w:rsidRPr="006945AF">
              <w:rPr>
                <w:rFonts w:ascii="Times New Roman" w:hAnsi="Times New Roman" w:cs="Times New Roman"/>
                <w:b/>
                <w:bCs/>
                <w:sz w:val="24"/>
                <w:szCs w:val="24"/>
              </w:rPr>
              <w:t>VIII</w:t>
            </w:r>
          </w:p>
        </w:tc>
        <w:tc>
          <w:tcPr>
            <w:tcW w:w="567" w:type="dxa"/>
            <w:tcBorders>
              <w:top w:val="single" w:sz="4" w:space="0" w:color="auto"/>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b/>
                <w:bCs/>
                <w:sz w:val="24"/>
                <w:szCs w:val="24"/>
              </w:rPr>
            </w:pPr>
            <w:r w:rsidRPr="006945AF">
              <w:rPr>
                <w:rFonts w:ascii="Times New Roman" w:hAnsi="Times New Roman" w:cs="Times New Roman"/>
                <w:b/>
                <w:bCs/>
                <w:sz w:val="24"/>
                <w:szCs w:val="24"/>
              </w:rPr>
              <w:t>IX</w:t>
            </w:r>
          </w:p>
        </w:tc>
        <w:tc>
          <w:tcPr>
            <w:tcW w:w="567" w:type="dxa"/>
            <w:tcBorders>
              <w:top w:val="single" w:sz="4" w:space="0" w:color="auto"/>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b/>
                <w:bCs/>
                <w:sz w:val="24"/>
                <w:szCs w:val="24"/>
              </w:rPr>
            </w:pPr>
            <w:r w:rsidRPr="006945AF">
              <w:rPr>
                <w:rFonts w:ascii="Times New Roman" w:hAnsi="Times New Roman" w:cs="Times New Roman"/>
                <w:b/>
                <w:bCs/>
                <w:sz w:val="24"/>
                <w:szCs w:val="24"/>
              </w:rPr>
              <w:t>X</w:t>
            </w:r>
          </w:p>
        </w:tc>
        <w:tc>
          <w:tcPr>
            <w:tcW w:w="567" w:type="dxa"/>
            <w:tcBorders>
              <w:top w:val="single" w:sz="4" w:space="0" w:color="auto"/>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b/>
                <w:bCs/>
                <w:sz w:val="24"/>
                <w:szCs w:val="24"/>
              </w:rPr>
            </w:pPr>
            <w:r w:rsidRPr="006945AF">
              <w:rPr>
                <w:rFonts w:ascii="Times New Roman" w:hAnsi="Times New Roman" w:cs="Times New Roman"/>
                <w:b/>
                <w:bCs/>
                <w:sz w:val="24"/>
                <w:szCs w:val="24"/>
              </w:rPr>
              <w:t>XI</w:t>
            </w:r>
          </w:p>
        </w:tc>
        <w:tc>
          <w:tcPr>
            <w:tcW w:w="567" w:type="dxa"/>
            <w:tcBorders>
              <w:top w:val="single" w:sz="4" w:space="0" w:color="auto"/>
              <w:left w:val="single" w:sz="4" w:space="0" w:color="000000"/>
              <w:bottom w:val="single" w:sz="4" w:space="0" w:color="000000"/>
              <w:right w:val="single" w:sz="4" w:space="0" w:color="000000"/>
            </w:tcBorders>
          </w:tcPr>
          <w:p w:rsidR="00CF0D49" w:rsidRPr="006945AF" w:rsidRDefault="00CF0D49" w:rsidP="007A7A91">
            <w:pPr>
              <w:pStyle w:val="afe"/>
              <w:jc w:val="center"/>
              <w:rPr>
                <w:rFonts w:ascii="Times New Roman" w:hAnsi="Times New Roman" w:cs="Times New Roman"/>
                <w:b/>
                <w:bCs/>
                <w:sz w:val="24"/>
                <w:szCs w:val="24"/>
                <w:lang w:val="en-US"/>
              </w:rPr>
            </w:pPr>
            <w:r w:rsidRPr="006945AF">
              <w:rPr>
                <w:rFonts w:ascii="Times New Roman" w:hAnsi="Times New Roman" w:cs="Times New Roman"/>
                <w:b/>
                <w:bCs/>
                <w:sz w:val="24"/>
                <w:szCs w:val="24"/>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CF0D49" w:rsidRPr="006945AF" w:rsidRDefault="00CF0D49" w:rsidP="007A7A91">
            <w:pPr>
              <w:pStyle w:val="afe"/>
              <w:jc w:val="center"/>
              <w:rPr>
                <w:rFonts w:ascii="Times New Roman" w:hAnsi="Times New Roman" w:cs="Times New Roman"/>
                <w:b/>
                <w:bCs/>
                <w:sz w:val="24"/>
                <w:szCs w:val="24"/>
              </w:rPr>
            </w:pPr>
            <w:r w:rsidRPr="006945AF">
              <w:rPr>
                <w:rFonts w:ascii="Times New Roman" w:hAnsi="Times New Roman" w:cs="Times New Roman"/>
                <w:b/>
                <w:bCs/>
                <w:sz w:val="24"/>
                <w:szCs w:val="24"/>
              </w:rPr>
              <w:t>Всего</w:t>
            </w:r>
          </w:p>
        </w:tc>
      </w:tr>
      <w:tr w:rsidR="00CF0D49" w:rsidRPr="006945AF">
        <w:trPr>
          <w:trHeight w:val="335"/>
        </w:trPr>
        <w:tc>
          <w:tcPr>
            <w:tcW w:w="4111" w:type="dxa"/>
            <w:gridSpan w:val="2"/>
            <w:tcBorders>
              <w:top w:val="single" w:sz="4" w:space="0" w:color="000000"/>
              <w:left w:val="single" w:sz="4" w:space="0" w:color="000000"/>
              <w:bottom w:val="single" w:sz="4" w:space="0" w:color="000000"/>
              <w:right w:val="nil"/>
            </w:tcBorders>
          </w:tcPr>
          <w:p w:rsidR="00CF0D49" w:rsidRPr="006945AF" w:rsidRDefault="00CF0D49" w:rsidP="007A7A91">
            <w:pPr>
              <w:pStyle w:val="afe"/>
              <w:rPr>
                <w:rFonts w:ascii="Times New Roman" w:hAnsi="Times New Roman" w:cs="Times New Roman"/>
                <w:sz w:val="24"/>
                <w:szCs w:val="24"/>
              </w:rPr>
            </w:pPr>
            <w:r w:rsidRPr="006945AF">
              <w:rPr>
                <w:rFonts w:ascii="Times New Roman" w:hAnsi="Times New Roman" w:cs="Times New Roman"/>
                <w:sz w:val="24"/>
                <w:szCs w:val="24"/>
              </w:rPr>
              <w:t>1. Сенсорное развитие</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3</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CF0D49" w:rsidRPr="006945AF" w:rsidRDefault="00CF0D49" w:rsidP="007A7A91">
            <w:pPr>
              <w:pStyle w:val="afe"/>
              <w:jc w:val="center"/>
              <w:rPr>
                <w:rFonts w:ascii="Times New Roman" w:hAnsi="Times New Roman" w:cs="Times New Roman"/>
                <w:sz w:val="24"/>
                <w:szCs w:val="24"/>
                <w:lang w:val="en-US"/>
              </w:rPr>
            </w:pPr>
            <w:r w:rsidRPr="006945AF">
              <w:rPr>
                <w:rFonts w:ascii="Times New Roman" w:hAnsi="Times New Roman" w:cs="Times New Roman"/>
                <w:sz w:val="24"/>
                <w:szCs w:val="24"/>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17</w:t>
            </w:r>
          </w:p>
        </w:tc>
      </w:tr>
      <w:tr w:rsidR="00CF0D49" w:rsidRPr="006945AF">
        <w:trPr>
          <w:trHeight w:val="412"/>
        </w:trPr>
        <w:tc>
          <w:tcPr>
            <w:tcW w:w="4111" w:type="dxa"/>
            <w:gridSpan w:val="2"/>
            <w:tcBorders>
              <w:top w:val="single" w:sz="4" w:space="0" w:color="000000"/>
              <w:left w:val="single" w:sz="4" w:space="0" w:color="000000"/>
              <w:bottom w:val="single" w:sz="4" w:space="0" w:color="000000"/>
              <w:right w:val="nil"/>
            </w:tcBorders>
          </w:tcPr>
          <w:p w:rsidR="00CF0D49" w:rsidRPr="006945AF" w:rsidRDefault="00CF0D49" w:rsidP="007A7A91">
            <w:pPr>
              <w:pStyle w:val="afe"/>
              <w:rPr>
                <w:rFonts w:ascii="Times New Roman" w:hAnsi="Times New Roman" w:cs="Times New Roman"/>
                <w:sz w:val="24"/>
                <w:szCs w:val="24"/>
              </w:rPr>
            </w:pPr>
            <w:r w:rsidRPr="006945AF">
              <w:rPr>
                <w:rFonts w:ascii="Times New Roman" w:hAnsi="Times New Roman" w:cs="Times New Roman"/>
                <w:sz w:val="24"/>
                <w:szCs w:val="24"/>
              </w:rPr>
              <w:t>2. Предметно-практические действия</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3</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CF0D49" w:rsidRPr="006945AF" w:rsidRDefault="00CF0D49" w:rsidP="007A7A91">
            <w:pPr>
              <w:pStyle w:val="afe"/>
              <w:jc w:val="center"/>
              <w:rPr>
                <w:rFonts w:ascii="Times New Roman" w:hAnsi="Times New Roman" w:cs="Times New Roman"/>
                <w:sz w:val="24"/>
                <w:szCs w:val="24"/>
                <w:lang w:val="en-US"/>
              </w:rPr>
            </w:pPr>
            <w:r w:rsidRPr="006945AF">
              <w:rPr>
                <w:rFonts w:ascii="Times New Roman" w:hAnsi="Times New Roman" w:cs="Times New Roman"/>
                <w:sz w:val="24"/>
                <w:szCs w:val="24"/>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17</w:t>
            </w:r>
          </w:p>
        </w:tc>
      </w:tr>
      <w:tr w:rsidR="00CF0D49" w:rsidRPr="006945AF">
        <w:trPr>
          <w:trHeight w:val="415"/>
        </w:trPr>
        <w:tc>
          <w:tcPr>
            <w:tcW w:w="4111" w:type="dxa"/>
            <w:gridSpan w:val="2"/>
            <w:tcBorders>
              <w:top w:val="single" w:sz="4" w:space="0" w:color="000000"/>
              <w:left w:val="single" w:sz="4" w:space="0" w:color="000000"/>
              <w:bottom w:val="single" w:sz="4" w:space="0" w:color="000000"/>
              <w:right w:val="nil"/>
            </w:tcBorders>
          </w:tcPr>
          <w:p w:rsidR="00CF0D49" w:rsidRPr="006945AF" w:rsidRDefault="00CF0D49" w:rsidP="007A7A91">
            <w:pPr>
              <w:pStyle w:val="afe"/>
              <w:rPr>
                <w:rFonts w:ascii="Times New Roman" w:hAnsi="Times New Roman" w:cs="Times New Roman"/>
                <w:sz w:val="24"/>
                <w:szCs w:val="24"/>
              </w:rPr>
            </w:pPr>
            <w:r w:rsidRPr="006945AF">
              <w:rPr>
                <w:rFonts w:ascii="Times New Roman" w:hAnsi="Times New Roman" w:cs="Times New Roman"/>
                <w:sz w:val="24"/>
                <w:szCs w:val="24"/>
              </w:rPr>
              <w:t>3. Двигательное развитие</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CF0D49" w:rsidRPr="006945AF" w:rsidRDefault="00CF0D49" w:rsidP="007A7A91">
            <w:pPr>
              <w:pStyle w:val="afe"/>
              <w:jc w:val="center"/>
              <w:rPr>
                <w:rFonts w:ascii="Times New Roman" w:hAnsi="Times New Roman" w:cs="Times New Roman"/>
                <w:sz w:val="24"/>
                <w:szCs w:val="24"/>
                <w:lang w:val="en-US"/>
              </w:rPr>
            </w:pPr>
            <w:r w:rsidRPr="006945AF">
              <w:rPr>
                <w:rFonts w:ascii="Times New Roman" w:hAnsi="Times New Roman" w:cs="Times New Roman"/>
                <w:sz w:val="24"/>
                <w:szCs w:val="24"/>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16</w:t>
            </w:r>
          </w:p>
        </w:tc>
      </w:tr>
      <w:tr w:rsidR="00CF0D49" w:rsidRPr="006945AF">
        <w:trPr>
          <w:trHeight w:val="409"/>
        </w:trPr>
        <w:tc>
          <w:tcPr>
            <w:tcW w:w="4111" w:type="dxa"/>
            <w:gridSpan w:val="2"/>
            <w:tcBorders>
              <w:top w:val="single" w:sz="4" w:space="0" w:color="000000"/>
              <w:left w:val="single" w:sz="4" w:space="0" w:color="000000"/>
              <w:bottom w:val="single" w:sz="4" w:space="0" w:color="000000"/>
              <w:right w:val="nil"/>
            </w:tcBorders>
          </w:tcPr>
          <w:p w:rsidR="00CF0D49" w:rsidRPr="006945AF" w:rsidRDefault="00CF0D49" w:rsidP="007A7A91">
            <w:pPr>
              <w:pStyle w:val="afe"/>
              <w:rPr>
                <w:rFonts w:ascii="Times New Roman" w:hAnsi="Times New Roman" w:cs="Times New Roman"/>
                <w:sz w:val="24"/>
                <w:szCs w:val="24"/>
              </w:rPr>
            </w:pPr>
            <w:r w:rsidRPr="006945AF">
              <w:rPr>
                <w:rFonts w:ascii="Times New Roman" w:hAnsi="Times New Roman" w:cs="Times New Roman"/>
                <w:sz w:val="24"/>
                <w:szCs w:val="24"/>
              </w:rPr>
              <w:t>4. Альтернативная коммуникация</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CF0D49" w:rsidRPr="006945AF" w:rsidRDefault="00CF0D49" w:rsidP="007A7A91">
            <w:pPr>
              <w:pStyle w:val="afe"/>
              <w:jc w:val="center"/>
              <w:rPr>
                <w:rFonts w:ascii="Times New Roman" w:hAnsi="Times New Roman" w:cs="Times New Roman"/>
                <w:sz w:val="24"/>
                <w:szCs w:val="24"/>
                <w:lang w:val="en-US"/>
              </w:rPr>
            </w:pPr>
            <w:r w:rsidRPr="006945AF">
              <w:rPr>
                <w:rFonts w:ascii="Times New Roman" w:hAnsi="Times New Roman" w:cs="Times New Roman"/>
                <w:sz w:val="24"/>
                <w:szCs w:val="24"/>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CF0D49" w:rsidRPr="006945AF" w:rsidRDefault="00CF0D49" w:rsidP="007A7A91">
            <w:pPr>
              <w:pStyle w:val="afe"/>
              <w:jc w:val="center"/>
              <w:rPr>
                <w:rFonts w:ascii="Times New Roman" w:hAnsi="Times New Roman" w:cs="Times New Roman"/>
                <w:sz w:val="24"/>
                <w:szCs w:val="24"/>
              </w:rPr>
            </w:pPr>
            <w:r w:rsidRPr="006945AF">
              <w:rPr>
                <w:rFonts w:ascii="Times New Roman" w:hAnsi="Times New Roman" w:cs="Times New Roman"/>
                <w:sz w:val="24"/>
                <w:szCs w:val="24"/>
              </w:rPr>
              <w:t>16</w:t>
            </w:r>
          </w:p>
        </w:tc>
      </w:tr>
      <w:tr w:rsidR="00CF0D49" w:rsidRPr="006945AF">
        <w:trPr>
          <w:trHeight w:val="415"/>
        </w:trPr>
        <w:tc>
          <w:tcPr>
            <w:tcW w:w="4111" w:type="dxa"/>
            <w:gridSpan w:val="2"/>
            <w:tcBorders>
              <w:top w:val="single" w:sz="4" w:space="0" w:color="000000"/>
              <w:left w:val="single" w:sz="4" w:space="0" w:color="000000"/>
              <w:bottom w:val="single" w:sz="4" w:space="0" w:color="000000"/>
              <w:right w:val="nil"/>
            </w:tcBorders>
          </w:tcPr>
          <w:p w:rsidR="00CF0D49" w:rsidRPr="006945AF" w:rsidRDefault="00CF0D49" w:rsidP="007A7A91">
            <w:pPr>
              <w:pStyle w:val="afe"/>
              <w:rPr>
                <w:rFonts w:ascii="Times New Roman" w:hAnsi="Times New Roman" w:cs="Times New Roman"/>
                <w:b/>
                <w:bCs/>
                <w:sz w:val="24"/>
                <w:szCs w:val="24"/>
              </w:rPr>
            </w:pPr>
            <w:r w:rsidRPr="006945AF">
              <w:rPr>
                <w:rFonts w:ascii="Times New Roman" w:hAnsi="Times New Roman" w:cs="Times New Roman"/>
                <w:b/>
                <w:bCs/>
                <w:sz w:val="24"/>
                <w:szCs w:val="24"/>
              </w:rPr>
              <w:t>Итого коррекционные курсы</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b/>
                <w:bCs/>
                <w:sz w:val="24"/>
                <w:szCs w:val="24"/>
              </w:rPr>
            </w:pPr>
            <w:r w:rsidRPr="006945AF">
              <w:rPr>
                <w:rFonts w:ascii="Times New Roman" w:hAnsi="Times New Roman" w:cs="Times New Roman"/>
                <w:b/>
                <w:bCs/>
                <w:sz w:val="24"/>
                <w:szCs w:val="24"/>
              </w:rPr>
              <w:t>10</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b/>
                <w:bCs/>
                <w:sz w:val="24"/>
                <w:szCs w:val="24"/>
              </w:rPr>
            </w:pPr>
            <w:r w:rsidRPr="006945AF">
              <w:rPr>
                <w:rFonts w:ascii="Times New Roman" w:hAnsi="Times New Roman" w:cs="Times New Roman"/>
                <w:b/>
                <w:bCs/>
                <w:sz w:val="24"/>
                <w:szCs w:val="24"/>
              </w:rPr>
              <w:t>8</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b/>
                <w:bCs/>
                <w:sz w:val="24"/>
                <w:szCs w:val="24"/>
              </w:rPr>
            </w:pPr>
            <w:r w:rsidRPr="006945AF">
              <w:rPr>
                <w:rFonts w:ascii="Times New Roman" w:hAnsi="Times New Roman" w:cs="Times New Roman"/>
                <w:b/>
                <w:bCs/>
                <w:sz w:val="24"/>
                <w:szCs w:val="24"/>
              </w:rPr>
              <w:t>8</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b/>
                <w:bCs/>
                <w:sz w:val="24"/>
                <w:szCs w:val="24"/>
              </w:rPr>
            </w:pPr>
            <w:r w:rsidRPr="006945AF">
              <w:rPr>
                <w:rFonts w:ascii="Times New Roman" w:hAnsi="Times New Roman" w:cs="Times New Roman"/>
                <w:b/>
                <w:bCs/>
                <w:sz w:val="24"/>
                <w:szCs w:val="24"/>
              </w:rPr>
              <w:t>8</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b/>
                <w:bCs/>
                <w:sz w:val="24"/>
                <w:szCs w:val="24"/>
              </w:rPr>
            </w:pPr>
            <w:r w:rsidRPr="006945AF">
              <w:rPr>
                <w:rFonts w:ascii="Times New Roman" w:hAnsi="Times New Roman" w:cs="Times New Roman"/>
                <w:b/>
                <w:bCs/>
                <w:sz w:val="24"/>
                <w:szCs w:val="24"/>
              </w:rPr>
              <w:t>8</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b/>
                <w:bCs/>
                <w:sz w:val="24"/>
                <w:szCs w:val="24"/>
              </w:rPr>
            </w:pPr>
            <w:r w:rsidRPr="006945AF">
              <w:rPr>
                <w:rFonts w:ascii="Times New Roman" w:hAnsi="Times New Roman" w:cs="Times New Roman"/>
                <w:b/>
                <w:bCs/>
                <w:sz w:val="24"/>
                <w:szCs w:val="24"/>
              </w:rPr>
              <w:t>8</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7A7A91">
            <w:pPr>
              <w:pStyle w:val="afe"/>
              <w:jc w:val="center"/>
              <w:rPr>
                <w:rFonts w:ascii="Times New Roman" w:hAnsi="Times New Roman" w:cs="Times New Roman"/>
                <w:b/>
                <w:bCs/>
                <w:sz w:val="24"/>
                <w:szCs w:val="24"/>
              </w:rPr>
            </w:pPr>
            <w:r w:rsidRPr="006945AF">
              <w:rPr>
                <w:rFonts w:ascii="Times New Roman" w:hAnsi="Times New Roman" w:cs="Times New Roman"/>
                <w:b/>
                <w:bCs/>
                <w:sz w:val="24"/>
                <w:szCs w:val="24"/>
              </w:rPr>
              <w:t>8</w:t>
            </w:r>
          </w:p>
        </w:tc>
        <w:tc>
          <w:tcPr>
            <w:tcW w:w="567" w:type="dxa"/>
            <w:tcBorders>
              <w:top w:val="single" w:sz="4" w:space="0" w:color="000000"/>
              <w:left w:val="single" w:sz="4" w:space="0" w:color="000000"/>
              <w:bottom w:val="single" w:sz="4" w:space="0" w:color="000000"/>
              <w:right w:val="single" w:sz="4" w:space="0" w:color="000000"/>
            </w:tcBorders>
          </w:tcPr>
          <w:p w:rsidR="00CF0D49" w:rsidRPr="006945AF" w:rsidRDefault="00CF0D49" w:rsidP="007A7A91">
            <w:pPr>
              <w:pStyle w:val="afe"/>
              <w:jc w:val="center"/>
              <w:rPr>
                <w:rFonts w:ascii="Times New Roman" w:hAnsi="Times New Roman" w:cs="Times New Roman"/>
                <w:b/>
                <w:bCs/>
                <w:sz w:val="24"/>
                <w:szCs w:val="24"/>
                <w:lang w:val="en-US"/>
              </w:rPr>
            </w:pPr>
            <w:r w:rsidRPr="006945AF">
              <w:rPr>
                <w:rFonts w:ascii="Times New Roman" w:hAnsi="Times New Roman" w:cs="Times New Roman"/>
                <w:b/>
                <w:bCs/>
                <w:sz w:val="24"/>
                <w:szCs w:val="24"/>
                <w:lang w:val="en-US"/>
              </w:rPr>
              <w:t>8</w:t>
            </w:r>
          </w:p>
        </w:tc>
        <w:tc>
          <w:tcPr>
            <w:tcW w:w="993" w:type="dxa"/>
            <w:tcBorders>
              <w:top w:val="single" w:sz="4" w:space="0" w:color="000000"/>
              <w:left w:val="single" w:sz="4" w:space="0" w:color="000000"/>
              <w:bottom w:val="single" w:sz="4" w:space="0" w:color="000000"/>
              <w:right w:val="single" w:sz="4" w:space="0" w:color="000000"/>
            </w:tcBorders>
          </w:tcPr>
          <w:p w:rsidR="00CF0D49" w:rsidRPr="006945AF" w:rsidRDefault="00CF0D49" w:rsidP="007A7A91">
            <w:pPr>
              <w:pStyle w:val="afe"/>
              <w:jc w:val="center"/>
              <w:rPr>
                <w:rFonts w:ascii="Times New Roman" w:hAnsi="Times New Roman" w:cs="Times New Roman"/>
                <w:b/>
                <w:bCs/>
                <w:sz w:val="24"/>
                <w:szCs w:val="24"/>
              </w:rPr>
            </w:pPr>
            <w:r w:rsidRPr="006945AF">
              <w:rPr>
                <w:rFonts w:ascii="Times New Roman" w:hAnsi="Times New Roman" w:cs="Times New Roman"/>
                <w:b/>
                <w:bCs/>
                <w:sz w:val="24"/>
                <w:szCs w:val="24"/>
              </w:rPr>
              <w:t>66</w:t>
            </w:r>
          </w:p>
        </w:tc>
      </w:tr>
      <w:tr w:rsidR="00CF0D49" w:rsidRPr="006945AF">
        <w:tc>
          <w:tcPr>
            <w:tcW w:w="4111" w:type="dxa"/>
            <w:gridSpan w:val="2"/>
            <w:tcBorders>
              <w:top w:val="single" w:sz="4" w:space="0" w:color="000000"/>
              <w:left w:val="single" w:sz="4" w:space="0" w:color="000000"/>
              <w:bottom w:val="single" w:sz="4" w:space="0" w:color="000000"/>
              <w:right w:val="nil"/>
            </w:tcBorders>
          </w:tcPr>
          <w:p w:rsidR="00CF0D49" w:rsidRPr="006945AF" w:rsidRDefault="00CF0D49" w:rsidP="007A7A91">
            <w:pPr>
              <w:pStyle w:val="afe"/>
              <w:rPr>
                <w:rFonts w:ascii="Times New Roman" w:hAnsi="Times New Roman" w:cs="Times New Roman"/>
                <w:sz w:val="24"/>
                <w:szCs w:val="24"/>
              </w:rPr>
            </w:pPr>
            <w:r w:rsidRPr="006945AF">
              <w:rPr>
                <w:rFonts w:ascii="Times New Roman" w:hAnsi="Times New Roman" w:cs="Times New Roman"/>
                <w:sz w:val="24"/>
                <w:szCs w:val="24"/>
              </w:rPr>
              <w:t>Вне</w:t>
            </w:r>
            <w:r>
              <w:rPr>
                <w:rFonts w:ascii="Times New Roman" w:hAnsi="Times New Roman" w:cs="Times New Roman"/>
                <w:sz w:val="24"/>
                <w:szCs w:val="24"/>
              </w:rPr>
              <w:t xml:space="preserve">урочная деятельность: 5 дней </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6945AF">
            <w:pPr>
              <w:pStyle w:val="afe"/>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6945AF">
            <w:pPr>
              <w:pStyle w:val="afe"/>
              <w:jc w:val="center"/>
              <w:rPr>
                <w:rFonts w:ascii="Times New Roman" w:hAnsi="Times New Roman" w:cs="Times New Roman"/>
                <w:sz w:val="24"/>
                <w:szCs w:val="24"/>
              </w:rPr>
            </w:pPr>
            <w:r>
              <w:rPr>
                <w:rFonts w:ascii="Times New Roman" w:hAnsi="Times New Roman" w:cs="Times New Roman"/>
                <w:sz w:val="24"/>
                <w:szCs w:val="24"/>
              </w:rPr>
              <w:t>8</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6945AF">
            <w:pPr>
              <w:pStyle w:val="afe"/>
              <w:jc w:val="center"/>
              <w:rPr>
                <w:rFonts w:ascii="Times New Roman" w:hAnsi="Times New Roman" w:cs="Times New Roman"/>
                <w:sz w:val="24"/>
                <w:szCs w:val="24"/>
              </w:rPr>
            </w:pPr>
            <w:r>
              <w:rPr>
                <w:rFonts w:ascii="Times New Roman" w:hAnsi="Times New Roman" w:cs="Times New Roman"/>
                <w:sz w:val="24"/>
                <w:szCs w:val="24"/>
              </w:rPr>
              <w:t>8</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6945AF">
            <w:pPr>
              <w:pStyle w:val="afe"/>
              <w:jc w:val="center"/>
              <w:rPr>
                <w:rFonts w:ascii="Times New Roman" w:hAnsi="Times New Roman" w:cs="Times New Roman"/>
                <w:sz w:val="24"/>
                <w:szCs w:val="24"/>
              </w:rPr>
            </w:pPr>
            <w:r>
              <w:rPr>
                <w:rFonts w:ascii="Times New Roman" w:hAnsi="Times New Roman" w:cs="Times New Roman"/>
                <w:sz w:val="24"/>
                <w:szCs w:val="24"/>
              </w:rPr>
              <w:t>8</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6945AF">
            <w:pPr>
              <w:pStyle w:val="afe"/>
              <w:jc w:val="center"/>
              <w:rPr>
                <w:rFonts w:ascii="Times New Roman" w:hAnsi="Times New Roman" w:cs="Times New Roman"/>
                <w:sz w:val="24"/>
                <w:szCs w:val="24"/>
              </w:rPr>
            </w:pPr>
            <w:r>
              <w:rPr>
                <w:rFonts w:ascii="Times New Roman" w:hAnsi="Times New Roman" w:cs="Times New Roman"/>
                <w:sz w:val="24"/>
                <w:szCs w:val="24"/>
              </w:rPr>
              <w:t>8</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6945AF">
            <w:pPr>
              <w:pStyle w:val="afe"/>
              <w:jc w:val="center"/>
              <w:rPr>
                <w:rFonts w:ascii="Times New Roman" w:hAnsi="Times New Roman" w:cs="Times New Roman"/>
                <w:sz w:val="24"/>
                <w:szCs w:val="24"/>
              </w:rPr>
            </w:pPr>
            <w:r>
              <w:rPr>
                <w:rFonts w:ascii="Times New Roman" w:hAnsi="Times New Roman" w:cs="Times New Roman"/>
                <w:sz w:val="24"/>
                <w:szCs w:val="24"/>
              </w:rPr>
              <w:t>8</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6945AF">
            <w:pPr>
              <w:pStyle w:val="afe"/>
              <w:jc w:val="center"/>
              <w:rPr>
                <w:rFonts w:ascii="Times New Roman" w:hAnsi="Times New Roman" w:cs="Times New Roman"/>
                <w:sz w:val="24"/>
                <w:szCs w:val="24"/>
              </w:rPr>
            </w:pPr>
            <w:r>
              <w:rPr>
                <w:rFonts w:ascii="Times New Roman" w:hAnsi="Times New Roman" w:cs="Times New Roman"/>
                <w:sz w:val="24"/>
                <w:szCs w:val="24"/>
              </w:rPr>
              <w:t>8</w:t>
            </w:r>
          </w:p>
        </w:tc>
        <w:tc>
          <w:tcPr>
            <w:tcW w:w="567" w:type="dxa"/>
            <w:tcBorders>
              <w:top w:val="single" w:sz="4" w:space="0" w:color="000000"/>
              <w:left w:val="single" w:sz="4" w:space="0" w:color="000000"/>
              <w:bottom w:val="single" w:sz="4" w:space="0" w:color="000000"/>
              <w:right w:val="single" w:sz="4" w:space="0" w:color="000000"/>
            </w:tcBorders>
          </w:tcPr>
          <w:p w:rsidR="00CF0D49" w:rsidRPr="006945AF" w:rsidRDefault="00CF0D49" w:rsidP="006945AF">
            <w:pPr>
              <w:pStyle w:val="afe"/>
              <w:jc w:val="center"/>
              <w:rPr>
                <w:rFonts w:ascii="Times New Roman" w:hAnsi="Times New Roman" w:cs="Times New Roman"/>
                <w:sz w:val="24"/>
                <w:szCs w:val="24"/>
              </w:rPr>
            </w:pPr>
            <w:r>
              <w:rPr>
                <w:rFonts w:ascii="Times New Roman" w:hAnsi="Times New Roman" w:cs="Times New Roman"/>
                <w:sz w:val="24"/>
                <w:szCs w:val="24"/>
                <w:lang w:val="en-US"/>
              </w:rPr>
              <w:t>8</w:t>
            </w:r>
          </w:p>
        </w:tc>
        <w:tc>
          <w:tcPr>
            <w:tcW w:w="993" w:type="dxa"/>
            <w:tcBorders>
              <w:top w:val="single" w:sz="4" w:space="0" w:color="000000"/>
              <w:left w:val="single" w:sz="4" w:space="0" w:color="000000"/>
              <w:bottom w:val="single" w:sz="4" w:space="0" w:color="000000"/>
              <w:right w:val="single" w:sz="4" w:space="0" w:color="000000"/>
            </w:tcBorders>
          </w:tcPr>
          <w:p w:rsidR="00CF0D49" w:rsidRPr="006945AF" w:rsidRDefault="00CF0D49" w:rsidP="006945AF">
            <w:pPr>
              <w:pStyle w:val="afe"/>
              <w:jc w:val="center"/>
              <w:rPr>
                <w:rFonts w:ascii="Times New Roman" w:hAnsi="Times New Roman" w:cs="Times New Roman"/>
                <w:sz w:val="24"/>
                <w:szCs w:val="24"/>
              </w:rPr>
            </w:pPr>
            <w:r>
              <w:rPr>
                <w:rFonts w:ascii="Times New Roman" w:hAnsi="Times New Roman" w:cs="Times New Roman"/>
                <w:sz w:val="24"/>
                <w:szCs w:val="24"/>
              </w:rPr>
              <w:t>62</w:t>
            </w:r>
          </w:p>
        </w:tc>
      </w:tr>
      <w:tr w:rsidR="00CF0D49" w:rsidRPr="006945AF">
        <w:tc>
          <w:tcPr>
            <w:tcW w:w="4111" w:type="dxa"/>
            <w:gridSpan w:val="2"/>
            <w:tcBorders>
              <w:top w:val="single" w:sz="4" w:space="0" w:color="000000"/>
              <w:left w:val="single" w:sz="4" w:space="0" w:color="000000"/>
              <w:bottom w:val="single" w:sz="4" w:space="0" w:color="000000"/>
              <w:right w:val="nil"/>
            </w:tcBorders>
          </w:tcPr>
          <w:p w:rsidR="00CF0D49" w:rsidRPr="006945AF" w:rsidRDefault="00CF0D49" w:rsidP="007A7A91">
            <w:pPr>
              <w:pStyle w:val="afe"/>
              <w:rPr>
                <w:rFonts w:ascii="Times New Roman" w:hAnsi="Times New Roman" w:cs="Times New Roman"/>
                <w:b/>
                <w:bCs/>
                <w:sz w:val="24"/>
                <w:szCs w:val="24"/>
              </w:rPr>
            </w:pPr>
            <w:r w:rsidRPr="006945AF">
              <w:rPr>
                <w:rFonts w:ascii="Times New Roman" w:hAnsi="Times New Roman" w:cs="Times New Roman"/>
                <w:b/>
                <w:bCs/>
                <w:sz w:val="24"/>
                <w:szCs w:val="24"/>
              </w:rPr>
              <w:t>В</w:t>
            </w:r>
            <w:r>
              <w:rPr>
                <w:rFonts w:ascii="Times New Roman" w:hAnsi="Times New Roman" w:cs="Times New Roman"/>
                <w:b/>
                <w:bCs/>
                <w:sz w:val="24"/>
                <w:szCs w:val="24"/>
              </w:rPr>
              <w:t xml:space="preserve">сего к финансированию 5 дней </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6945AF">
            <w:pPr>
              <w:pStyle w:val="afe"/>
              <w:jc w:val="center"/>
              <w:rPr>
                <w:rFonts w:ascii="Times New Roman" w:hAnsi="Times New Roman" w:cs="Times New Roman"/>
                <w:b/>
                <w:bCs/>
                <w:sz w:val="24"/>
                <w:szCs w:val="24"/>
              </w:rPr>
            </w:pPr>
            <w:r>
              <w:rPr>
                <w:rFonts w:ascii="Times New Roman" w:hAnsi="Times New Roman" w:cs="Times New Roman"/>
                <w:b/>
                <w:bCs/>
                <w:sz w:val="24"/>
                <w:szCs w:val="24"/>
              </w:rPr>
              <w:t>38</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6945AF">
            <w:pPr>
              <w:pStyle w:val="afe"/>
              <w:jc w:val="center"/>
              <w:rPr>
                <w:rFonts w:ascii="Times New Roman" w:hAnsi="Times New Roman" w:cs="Times New Roman"/>
                <w:b/>
                <w:bCs/>
                <w:sz w:val="24"/>
                <w:szCs w:val="24"/>
              </w:rPr>
            </w:pPr>
            <w:r>
              <w:rPr>
                <w:rFonts w:ascii="Times New Roman" w:hAnsi="Times New Roman" w:cs="Times New Roman"/>
                <w:b/>
                <w:bCs/>
                <w:sz w:val="24"/>
                <w:szCs w:val="24"/>
              </w:rPr>
              <w:t>41</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6945AF">
            <w:pPr>
              <w:pStyle w:val="afe"/>
              <w:jc w:val="center"/>
              <w:rPr>
                <w:rFonts w:ascii="Times New Roman" w:hAnsi="Times New Roman" w:cs="Times New Roman"/>
                <w:b/>
                <w:bCs/>
                <w:sz w:val="24"/>
                <w:szCs w:val="24"/>
              </w:rPr>
            </w:pPr>
            <w:r>
              <w:rPr>
                <w:rFonts w:ascii="Times New Roman" w:hAnsi="Times New Roman" w:cs="Times New Roman"/>
                <w:b/>
                <w:bCs/>
                <w:sz w:val="24"/>
                <w:szCs w:val="24"/>
              </w:rPr>
              <w:t>41</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6945AF">
            <w:pPr>
              <w:pStyle w:val="afe"/>
              <w:jc w:val="center"/>
              <w:rPr>
                <w:rFonts w:ascii="Times New Roman" w:hAnsi="Times New Roman" w:cs="Times New Roman"/>
                <w:b/>
                <w:bCs/>
                <w:sz w:val="24"/>
                <w:szCs w:val="24"/>
              </w:rPr>
            </w:pPr>
            <w:r>
              <w:rPr>
                <w:rFonts w:ascii="Times New Roman" w:hAnsi="Times New Roman" w:cs="Times New Roman"/>
                <w:b/>
                <w:bCs/>
                <w:sz w:val="24"/>
                <w:szCs w:val="24"/>
              </w:rPr>
              <w:t>41</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6945AF">
            <w:pPr>
              <w:pStyle w:val="afe"/>
              <w:jc w:val="center"/>
              <w:rPr>
                <w:rFonts w:ascii="Times New Roman" w:hAnsi="Times New Roman" w:cs="Times New Roman"/>
                <w:b/>
                <w:bCs/>
                <w:sz w:val="24"/>
                <w:szCs w:val="24"/>
              </w:rPr>
            </w:pPr>
            <w:r>
              <w:rPr>
                <w:rFonts w:ascii="Times New Roman" w:hAnsi="Times New Roman" w:cs="Times New Roman"/>
                <w:b/>
                <w:bCs/>
                <w:sz w:val="24"/>
                <w:szCs w:val="24"/>
              </w:rPr>
              <w:t>41</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6945AF">
            <w:pPr>
              <w:pStyle w:val="afe"/>
              <w:jc w:val="center"/>
              <w:rPr>
                <w:rFonts w:ascii="Times New Roman" w:hAnsi="Times New Roman" w:cs="Times New Roman"/>
                <w:b/>
                <w:bCs/>
                <w:sz w:val="24"/>
                <w:szCs w:val="24"/>
              </w:rPr>
            </w:pPr>
            <w:r>
              <w:rPr>
                <w:rFonts w:ascii="Times New Roman" w:hAnsi="Times New Roman" w:cs="Times New Roman"/>
                <w:b/>
                <w:bCs/>
                <w:sz w:val="24"/>
                <w:szCs w:val="24"/>
              </w:rPr>
              <w:t>41</w:t>
            </w:r>
          </w:p>
        </w:tc>
        <w:tc>
          <w:tcPr>
            <w:tcW w:w="567" w:type="dxa"/>
            <w:tcBorders>
              <w:top w:val="single" w:sz="4" w:space="0" w:color="000000"/>
              <w:left w:val="single" w:sz="4" w:space="0" w:color="000000"/>
              <w:bottom w:val="single" w:sz="4" w:space="0" w:color="000000"/>
              <w:right w:val="nil"/>
            </w:tcBorders>
          </w:tcPr>
          <w:p w:rsidR="00CF0D49" w:rsidRPr="006945AF" w:rsidRDefault="00CF0D49" w:rsidP="006945AF">
            <w:pPr>
              <w:pStyle w:val="afe"/>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rsidR="00CF0D49" w:rsidRPr="006945AF" w:rsidRDefault="00CF0D49" w:rsidP="006945AF">
            <w:pPr>
              <w:pStyle w:val="afe"/>
              <w:jc w:val="center"/>
              <w:rPr>
                <w:rFonts w:ascii="Times New Roman" w:hAnsi="Times New Roman" w:cs="Times New Roman"/>
                <w:b/>
                <w:bCs/>
                <w:sz w:val="24"/>
                <w:szCs w:val="24"/>
              </w:rPr>
            </w:pPr>
            <w:r>
              <w:rPr>
                <w:rFonts w:ascii="Times New Roman" w:hAnsi="Times New Roman" w:cs="Times New Roman"/>
                <w:b/>
                <w:bCs/>
                <w:sz w:val="24"/>
                <w:szCs w:val="24"/>
              </w:rPr>
              <w:t>41</w:t>
            </w:r>
          </w:p>
        </w:tc>
        <w:tc>
          <w:tcPr>
            <w:tcW w:w="993" w:type="dxa"/>
            <w:tcBorders>
              <w:top w:val="single" w:sz="4" w:space="0" w:color="000000"/>
              <w:left w:val="single" w:sz="4" w:space="0" w:color="000000"/>
              <w:bottom w:val="single" w:sz="4" w:space="0" w:color="000000"/>
              <w:right w:val="single" w:sz="4" w:space="0" w:color="000000"/>
            </w:tcBorders>
          </w:tcPr>
          <w:p w:rsidR="00CF0D49" w:rsidRPr="006945AF" w:rsidRDefault="00CF0D49" w:rsidP="006945AF">
            <w:pPr>
              <w:pStyle w:val="afe"/>
              <w:jc w:val="center"/>
              <w:rPr>
                <w:rFonts w:ascii="Times New Roman" w:hAnsi="Times New Roman" w:cs="Times New Roman"/>
                <w:b/>
                <w:bCs/>
                <w:sz w:val="24"/>
                <w:szCs w:val="24"/>
              </w:rPr>
            </w:pPr>
            <w:r>
              <w:rPr>
                <w:rFonts w:ascii="Times New Roman" w:hAnsi="Times New Roman" w:cs="Times New Roman"/>
                <w:b/>
                <w:bCs/>
                <w:sz w:val="24"/>
                <w:szCs w:val="24"/>
              </w:rPr>
              <w:t>325</w:t>
            </w:r>
          </w:p>
        </w:tc>
      </w:tr>
    </w:tbl>
    <w:p w:rsidR="00CF0D49" w:rsidRPr="007A7A91" w:rsidRDefault="00CF0D49" w:rsidP="007A7A91">
      <w:pPr>
        <w:spacing w:after="0" w:line="240" w:lineRule="auto"/>
        <w:rPr>
          <w:rFonts w:ascii="Times New Roman" w:hAnsi="Times New Roman" w:cs="Times New Roman"/>
          <w:sz w:val="28"/>
          <w:szCs w:val="28"/>
        </w:rPr>
      </w:pPr>
    </w:p>
    <w:p w:rsidR="00CF0D49" w:rsidRPr="00880328" w:rsidRDefault="00CF0D49" w:rsidP="00880328">
      <w:pPr>
        <w:pStyle w:val="afe"/>
        <w:ind w:firstLine="708"/>
        <w:jc w:val="both"/>
        <w:rPr>
          <w:rFonts w:ascii="Times New Roman" w:hAnsi="Times New Roman" w:cs="Times New Roman"/>
          <w:sz w:val="28"/>
          <w:szCs w:val="28"/>
        </w:rPr>
      </w:pPr>
      <w:r w:rsidRPr="00880328">
        <w:rPr>
          <w:rFonts w:ascii="Times New Roman" w:hAnsi="Times New Roman" w:cs="Times New Roman"/>
          <w:sz w:val="28"/>
          <w:szCs w:val="28"/>
        </w:rPr>
        <w:t>При организации образования на основе СИПР индивидуальная недельная нагрузка обучающегося может варьироваться. Так, с учетом примерного учебного плана организация, реализующая вариант 2 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Для детей,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w:t>
      </w:r>
      <w:r w:rsidRPr="00880328">
        <w:rPr>
          <w:rFonts w:ascii="Times New Roman" w:hAnsi="Times New Roman" w:cs="Times New Roman"/>
          <w:i/>
          <w:iCs/>
          <w:color w:val="FF0000"/>
          <w:sz w:val="28"/>
          <w:szCs w:val="28"/>
        </w:rPr>
        <w:t xml:space="preserve"> </w:t>
      </w:r>
      <w:r w:rsidRPr="00880328">
        <w:rPr>
          <w:rFonts w:ascii="Times New Roman" w:hAnsi="Times New Roman" w:cs="Times New Roman"/>
          <w:sz w:val="28"/>
          <w:szCs w:val="28"/>
        </w:rPr>
        <w:t>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w:t>
      </w:r>
      <w:r>
        <w:rPr>
          <w:rFonts w:ascii="Times New Roman" w:hAnsi="Times New Roman" w:cs="Times New Roman"/>
          <w:sz w:val="28"/>
          <w:szCs w:val="28"/>
        </w:rPr>
        <w:t>ражается в расписании занятий.</w:t>
      </w:r>
    </w:p>
    <w:p w:rsidR="00CF0D49" w:rsidRPr="00880328" w:rsidRDefault="00CF0D49" w:rsidP="00880328">
      <w:pPr>
        <w:pStyle w:val="afe"/>
        <w:ind w:firstLine="708"/>
        <w:jc w:val="both"/>
        <w:rPr>
          <w:rFonts w:ascii="Times New Roman" w:hAnsi="Times New Roman" w:cs="Times New Roman"/>
          <w:sz w:val="28"/>
          <w:szCs w:val="28"/>
        </w:rPr>
      </w:pPr>
      <w:r w:rsidRPr="00880328">
        <w:rPr>
          <w:rFonts w:ascii="Times New Roman" w:hAnsi="Times New Roman" w:cs="Times New Roman"/>
          <w:sz w:val="28"/>
          <w:szCs w:val="28"/>
        </w:rPr>
        <w:t xml:space="preserve">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Продолжительность индивидуальных занятий не должна превышать 25 мин., фронтальных, групповых и подгрупповых занятий – не более 40 минут.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 </w:t>
      </w:r>
    </w:p>
    <w:p w:rsidR="00CF0D49" w:rsidRPr="00880328" w:rsidRDefault="00CF0D49" w:rsidP="00880328">
      <w:pPr>
        <w:pStyle w:val="afe"/>
        <w:ind w:firstLine="708"/>
        <w:jc w:val="both"/>
        <w:rPr>
          <w:rFonts w:ascii="Times New Roman" w:hAnsi="Times New Roman" w:cs="Times New Roman"/>
          <w:sz w:val="28"/>
          <w:szCs w:val="28"/>
        </w:rPr>
      </w:pPr>
      <w:r w:rsidRPr="00880328">
        <w:rPr>
          <w:rFonts w:ascii="Times New Roman" w:hAnsi="Times New Roman" w:cs="Times New Roman"/>
          <w:sz w:val="28"/>
          <w:szCs w:val="28"/>
        </w:rPr>
        <w:t xml:space="preserve">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w:t>
      </w:r>
      <w:r w:rsidRPr="00880328">
        <w:rPr>
          <w:rFonts w:ascii="Times New Roman" w:hAnsi="Times New Roman" w:cs="Times New Roman"/>
          <w:sz w:val="28"/>
          <w:szCs w:val="28"/>
        </w:rPr>
        <w:lastRenderedPageBreak/>
        <w:t>формирующегося опыта к старшему школьному возрасту часы на ряд предметов практического содержания увеличиваются.</w:t>
      </w:r>
    </w:p>
    <w:p w:rsidR="00CF0D49" w:rsidRPr="00880328" w:rsidRDefault="00CF0D49" w:rsidP="00880328">
      <w:pPr>
        <w:pStyle w:val="afe"/>
        <w:ind w:firstLine="708"/>
        <w:jc w:val="both"/>
        <w:rPr>
          <w:rFonts w:ascii="Times New Roman" w:hAnsi="Times New Roman" w:cs="Times New Roman"/>
          <w:sz w:val="28"/>
          <w:szCs w:val="28"/>
        </w:rPr>
      </w:pPr>
      <w:r w:rsidRPr="00880328">
        <w:rPr>
          <w:rFonts w:ascii="Times New Roman" w:hAnsi="Times New Roman" w:cs="Times New Roman"/>
          <w:sz w:val="28"/>
          <w:szCs w:val="28"/>
        </w:rPr>
        <w:t>Коррекционные курсы реализуются, как правило, в форме индивидуальных занятий. Выбор дисциплин коррекционно-развивающей направленности для индивидуальных и групповых занятий, их количественное соотношение может осуществляться образовательной организацией самостоятельно, исходя из особенностей развития обу</w:t>
      </w:r>
      <w:r w:rsidRPr="00880328">
        <w:rPr>
          <w:rFonts w:ascii="Times New Roman" w:hAnsi="Times New Roman" w:cs="Times New Roman"/>
          <w:sz w:val="28"/>
          <w:szCs w:val="28"/>
        </w:rPr>
        <w:softHyphen/>
        <w:t>чающихся с умственной отсталостью и на основании рекомендаций психолого-медико-педагогической комиссии/консилиума и индивидуальной программы реабилитации инвалида. Продолжительность коррекционного занятия варьируется с учетом психофизического состояния ребенка до 25 минут.</w:t>
      </w:r>
    </w:p>
    <w:p w:rsidR="00CF0D49" w:rsidRPr="00880328" w:rsidRDefault="00CF0D49" w:rsidP="00880328">
      <w:pPr>
        <w:pStyle w:val="afe"/>
        <w:ind w:firstLine="708"/>
        <w:jc w:val="both"/>
        <w:rPr>
          <w:rFonts w:ascii="Times New Roman" w:hAnsi="Times New Roman" w:cs="Times New Roman"/>
          <w:spacing w:val="2"/>
          <w:sz w:val="28"/>
          <w:szCs w:val="28"/>
        </w:rPr>
      </w:pPr>
      <w:r w:rsidRPr="00880328">
        <w:rPr>
          <w:rFonts w:ascii="Times New Roman" w:hAnsi="Times New Roman" w:cs="Times New Roman"/>
          <w:sz w:val="28"/>
          <w:szCs w:val="28"/>
        </w:rPr>
        <w:t xml:space="preserve">В часть, формируемую участниками образовательных отношений, входит и внеурочная деятельность, которая направлена на </w:t>
      </w:r>
      <w:r w:rsidRPr="00880328">
        <w:rPr>
          <w:rFonts w:ascii="Times New Roman" w:hAnsi="Times New Roman" w:cs="Times New Roman"/>
          <w:spacing w:val="2"/>
          <w:sz w:val="28"/>
          <w:szCs w:val="28"/>
        </w:rPr>
        <w:t>развитие личности развитие личности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w:t>
      </w:r>
      <w:r w:rsidRPr="00880328">
        <w:rPr>
          <w:rFonts w:ascii="Times New Roman" w:hAnsi="Times New Roman" w:cs="Times New Roman"/>
          <w:sz w:val="28"/>
          <w:szCs w:val="28"/>
        </w:rPr>
        <w:t xml:space="preserve">. </w:t>
      </w:r>
      <w:r w:rsidRPr="00880328">
        <w:rPr>
          <w:rFonts w:ascii="Times New Roman" w:hAnsi="Times New Roman" w:cs="Times New Roman"/>
          <w:spacing w:val="2"/>
          <w:sz w:val="28"/>
          <w:szCs w:val="28"/>
        </w:rPr>
        <w:t xml:space="preserve">Организация внеурочной воспитательной работы является неотъемлемой частью образовательного процесса в образовательной организации. </w:t>
      </w:r>
    </w:p>
    <w:p w:rsidR="00CF0D49" w:rsidRPr="00880328" w:rsidRDefault="00CF0D49" w:rsidP="00880328">
      <w:pPr>
        <w:pStyle w:val="afe"/>
        <w:ind w:firstLine="708"/>
        <w:jc w:val="both"/>
        <w:rPr>
          <w:rFonts w:ascii="Times New Roman" w:hAnsi="Times New Roman" w:cs="Times New Roman"/>
          <w:sz w:val="28"/>
          <w:szCs w:val="28"/>
        </w:rPr>
      </w:pPr>
      <w:r w:rsidRPr="00880328">
        <w:rPr>
          <w:rFonts w:ascii="Times New Roman" w:hAnsi="Times New Roman" w:cs="Times New Roman"/>
          <w:sz w:val="28"/>
          <w:szCs w:val="28"/>
        </w:rPr>
        <w:t>Чередование учебной и внеурочной деятельности в рамках реализации АООП и СИПР определяет образовательная организация.</w:t>
      </w:r>
    </w:p>
    <w:p w:rsidR="00CF0D49" w:rsidRPr="00880328" w:rsidRDefault="00CF0D49" w:rsidP="00880328">
      <w:pPr>
        <w:pStyle w:val="afe"/>
        <w:ind w:firstLine="708"/>
        <w:jc w:val="both"/>
        <w:rPr>
          <w:rFonts w:ascii="Times New Roman" w:hAnsi="Times New Roman" w:cs="Times New Roman"/>
          <w:sz w:val="28"/>
          <w:szCs w:val="28"/>
        </w:rPr>
      </w:pPr>
      <w:r w:rsidRPr="00880328">
        <w:rPr>
          <w:rFonts w:ascii="Times New Roman" w:hAnsi="Times New Roman" w:cs="Times New Roman"/>
          <w:sz w:val="28"/>
          <w:szCs w:val="28"/>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CF0D49" w:rsidRPr="00880328" w:rsidRDefault="00CF0D49" w:rsidP="00880328">
      <w:pPr>
        <w:pStyle w:val="afe"/>
        <w:ind w:firstLine="708"/>
        <w:jc w:val="both"/>
        <w:rPr>
          <w:rFonts w:ascii="Times New Roman" w:hAnsi="Times New Roman" w:cs="Times New Roman"/>
          <w:sz w:val="28"/>
          <w:szCs w:val="28"/>
        </w:rPr>
      </w:pPr>
      <w:r w:rsidRPr="00880328">
        <w:rPr>
          <w:rFonts w:ascii="Times New Roman" w:hAnsi="Times New Roman" w:cs="Times New Roman"/>
          <w:sz w:val="28"/>
          <w:szCs w:val="28"/>
        </w:rPr>
        <w:t xml:space="preserve">Срок освоения АООП (вариант 2) обучающимися с умственной отсталостью составляет 13 лет. </w:t>
      </w:r>
    </w:p>
    <w:p w:rsidR="00CF0D49" w:rsidRPr="00880328" w:rsidRDefault="00CF0D49" w:rsidP="00880328">
      <w:pPr>
        <w:pStyle w:val="afe"/>
        <w:ind w:firstLine="708"/>
        <w:jc w:val="both"/>
        <w:rPr>
          <w:rFonts w:ascii="Times New Roman" w:hAnsi="Times New Roman" w:cs="Times New Roman"/>
          <w:sz w:val="28"/>
          <w:szCs w:val="28"/>
        </w:rPr>
      </w:pPr>
      <w:r w:rsidRPr="00880328">
        <w:rPr>
          <w:rFonts w:ascii="Times New Roman" w:hAnsi="Times New Roman" w:cs="Times New Roman"/>
          <w:sz w:val="28"/>
          <w:szCs w:val="28"/>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индивидуальных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индивидуальной трудовой деятельности.</w:t>
      </w:r>
    </w:p>
    <w:p w:rsidR="00CF0D49" w:rsidRPr="00880328" w:rsidRDefault="00CF0D49" w:rsidP="00880328">
      <w:pPr>
        <w:pStyle w:val="afe"/>
        <w:ind w:firstLine="708"/>
        <w:jc w:val="both"/>
        <w:rPr>
          <w:rFonts w:ascii="Times New Roman" w:hAnsi="Times New Roman" w:cs="Times New Roman"/>
          <w:sz w:val="28"/>
          <w:szCs w:val="28"/>
        </w:rPr>
      </w:pPr>
      <w:r w:rsidRPr="00880328">
        <w:rPr>
          <w:rFonts w:ascii="Times New Roman" w:hAnsi="Times New Roman" w:cs="Times New Roman"/>
          <w:sz w:val="28"/>
          <w:szCs w:val="28"/>
        </w:rPr>
        <w:t xml:space="preserve">Продолжительность учебной недели в течение всех лет обучения – 5 дней. Обучение проходит в одну смену. </w:t>
      </w:r>
    </w:p>
    <w:p w:rsidR="00CF0D49" w:rsidRPr="00880328" w:rsidRDefault="00CF0D49" w:rsidP="00880328">
      <w:pPr>
        <w:pStyle w:val="afe"/>
        <w:ind w:firstLine="708"/>
        <w:jc w:val="both"/>
        <w:rPr>
          <w:rFonts w:ascii="Times New Roman" w:hAnsi="Times New Roman" w:cs="Times New Roman"/>
          <w:sz w:val="28"/>
          <w:szCs w:val="28"/>
        </w:rPr>
      </w:pPr>
      <w:r w:rsidRPr="00880328">
        <w:rPr>
          <w:rFonts w:ascii="Times New Roman" w:hAnsi="Times New Roman" w:cs="Times New Roman"/>
          <w:sz w:val="28"/>
          <w:szCs w:val="28"/>
        </w:rPr>
        <w:t xml:space="preserve">Продолжительность учебного года составляет 33 недели для обучающихся в возрасте 7 лет (в </w:t>
      </w:r>
      <w:r w:rsidRPr="00880328">
        <w:rPr>
          <w:rFonts w:ascii="Times New Roman" w:hAnsi="Times New Roman" w:cs="Times New Roman"/>
          <w:spacing w:val="2"/>
          <w:sz w:val="28"/>
          <w:szCs w:val="28"/>
        </w:rPr>
        <w:t>1 дополнительном классе</w:t>
      </w:r>
      <w:r w:rsidRPr="00880328">
        <w:rPr>
          <w:rFonts w:ascii="Times New Roman" w:hAnsi="Times New Roman" w:cs="Times New Roman"/>
          <w:sz w:val="28"/>
          <w:szCs w:val="28"/>
        </w:rPr>
        <w:t xml:space="preserve">) и 34 недели для обучающихся остальных классов. Продолжительность каникул в течение учебного года составляет не менее 30 календарных дней, летом – не менее </w:t>
      </w:r>
      <w:r w:rsidRPr="00880328">
        <w:rPr>
          <w:rFonts w:ascii="Times New Roman" w:hAnsi="Times New Roman" w:cs="Times New Roman"/>
          <w:spacing w:val="2"/>
          <w:sz w:val="28"/>
          <w:szCs w:val="28"/>
        </w:rPr>
        <w:t xml:space="preserve">8 недель. Для обучающихся 1 доп. класса устанавливаются в </w:t>
      </w:r>
      <w:r w:rsidRPr="00880328">
        <w:rPr>
          <w:rFonts w:ascii="Times New Roman" w:hAnsi="Times New Roman" w:cs="Times New Roman"/>
          <w:sz w:val="28"/>
          <w:szCs w:val="28"/>
        </w:rPr>
        <w:t>течение года дополнительные не</w:t>
      </w:r>
      <w:r w:rsidRPr="00880328">
        <w:rPr>
          <w:rFonts w:ascii="Times New Roman" w:hAnsi="Times New Roman" w:cs="Times New Roman"/>
          <w:sz w:val="28"/>
          <w:szCs w:val="28"/>
        </w:rPr>
        <w:softHyphen/>
        <w:t>дельные каникулы.</w:t>
      </w:r>
    </w:p>
    <w:p w:rsidR="00CF0D49" w:rsidRDefault="00CF0D49" w:rsidP="00880328">
      <w:pPr>
        <w:pStyle w:val="afe"/>
        <w:jc w:val="center"/>
        <w:rPr>
          <w:rFonts w:ascii="Times New Roman" w:hAnsi="Times New Roman" w:cs="Times New Roman"/>
          <w:b/>
          <w:bCs/>
          <w:sz w:val="28"/>
          <w:szCs w:val="28"/>
        </w:rPr>
      </w:pPr>
    </w:p>
    <w:p w:rsidR="00CF0D49" w:rsidRDefault="00CF0D49" w:rsidP="00880328">
      <w:pPr>
        <w:pStyle w:val="afe"/>
        <w:jc w:val="center"/>
        <w:rPr>
          <w:rFonts w:ascii="Times New Roman" w:hAnsi="Times New Roman" w:cs="Times New Roman"/>
          <w:b/>
          <w:bCs/>
          <w:sz w:val="28"/>
          <w:szCs w:val="28"/>
        </w:rPr>
      </w:pPr>
    </w:p>
    <w:p w:rsidR="00CF0D49" w:rsidRDefault="00CF0D49" w:rsidP="00880328">
      <w:pPr>
        <w:pStyle w:val="afe"/>
        <w:jc w:val="center"/>
        <w:rPr>
          <w:rFonts w:ascii="Times New Roman" w:hAnsi="Times New Roman" w:cs="Times New Roman"/>
          <w:b/>
          <w:bCs/>
          <w:sz w:val="28"/>
          <w:szCs w:val="28"/>
        </w:rPr>
      </w:pPr>
    </w:p>
    <w:p w:rsidR="00CF0D49" w:rsidRDefault="00CF0D49" w:rsidP="00880328">
      <w:pPr>
        <w:pStyle w:val="afe"/>
        <w:jc w:val="center"/>
        <w:rPr>
          <w:rFonts w:ascii="Times New Roman" w:hAnsi="Times New Roman" w:cs="Times New Roman"/>
          <w:b/>
          <w:bCs/>
          <w:sz w:val="28"/>
          <w:szCs w:val="28"/>
        </w:rPr>
      </w:pPr>
    </w:p>
    <w:p w:rsidR="00CF0D49" w:rsidRDefault="00CF0D49" w:rsidP="00880328">
      <w:pPr>
        <w:pStyle w:val="afe"/>
        <w:jc w:val="center"/>
        <w:rPr>
          <w:rFonts w:ascii="Times New Roman" w:hAnsi="Times New Roman" w:cs="Times New Roman"/>
          <w:b/>
          <w:bCs/>
          <w:sz w:val="28"/>
          <w:szCs w:val="28"/>
        </w:rPr>
      </w:pPr>
    </w:p>
    <w:p w:rsidR="00CF0D49" w:rsidRDefault="00CF0D49" w:rsidP="00880328">
      <w:pPr>
        <w:pStyle w:val="afe"/>
        <w:jc w:val="center"/>
        <w:rPr>
          <w:rFonts w:ascii="Times New Roman" w:hAnsi="Times New Roman" w:cs="Times New Roman"/>
          <w:b/>
          <w:bCs/>
          <w:sz w:val="28"/>
          <w:szCs w:val="28"/>
        </w:rPr>
      </w:pPr>
    </w:p>
    <w:p w:rsidR="00CF0D49" w:rsidRDefault="00CF0D49" w:rsidP="00880328">
      <w:pPr>
        <w:pStyle w:val="afe"/>
        <w:jc w:val="center"/>
        <w:rPr>
          <w:rFonts w:ascii="Times New Roman" w:hAnsi="Times New Roman" w:cs="Times New Roman"/>
          <w:b/>
          <w:bCs/>
          <w:sz w:val="28"/>
          <w:szCs w:val="28"/>
        </w:rPr>
      </w:pPr>
    </w:p>
    <w:p w:rsidR="00CF0D49" w:rsidRDefault="00CF0D49" w:rsidP="00880328">
      <w:pPr>
        <w:pStyle w:val="afe"/>
        <w:jc w:val="center"/>
        <w:rPr>
          <w:rFonts w:ascii="Times New Roman" w:hAnsi="Times New Roman" w:cs="Times New Roman"/>
          <w:b/>
          <w:bCs/>
          <w:sz w:val="28"/>
          <w:szCs w:val="28"/>
        </w:rPr>
      </w:pPr>
    </w:p>
    <w:p w:rsidR="00CF0D49" w:rsidRDefault="00CF0D49" w:rsidP="00880328">
      <w:pPr>
        <w:pStyle w:val="afe"/>
        <w:jc w:val="center"/>
        <w:rPr>
          <w:rFonts w:ascii="Times New Roman" w:hAnsi="Times New Roman" w:cs="Times New Roman"/>
          <w:b/>
          <w:bCs/>
          <w:sz w:val="28"/>
          <w:szCs w:val="28"/>
        </w:rPr>
      </w:pPr>
    </w:p>
    <w:p w:rsidR="00CF0D49" w:rsidRDefault="00CF0D49" w:rsidP="00880328">
      <w:pPr>
        <w:pStyle w:val="afe"/>
        <w:jc w:val="center"/>
        <w:rPr>
          <w:rFonts w:ascii="Times New Roman" w:hAnsi="Times New Roman" w:cs="Times New Roman"/>
          <w:b/>
          <w:bCs/>
          <w:sz w:val="28"/>
          <w:szCs w:val="28"/>
        </w:rPr>
      </w:pPr>
    </w:p>
    <w:p w:rsidR="00CF0D49" w:rsidRDefault="00CF0D49" w:rsidP="00880328">
      <w:pPr>
        <w:pStyle w:val="afe"/>
        <w:jc w:val="center"/>
        <w:rPr>
          <w:rFonts w:ascii="Times New Roman" w:hAnsi="Times New Roman" w:cs="Times New Roman"/>
          <w:b/>
          <w:bCs/>
          <w:sz w:val="28"/>
          <w:szCs w:val="28"/>
        </w:rPr>
      </w:pPr>
    </w:p>
    <w:p w:rsidR="00CF0D49" w:rsidRDefault="00CF0D49" w:rsidP="00880328">
      <w:pPr>
        <w:pStyle w:val="afe"/>
        <w:jc w:val="center"/>
        <w:rPr>
          <w:rFonts w:ascii="Times New Roman" w:hAnsi="Times New Roman" w:cs="Times New Roman"/>
          <w:b/>
          <w:bCs/>
          <w:sz w:val="28"/>
          <w:szCs w:val="28"/>
        </w:rPr>
      </w:pPr>
    </w:p>
    <w:p w:rsidR="00CF0D49" w:rsidRDefault="00CF0D49" w:rsidP="00880328">
      <w:pPr>
        <w:pStyle w:val="afe"/>
        <w:jc w:val="center"/>
        <w:rPr>
          <w:rFonts w:ascii="Times New Roman" w:hAnsi="Times New Roman" w:cs="Times New Roman"/>
          <w:b/>
          <w:bCs/>
          <w:sz w:val="28"/>
          <w:szCs w:val="28"/>
        </w:rPr>
      </w:pPr>
    </w:p>
    <w:p w:rsidR="00CF0D49" w:rsidRPr="00880328" w:rsidRDefault="00CF0D49" w:rsidP="00880328">
      <w:pPr>
        <w:pStyle w:val="afe"/>
        <w:jc w:val="center"/>
        <w:rPr>
          <w:rFonts w:ascii="Times New Roman" w:hAnsi="Times New Roman" w:cs="Times New Roman"/>
          <w:b/>
          <w:bCs/>
          <w:sz w:val="28"/>
          <w:szCs w:val="28"/>
        </w:rPr>
      </w:pPr>
    </w:p>
    <w:p w:rsidR="00CF0D49" w:rsidRPr="00880328" w:rsidRDefault="00CF0D49" w:rsidP="00880328">
      <w:pPr>
        <w:pStyle w:val="afe"/>
        <w:jc w:val="center"/>
        <w:rPr>
          <w:rFonts w:ascii="Times New Roman" w:hAnsi="Times New Roman" w:cs="Times New Roman"/>
          <w:b/>
          <w:bCs/>
          <w:sz w:val="28"/>
          <w:szCs w:val="28"/>
        </w:rPr>
      </w:pPr>
      <w:r w:rsidRPr="00880328">
        <w:rPr>
          <w:rFonts w:ascii="Times New Roman" w:hAnsi="Times New Roman" w:cs="Times New Roman"/>
          <w:b/>
          <w:bCs/>
          <w:sz w:val="28"/>
          <w:szCs w:val="28"/>
        </w:rPr>
        <w:t xml:space="preserve">Система условий реализации </w:t>
      </w:r>
    </w:p>
    <w:p w:rsidR="00CF0D49" w:rsidRPr="00880328" w:rsidRDefault="00CF0D49" w:rsidP="00880328">
      <w:pPr>
        <w:pStyle w:val="afe"/>
        <w:jc w:val="center"/>
        <w:rPr>
          <w:rFonts w:ascii="Times New Roman" w:hAnsi="Times New Roman" w:cs="Times New Roman"/>
          <w:b/>
          <w:bCs/>
          <w:sz w:val="28"/>
          <w:szCs w:val="28"/>
        </w:rPr>
      </w:pPr>
      <w:r w:rsidRPr="00880328">
        <w:rPr>
          <w:rFonts w:ascii="Times New Roman" w:hAnsi="Times New Roman" w:cs="Times New Roman"/>
          <w:b/>
          <w:bCs/>
          <w:sz w:val="28"/>
          <w:szCs w:val="28"/>
        </w:rPr>
        <w:t xml:space="preserve">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w:t>
      </w:r>
    </w:p>
    <w:p w:rsidR="00CF0D49" w:rsidRPr="00880328" w:rsidRDefault="00CF0D49" w:rsidP="00880328">
      <w:pPr>
        <w:pStyle w:val="afe"/>
        <w:jc w:val="center"/>
        <w:rPr>
          <w:rFonts w:ascii="Times New Roman" w:hAnsi="Times New Roman" w:cs="Times New Roman"/>
          <w:b/>
          <w:bCs/>
          <w:sz w:val="28"/>
          <w:szCs w:val="28"/>
        </w:rPr>
      </w:pPr>
      <w:r w:rsidRPr="00880328">
        <w:rPr>
          <w:rFonts w:ascii="Times New Roman" w:hAnsi="Times New Roman" w:cs="Times New Roman"/>
          <w:b/>
          <w:bCs/>
          <w:sz w:val="28"/>
          <w:szCs w:val="28"/>
        </w:rPr>
        <w:t>тяжелыми и множественными нарушениями развития (вариант 2)</w:t>
      </w:r>
    </w:p>
    <w:p w:rsidR="00CF0D49" w:rsidRPr="00880328" w:rsidRDefault="00CF0D49" w:rsidP="00880328">
      <w:pPr>
        <w:pStyle w:val="afe"/>
        <w:ind w:firstLine="708"/>
        <w:jc w:val="both"/>
        <w:rPr>
          <w:rFonts w:ascii="Times New Roman" w:hAnsi="Times New Roman" w:cs="Times New Roman"/>
          <w:caps/>
          <w:sz w:val="28"/>
          <w:szCs w:val="28"/>
        </w:rPr>
      </w:pPr>
      <w:bookmarkStart w:id="0" w:name="_Toc226190167"/>
      <w:bookmarkStart w:id="1" w:name="_Toc226190323"/>
      <w:bookmarkStart w:id="2" w:name="_Toc226190373"/>
      <w:bookmarkStart w:id="3" w:name="_Toc236725319"/>
      <w:bookmarkEnd w:id="0"/>
      <w:bookmarkEnd w:id="1"/>
      <w:bookmarkEnd w:id="2"/>
      <w:bookmarkEnd w:id="3"/>
      <w:r w:rsidRPr="00880328">
        <w:rPr>
          <w:rFonts w:ascii="Times New Roman" w:hAnsi="Times New Roman" w:cs="Times New Roman"/>
          <w:sz w:val="28"/>
          <w:szCs w:val="28"/>
        </w:rPr>
        <w:t>Условия получения образования обучающимися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2 АООП образования.</w:t>
      </w:r>
    </w:p>
    <w:p w:rsidR="00CF0D49" w:rsidRPr="00880328" w:rsidRDefault="00CF0D49" w:rsidP="00880328">
      <w:pPr>
        <w:pStyle w:val="afe"/>
        <w:rPr>
          <w:rFonts w:ascii="Times New Roman" w:hAnsi="Times New Roman" w:cs="Times New Roman"/>
          <w:b/>
          <w:bCs/>
          <w:sz w:val="28"/>
          <w:szCs w:val="28"/>
        </w:rPr>
      </w:pPr>
    </w:p>
    <w:p w:rsidR="00CF0D49" w:rsidRPr="00880328" w:rsidRDefault="00CF0D49" w:rsidP="00880328">
      <w:pPr>
        <w:pStyle w:val="afe"/>
        <w:jc w:val="center"/>
        <w:rPr>
          <w:rFonts w:ascii="Times New Roman" w:hAnsi="Times New Roman" w:cs="Times New Roman"/>
          <w:b/>
          <w:bCs/>
          <w:sz w:val="28"/>
          <w:szCs w:val="28"/>
        </w:rPr>
      </w:pPr>
      <w:r w:rsidRPr="00880328">
        <w:rPr>
          <w:rFonts w:ascii="Times New Roman" w:hAnsi="Times New Roman" w:cs="Times New Roman"/>
          <w:b/>
          <w:bCs/>
          <w:sz w:val="28"/>
          <w:szCs w:val="28"/>
        </w:rPr>
        <w:t>Кадровые условия реализации адаптированной основной общеобразовательной программы</w:t>
      </w:r>
    </w:p>
    <w:p w:rsidR="00CF0D49" w:rsidRPr="00880328" w:rsidRDefault="00CF0D49" w:rsidP="00880328">
      <w:pPr>
        <w:pStyle w:val="afe"/>
        <w:ind w:firstLine="708"/>
        <w:jc w:val="both"/>
        <w:rPr>
          <w:rFonts w:ascii="Times New Roman" w:hAnsi="Times New Roman" w:cs="Times New Roman"/>
          <w:sz w:val="28"/>
          <w:szCs w:val="28"/>
        </w:rPr>
      </w:pPr>
      <w:r w:rsidRPr="00880328">
        <w:rPr>
          <w:rFonts w:ascii="Times New Roman" w:hAnsi="Times New Roman" w:cs="Times New Roman"/>
          <w:sz w:val="28"/>
          <w:szCs w:val="28"/>
        </w:rPr>
        <w:t>Кадровые условия реализации адаптированной основной образовательной программы общего образования обучающихся с умственной отсталостью предусматривают следующие требования:</w:t>
      </w:r>
    </w:p>
    <w:p w:rsidR="00CF0D49" w:rsidRPr="00880328" w:rsidRDefault="00CF0D49" w:rsidP="00880328">
      <w:pPr>
        <w:pStyle w:val="afe"/>
        <w:numPr>
          <w:ilvl w:val="0"/>
          <w:numId w:val="35"/>
        </w:numPr>
        <w:suppressAutoHyphens w:val="0"/>
        <w:jc w:val="both"/>
        <w:rPr>
          <w:rFonts w:ascii="Times New Roman" w:hAnsi="Times New Roman" w:cs="Times New Roman"/>
          <w:sz w:val="28"/>
          <w:szCs w:val="28"/>
        </w:rPr>
      </w:pPr>
      <w:r w:rsidRPr="00880328">
        <w:rPr>
          <w:rFonts w:ascii="Times New Roman" w:hAnsi="Times New Roman" w:cs="Times New Roman"/>
          <w:sz w:val="28"/>
          <w:szCs w:val="28"/>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CF0D49" w:rsidRPr="00880328" w:rsidRDefault="00CF0D49" w:rsidP="00880328">
      <w:pPr>
        <w:pStyle w:val="afe"/>
        <w:numPr>
          <w:ilvl w:val="0"/>
          <w:numId w:val="35"/>
        </w:numPr>
        <w:suppressAutoHyphens w:val="0"/>
        <w:jc w:val="both"/>
        <w:rPr>
          <w:rFonts w:ascii="Times New Roman" w:hAnsi="Times New Roman" w:cs="Times New Roman"/>
          <w:sz w:val="28"/>
          <w:szCs w:val="28"/>
        </w:rPr>
      </w:pPr>
      <w:r w:rsidRPr="00880328">
        <w:rPr>
          <w:rFonts w:ascii="Times New Roman" w:hAnsi="Times New Roman" w:cs="Times New Roman"/>
          <w:sz w:val="28"/>
          <w:szCs w:val="28"/>
        </w:rPr>
        <w:t xml:space="preserve">Уровень квалификации работников образовательной организации, реализующей вариант 2 АООП для обучающихся с умственной отсталостью и СИПР, для каждой занимаемой должности должен соответствовать квалификационным характеристикам по соответствующей должности.  </w:t>
      </w:r>
    </w:p>
    <w:p w:rsidR="00CF0D49" w:rsidRPr="00880328" w:rsidRDefault="00CF0D49" w:rsidP="00880328">
      <w:pPr>
        <w:pStyle w:val="afe"/>
        <w:numPr>
          <w:ilvl w:val="0"/>
          <w:numId w:val="35"/>
        </w:numPr>
        <w:suppressAutoHyphens w:val="0"/>
        <w:jc w:val="both"/>
        <w:rPr>
          <w:rFonts w:ascii="Times New Roman" w:hAnsi="Times New Roman" w:cs="Times New Roman"/>
          <w:sz w:val="28"/>
          <w:szCs w:val="28"/>
        </w:rPr>
      </w:pPr>
      <w:r w:rsidRPr="00880328">
        <w:rPr>
          <w:rFonts w:ascii="Times New Roman" w:hAnsi="Times New Roman" w:cs="Times New Roman"/>
          <w:sz w:val="28"/>
          <w:szCs w:val="28"/>
        </w:rPr>
        <w:t>В 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CF0D49" w:rsidRPr="00880328" w:rsidRDefault="00CF0D49" w:rsidP="00880328">
      <w:pPr>
        <w:pStyle w:val="afe"/>
        <w:ind w:firstLine="708"/>
        <w:jc w:val="both"/>
        <w:rPr>
          <w:rFonts w:ascii="Times New Roman" w:hAnsi="Times New Roman" w:cs="Times New Roman"/>
          <w:sz w:val="28"/>
          <w:szCs w:val="28"/>
        </w:rPr>
      </w:pPr>
      <w:r w:rsidRPr="00880328">
        <w:rPr>
          <w:rFonts w:ascii="Times New Roman" w:hAnsi="Times New Roman" w:cs="Times New Roman"/>
          <w:sz w:val="28"/>
          <w:szCs w:val="28"/>
        </w:rPr>
        <w:t>Кадровое обеспечение образовательной организации, реализующей вариант 2 АООП для обучающихся с умственной отсталостью,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обучающихся в штат специалистов включаются: учителя-дефектологи (олигофренопедагоги, сурдопедагоги, тифлопедагоги), логопеды, психологи, специалисты по лечебной и адаптивной физкультуре, социальные педагоги, врачи (психиатр, невролог, педиатр).</w:t>
      </w:r>
    </w:p>
    <w:p w:rsidR="00CF0D49" w:rsidRPr="00880328" w:rsidRDefault="00CF0D49" w:rsidP="00880328">
      <w:pPr>
        <w:pStyle w:val="afe"/>
        <w:ind w:firstLine="708"/>
        <w:jc w:val="both"/>
        <w:rPr>
          <w:rFonts w:ascii="Times New Roman" w:hAnsi="Times New Roman" w:cs="Times New Roman"/>
          <w:sz w:val="28"/>
          <w:szCs w:val="28"/>
        </w:rPr>
      </w:pPr>
      <w:r w:rsidRPr="00880328">
        <w:rPr>
          <w:rFonts w:ascii="Times New Roman" w:hAnsi="Times New Roman" w:cs="Times New Roman"/>
          <w:sz w:val="28"/>
          <w:szCs w:val="28"/>
        </w:rPr>
        <w:t>В случае недостаточности кадрового обеспечения образовательной организации специалистами (педагогическими и медицинскими) возможно использование сетевых форм реализации образовательных программ, при которых специалисты из других организаций привлекаются к работе с обучающимися.</w:t>
      </w:r>
    </w:p>
    <w:p w:rsidR="00CF0D49" w:rsidRPr="00880328" w:rsidRDefault="00CF0D49" w:rsidP="00880328">
      <w:pPr>
        <w:pStyle w:val="afe"/>
        <w:ind w:firstLine="708"/>
        <w:jc w:val="both"/>
        <w:rPr>
          <w:rFonts w:ascii="Times New Roman" w:hAnsi="Times New Roman" w:cs="Times New Roman"/>
          <w:sz w:val="28"/>
          <w:szCs w:val="28"/>
        </w:rPr>
      </w:pPr>
      <w:r w:rsidRPr="00880328">
        <w:rPr>
          <w:rFonts w:ascii="Times New Roman" w:hAnsi="Times New Roman" w:cs="Times New Roman"/>
          <w:sz w:val="28"/>
          <w:szCs w:val="28"/>
        </w:rPr>
        <w:t>Педагоги (учитель, учитель-логопед, учитель-дефектолог, педагог-психолог, социальный педагог) должны иметь квалификацию/степень не ниже бакалавра, предусматривающую получение высшего профессионального образования:</w:t>
      </w:r>
    </w:p>
    <w:p w:rsidR="00CF0D49" w:rsidRPr="00880328" w:rsidRDefault="00CF0D49" w:rsidP="00880328">
      <w:pPr>
        <w:pStyle w:val="afe"/>
        <w:ind w:left="426"/>
        <w:jc w:val="both"/>
        <w:rPr>
          <w:rFonts w:ascii="Times New Roman" w:hAnsi="Times New Roman" w:cs="Times New Roman"/>
          <w:sz w:val="28"/>
          <w:szCs w:val="28"/>
        </w:rPr>
      </w:pPr>
      <w:r w:rsidRPr="00880328">
        <w:rPr>
          <w:rFonts w:ascii="Times New Roman" w:hAnsi="Times New Roman" w:cs="Times New Roman"/>
          <w:sz w:val="28"/>
          <w:szCs w:val="28"/>
        </w:rPr>
        <w:t>а) по направлению специальное (коррекционно-педагогическое) образование;</w:t>
      </w:r>
    </w:p>
    <w:p w:rsidR="00CF0D49" w:rsidRPr="00880328" w:rsidRDefault="00CF0D49" w:rsidP="00880328">
      <w:pPr>
        <w:pStyle w:val="afe"/>
        <w:ind w:left="426"/>
        <w:jc w:val="both"/>
        <w:rPr>
          <w:rFonts w:ascii="Times New Roman" w:hAnsi="Times New Roman" w:cs="Times New Roman"/>
          <w:sz w:val="28"/>
          <w:szCs w:val="28"/>
        </w:rPr>
      </w:pPr>
      <w:r w:rsidRPr="00880328">
        <w:rPr>
          <w:rFonts w:ascii="Times New Roman" w:hAnsi="Times New Roman" w:cs="Times New Roman"/>
          <w:sz w:val="28"/>
          <w:szCs w:val="28"/>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CF0D49" w:rsidRPr="00880328" w:rsidRDefault="00CF0D49" w:rsidP="00880328">
      <w:pPr>
        <w:pStyle w:val="afe"/>
        <w:ind w:left="426"/>
        <w:jc w:val="both"/>
        <w:rPr>
          <w:rFonts w:ascii="Times New Roman" w:hAnsi="Times New Roman" w:cs="Times New Roman"/>
          <w:sz w:val="28"/>
          <w:szCs w:val="28"/>
        </w:rPr>
      </w:pPr>
      <w:r w:rsidRPr="00880328">
        <w:rPr>
          <w:rFonts w:ascii="Times New Roman" w:hAnsi="Times New Roman" w:cs="Times New Roman"/>
          <w:sz w:val="28"/>
          <w:szCs w:val="28"/>
        </w:rPr>
        <w:lastRenderedPageBreak/>
        <w:t>в) по одной из специальностей: тифлопедагогика, сурдопедагогика, логопедия, олигофренопедагогика;</w:t>
      </w:r>
    </w:p>
    <w:p w:rsidR="00CF0D49" w:rsidRPr="00880328" w:rsidRDefault="00CF0D49" w:rsidP="00880328">
      <w:pPr>
        <w:pStyle w:val="afe"/>
        <w:ind w:left="426"/>
        <w:jc w:val="both"/>
        <w:rPr>
          <w:rFonts w:ascii="Times New Roman" w:hAnsi="Times New Roman" w:cs="Times New Roman"/>
          <w:sz w:val="28"/>
          <w:szCs w:val="28"/>
        </w:rPr>
      </w:pPr>
      <w:r w:rsidRPr="00880328">
        <w:rPr>
          <w:rFonts w:ascii="Times New Roman" w:hAnsi="Times New Roman" w:cs="Times New Roman"/>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специальное (дефектологическое) образование (степень/квалификация бакалавр).</w:t>
      </w:r>
    </w:p>
    <w:p w:rsidR="00CF0D49" w:rsidRPr="00880328" w:rsidRDefault="00CF0D49" w:rsidP="00880328">
      <w:pPr>
        <w:pStyle w:val="afe"/>
        <w:ind w:firstLine="708"/>
        <w:jc w:val="both"/>
        <w:rPr>
          <w:rFonts w:ascii="Times New Roman" w:hAnsi="Times New Roman" w:cs="Times New Roman"/>
          <w:sz w:val="28"/>
          <w:szCs w:val="28"/>
        </w:rPr>
      </w:pPr>
      <w:r w:rsidRPr="00880328">
        <w:rPr>
          <w:rFonts w:ascii="Times New Roman" w:hAnsi="Times New Roman" w:cs="Times New Roman"/>
          <w:sz w:val="28"/>
          <w:szCs w:val="28"/>
        </w:rPr>
        <w:t xml:space="preserve">Для работы с обучающимися, осваивающими вариант 2 АООП, необходим тьютор (ассистент, помощник), имеющий уровень образования не ниже среднего профессионального с обязательным прохождением профессиональной переподготовки или повышением квалификации в области специальной педагогики: </w:t>
      </w:r>
    </w:p>
    <w:p w:rsidR="00CF0D49" w:rsidRPr="00880328" w:rsidRDefault="00CF0D49" w:rsidP="00880328">
      <w:pPr>
        <w:pStyle w:val="afe"/>
        <w:ind w:left="708"/>
        <w:jc w:val="both"/>
        <w:rPr>
          <w:rFonts w:ascii="Times New Roman" w:hAnsi="Times New Roman" w:cs="Times New Roman"/>
          <w:sz w:val="28"/>
          <w:szCs w:val="28"/>
        </w:rPr>
      </w:pPr>
      <w:r w:rsidRPr="00880328">
        <w:rPr>
          <w:rFonts w:ascii="Times New Roman" w:hAnsi="Times New Roman" w:cs="Times New Roman"/>
          <w:sz w:val="28"/>
          <w:szCs w:val="28"/>
        </w:rPr>
        <w:t>а) по направлению «Специальное (дефектологическое) образование»;</w:t>
      </w:r>
    </w:p>
    <w:p w:rsidR="00CF0D49" w:rsidRPr="00880328" w:rsidRDefault="00CF0D49" w:rsidP="00880328">
      <w:pPr>
        <w:pStyle w:val="afe"/>
        <w:ind w:left="708"/>
        <w:jc w:val="both"/>
        <w:rPr>
          <w:rFonts w:ascii="Times New Roman" w:hAnsi="Times New Roman" w:cs="Times New Roman"/>
          <w:sz w:val="28"/>
          <w:szCs w:val="28"/>
        </w:rPr>
      </w:pPr>
      <w:r w:rsidRPr="00880328">
        <w:rPr>
          <w:rFonts w:ascii="Times New Roman" w:hAnsi="Times New Roman" w:cs="Times New Roman"/>
          <w:sz w:val="28"/>
          <w:szCs w:val="28"/>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CF0D49" w:rsidRPr="00880328" w:rsidRDefault="00CF0D49" w:rsidP="00880328">
      <w:pPr>
        <w:pStyle w:val="afe"/>
        <w:ind w:firstLine="708"/>
        <w:jc w:val="both"/>
        <w:rPr>
          <w:rFonts w:ascii="Times New Roman" w:hAnsi="Times New Roman" w:cs="Times New Roman"/>
          <w:sz w:val="28"/>
          <w:szCs w:val="28"/>
        </w:rPr>
      </w:pPr>
      <w:r w:rsidRPr="00880328">
        <w:rPr>
          <w:rFonts w:ascii="Times New Roman" w:hAnsi="Times New Roman" w:cs="Times New Roman"/>
          <w:sz w:val="28"/>
          <w:szCs w:val="28"/>
        </w:rPr>
        <w:t>Музыкальный работник, учитель адаптивной физкультуры, рисования и другие педагоги, занятые в образовании обучающихся,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CF0D49" w:rsidRPr="00880328" w:rsidRDefault="00CF0D49" w:rsidP="00880328">
      <w:pPr>
        <w:pStyle w:val="afe"/>
        <w:ind w:firstLine="708"/>
        <w:jc w:val="both"/>
        <w:rPr>
          <w:rFonts w:ascii="Times New Roman" w:hAnsi="Times New Roman" w:cs="Times New Roman"/>
          <w:sz w:val="28"/>
          <w:szCs w:val="28"/>
        </w:rPr>
      </w:pPr>
      <w:r w:rsidRPr="00880328">
        <w:rPr>
          <w:rFonts w:ascii="Times New Roman" w:hAnsi="Times New Roman" w:cs="Times New Roman"/>
          <w:sz w:val="28"/>
          <w:szCs w:val="28"/>
        </w:rPr>
        <w:t>Медицинские работники, включенные в процесс сопровождения обучающихся (врач-психиатр, невролог, педиатр), должны иметь соответствующее медицинское образование.</w:t>
      </w:r>
    </w:p>
    <w:p w:rsidR="00CF0D49" w:rsidRPr="00880328" w:rsidRDefault="00CF0D49" w:rsidP="00880328">
      <w:pPr>
        <w:pStyle w:val="afe"/>
        <w:ind w:firstLine="708"/>
        <w:jc w:val="both"/>
        <w:rPr>
          <w:rStyle w:val="afff9"/>
          <w:rFonts w:ascii="Times New Roman" w:hAnsi="Times New Roman" w:cs="Times New Roman"/>
          <w:sz w:val="28"/>
          <w:szCs w:val="28"/>
        </w:rPr>
      </w:pPr>
      <w:r w:rsidRPr="00880328">
        <w:rPr>
          <w:rFonts w:ascii="Times New Roman" w:hAnsi="Times New Roman" w:cs="Times New Roman"/>
          <w:sz w:val="28"/>
          <w:szCs w:val="28"/>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CF0D49" w:rsidRPr="00880328" w:rsidRDefault="00CF0D49" w:rsidP="00880328">
      <w:pPr>
        <w:pStyle w:val="afe"/>
        <w:ind w:firstLine="708"/>
        <w:jc w:val="both"/>
        <w:rPr>
          <w:rFonts w:ascii="Times New Roman" w:hAnsi="Times New Roman" w:cs="Times New Roman"/>
          <w:caps/>
          <w:sz w:val="28"/>
          <w:szCs w:val="28"/>
        </w:rPr>
      </w:pPr>
      <w:r w:rsidRPr="00880328">
        <w:rPr>
          <w:rFonts w:ascii="Times New Roman" w:hAnsi="Times New Roman" w:cs="Times New Roman"/>
          <w:sz w:val="28"/>
          <w:szCs w:val="28"/>
        </w:rPr>
        <w:t>Все специалисты, участвующие в реализации СИПР на основе АООП (вариант 2) для обучающихся с умственной отсталостью, должны владеть методами междисциплинарной командной работы.</w:t>
      </w:r>
    </w:p>
    <w:p w:rsidR="00CF0D49" w:rsidRPr="00880328" w:rsidRDefault="00CF0D49" w:rsidP="00880328">
      <w:pPr>
        <w:pStyle w:val="afe"/>
        <w:ind w:firstLine="708"/>
        <w:jc w:val="both"/>
        <w:rPr>
          <w:rFonts w:ascii="Times New Roman" w:hAnsi="Times New Roman" w:cs="Times New Roman"/>
          <w:sz w:val="28"/>
          <w:szCs w:val="28"/>
        </w:rPr>
      </w:pPr>
      <w:r w:rsidRPr="00880328">
        <w:rPr>
          <w:rFonts w:ascii="Times New Roman" w:hAnsi="Times New Roman" w:cs="Times New Roman"/>
          <w:sz w:val="28"/>
          <w:szCs w:val="28"/>
        </w:rPr>
        <w:t xml:space="preserve">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СИПР обучающихся с умственной отсталостью, использования научно обоснованных и достоверных инновационных разработок в области коррекционной педагогики. </w:t>
      </w:r>
    </w:p>
    <w:p w:rsidR="00CF0D49" w:rsidRPr="00880328" w:rsidRDefault="00CF0D49" w:rsidP="00880328">
      <w:pPr>
        <w:pStyle w:val="afe"/>
        <w:ind w:firstLine="708"/>
        <w:jc w:val="both"/>
        <w:rPr>
          <w:rFonts w:ascii="Times New Roman" w:hAnsi="Times New Roman" w:cs="Times New Roman"/>
          <w:sz w:val="28"/>
          <w:szCs w:val="28"/>
        </w:rPr>
      </w:pPr>
      <w:r w:rsidRPr="00880328">
        <w:rPr>
          <w:rFonts w:ascii="Times New Roman" w:hAnsi="Times New Roman" w:cs="Times New Roman"/>
          <w:sz w:val="28"/>
          <w:szCs w:val="28"/>
        </w:rPr>
        <w:t>При необходимости должны быть организованы консультации других специалистов, которые не включены  в штатное расписание образовательной организации (врачи: психиатры, невропатологи, сурдологи,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для подбора технических средств коррекции (средства передвижения для обучающихся с нарушениями опорно-двигательного аппарата, слуховые аппараты и кохлеарные импланты, очки, другие средства коррекции зрительных нарушений и т.д.).</w:t>
      </w:r>
    </w:p>
    <w:p w:rsidR="00CF0D49" w:rsidRPr="00880328" w:rsidRDefault="00CF0D49" w:rsidP="00880328">
      <w:pPr>
        <w:pStyle w:val="afe"/>
        <w:ind w:firstLine="708"/>
        <w:jc w:val="both"/>
        <w:rPr>
          <w:rFonts w:ascii="Times New Roman" w:hAnsi="Times New Roman" w:cs="Times New Roman"/>
          <w:sz w:val="28"/>
          <w:szCs w:val="28"/>
        </w:rPr>
      </w:pPr>
      <w:r w:rsidRPr="00880328">
        <w:rPr>
          <w:rFonts w:ascii="Times New Roman" w:hAnsi="Times New Roman" w:cs="Times New Roman"/>
          <w:sz w:val="28"/>
          <w:szCs w:val="28"/>
        </w:rPr>
        <w:t>Междисциплинарное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СИПР, ее реализация и анализ результатов обучения.</w:t>
      </w:r>
    </w:p>
    <w:p w:rsidR="00CF0D49" w:rsidRPr="00880328" w:rsidRDefault="00CF0D49" w:rsidP="00880328">
      <w:pPr>
        <w:pStyle w:val="afe"/>
        <w:ind w:firstLine="708"/>
        <w:jc w:val="both"/>
        <w:rPr>
          <w:rFonts w:ascii="Times New Roman" w:hAnsi="Times New Roman" w:cs="Times New Roman"/>
          <w:sz w:val="28"/>
          <w:szCs w:val="28"/>
        </w:rPr>
      </w:pPr>
      <w:r w:rsidRPr="00880328">
        <w:rPr>
          <w:rFonts w:ascii="Times New Roman" w:hAnsi="Times New Roman" w:cs="Times New Roman"/>
          <w:sz w:val="28"/>
          <w:szCs w:val="28"/>
        </w:rPr>
        <w:t xml:space="preserve">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w:t>
      </w:r>
      <w:r w:rsidRPr="00880328">
        <w:rPr>
          <w:rFonts w:ascii="Times New Roman" w:hAnsi="Times New Roman" w:cs="Times New Roman"/>
          <w:sz w:val="28"/>
          <w:szCs w:val="28"/>
        </w:rPr>
        <w:lastRenderedPageBreak/>
        <w:t>письменного обращения родителей (законных представителей) обучение по специальным индивидуальным программам развития организуется на дому или в медицинских организациях. Администрацией образовательных организаций должны быть предусмотрены занятия различных специалистов на дому, консультирование родителей.</w:t>
      </w:r>
    </w:p>
    <w:p w:rsidR="00CF0D49" w:rsidRPr="00880328" w:rsidRDefault="00CF0D49" w:rsidP="00880328">
      <w:pPr>
        <w:pStyle w:val="afe"/>
        <w:ind w:firstLine="708"/>
        <w:jc w:val="both"/>
        <w:rPr>
          <w:rFonts w:ascii="Times New Roman" w:hAnsi="Times New Roman" w:cs="Times New Roman"/>
          <w:sz w:val="28"/>
          <w:szCs w:val="28"/>
        </w:rPr>
      </w:pPr>
      <w:r w:rsidRPr="00880328">
        <w:rPr>
          <w:rFonts w:ascii="Times New Roman" w:hAnsi="Times New Roman" w:cs="Times New Roman"/>
          <w:sz w:val="28"/>
          <w:szCs w:val="28"/>
        </w:rPr>
        <w:t>Специалисты, участвующие в реализации АООП для обучающихся с умственной отсталостью, с ТМНР, должны обладать следующими компетенциями:</w:t>
      </w:r>
    </w:p>
    <w:p w:rsidR="00CF0D49" w:rsidRPr="00880328" w:rsidRDefault="00CF0D49" w:rsidP="00880328">
      <w:pPr>
        <w:pStyle w:val="afe"/>
        <w:numPr>
          <w:ilvl w:val="0"/>
          <w:numId w:val="36"/>
        </w:numPr>
        <w:suppressAutoHyphens w:val="0"/>
        <w:jc w:val="both"/>
        <w:rPr>
          <w:rFonts w:ascii="Times New Roman" w:hAnsi="Times New Roman" w:cs="Times New Roman"/>
          <w:sz w:val="28"/>
          <w:szCs w:val="28"/>
        </w:rPr>
      </w:pPr>
      <w:r w:rsidRPr="00880328">
        <w:rPr>
          <w:rFonts w:ascii="Times New Roman" w:hAnsi="Times New Roman" w:cs="Times New Roman"/>
          <w:sz w:val="28"/>
          <w:szCs w:val="28"/>
        </w:rPr>
        <w:t>наличие позитивного отношения к возможностям обучающихся с умеренной, тяжелой, глубокой умственной отсталостью, с ТМНР, к их развитию, социальной адаптации, приобретению житейского опыта;</w:t>
      </w:r>
    </w:p>
    <w:p w:rsidR="00CF0D49" w:rsidRPr="00880328" w:rsidRDefault="00CF0D49" w:rsidP="00880328">
      <w:pPr>
        <w:pStyle w:val="afe"/>
        <w:numPr>
          <w:ilvl w:val="0"/>
          <w:numId w:val="36"/>
        </w:numPr>
        <w:suppressAutoHyphens w:val="0"/>
        <w:jc w:val="both"/>
        <w:rPr>
          <w:rFonts w:ascii="Times New Roman" w:hAnsi="Times New Roman" w:cs="Times New Roman"/>
          <w:sz w:val="28"/>
          <w:szCs w:val="28"/>
        </w:rPr>
      </w:pPr>
      <w:r w:rsidRPr="00880328">
        <w:rPr>
          <w:rFonts w:ascii="Times New Roman" w:hAnsi="Times New Roman" w:cs="Times New Roman"/>
          <w:sz w:val="28"/>
          <w:szCs w:val="28"/>
        </w:rPr>
        <w:t>понимание теоретико-методологических основ психолого-педагогической помощи обучающимся;</w:t>
      </w:r>
    </w:p>
    <w:p w:rsidR="00CF0D49" w:rsidRPr="00880328" w:rsidRDefault="00CF0D49" w:rsidP="00880328">
      <w:pPr>
        <w:pStyle w:val="afe"/>
        <w:numPr>
          <w:ilvl w:val="0"/>
          <w:numId w:val="36"/>
        </w:numPr>
        <w:suppressAutoHyphens w:val="0"/>
        <w:jc w:val="both"/>
        <w:rPr>
          <w:rFonts w:ascii="Times New Roman" w:hAnsi="Times New Roman" w:cs="Times New Roman"/>
          <w:sz w:val="28"/>
          <w:szCs w:val="28"/>
        </w:rPr>
      </w:pPr>
      <w:r w:rsidRPr="00880328">
        <w:rPr>
          <w:rFonts w:ascii="Times New Roman" w:hAnsi="Times New Roman" w:cs="Times New Roman"/>
          <w:sz w:val="28"/>
          <w:szCs w:val="28"/>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CF0D49" w:rsidRPr="00880328" w:rsidRDefault="00CF0D49" w:rsidP="00880328">
      <w:pPr>
        <w:pStyle w:val="afe"/>
        <w:numPr>
          <w:ilvl w:val="0"/>
          <w:numId w:val="36"/>
        </w:numPr>
        <w:suppressAutoHyphens w:val="0"/>
        <w:jc w:val="both"/>
        <w:rPr>
          <w:rFonts w:ascii="Times New Roman" w:hAnsi="Times New Roman" w:cs="Times New Roman"/>
          <w:sz w:val="28"/>
          <w:szCs w:val="28"/>
        </w:rPr>
      </w:pPr>
      <w:r w:rsidRPr="00880328">
        <w:rPr>
          <w:rFonts w:ascii="Times New Roman" w:hAnsi="Times New Roman" w:cs="Times New Roman"/>
          <w:sz w:val="28"/>
          <w:szCs w:val="28"/>
        </w:rPr>
        <w:t>наличие представлений о своеобразии психофизического развития обучающихся;</w:t>
      </w:r>
    </w:p>
    <w:p w:rsidR="00CF0D49" w:rsidRPr="00880328" w:rsidRDefault="00CF0D49" w:rsidP="00880328">
      <w:pPr>
        <w:pStyle w:val="afe"/>
        <w:numPr>
          <w:ilvl w:val="0"/>
          <w:numId w:val="36"/>
        </w:numPr>
        <w:suppressAutoHyphens w:val="0"/>
        <w:jc w:val="both"/>
        <w:rPr>
          <w:rFonts w:ascii="Times New Roman" w:hAnsi="Times New Roman" w:cs="Times New Roman"/>
          <w:caps/>
          <w:sz w:val="28"/>
          <w:szCs w:val="28"/>
        </w:rPr>
      </w:pPr>
      <w:r w:rsidRPr="00880328">
        <w:rPr>
          <w:rFonts w:ascii="Times New Roman" w:hAnsi="Times New Roman" w:cs="Times New Roman"/>
          <w:sz w:val="28"/>
          <w:szCs w:val="28"/>
        </w:rPr>
        <w:t>понимание цели образования данной группы обучающихся как развития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CF0D49" w:rsidRPr="00880328" w:rsidRDefault="00CF0D49" w:rsidP="00880328">
      <w:pPr>
        <w:pStyle w:val="afe"/>
        <w:numPr>
          <w:ilvl w:val="0"/>
          <w:numId w:val="36"/>
        </w:numPr>
        <w:suppressAutoHyphens w:val="0"/>
        <w:jc w:val="both"/>
        <w:rPr>
          <w:rFonts w:ascii="Times New Roman" w:hAnsi="Times New Roman" w:cs="Times New Roman"/>
          <w:sz w:val="28"/>
          <w:szCs w:val="28"/>
        </w:rPr>
      </w:pPr>
      <w:r w:rsidRPr="00880328">
        <w:rPr>
          <w:rFonts w:ascii="Times New Roman" w:hAnsi="Times New Roman" w:cs="Times New Roman"/>
          <w:sz w:val="28"/>
          <w:szCs w:val="28"/>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CF0D49" w:rsidRPr="00880328" w:rsidRDefault="00CF0D49" w:rsidP="00880328">
      <w:pPr>
        <w:pStyle w:val="afe"/>
        <w:numPr>
          <w:ilvl w:val="0"/>
          <w:numId w:val="36"/>
        </w:numPr>
        <w:suppressAutoHyphens w:val="0"/>
        <w:jc w:val="both"/>
        <w:rPr>
          <w:rFonts w:ascii="Times New Roman" w:hAnsi="Times New Roman" w:cs="Times New Roman"/>
          <w:sz w:val="28"/>
          <w:szCs w:val="28"/>
        </w:rPr>
      </w:pPr>
      <w:r w:rsidRPr="00880328">
        <w:rPr>
          <w:rFonts w:ascii="Times New Roman" w:hAnsi="Times New Roman" w:cs="Times New Roman"/>
          <w:sz w:val="28"/>
          <w:szCs w:val="28"/>
        </w:rPr>
        <w:t>способность к разработке специальных индивидуальных программ развития, к адекватной оценке достижений в развитии и обучении обучающихся;</w:t>
      </w:r>
    </w:p>
    <w:p w:rsidR="00CF0D49" w:rsidRPr="00880328" w:rsidRDefault="00CF0D49" w:rsidP="00880328">
      <w:pPr>
        <w:pStyle w:val="afe"/>
        <w:numPr>
          <w:ilvl w:val="0"/>
          <w:numId w:val="36"/>
        </w:numPr>
        <w:suppressAutoHyphens w:val="0"/>
        <w:jc w:val="both"/>
        <w:rPr>
          <w:rFonts w:ascii="Times New Roman" w:hAnsi="Times New Roman" w:cs="Times New Roman"/>
          <w:sz w:val="28"/>
          <w:szCs w:val="28"/>
        </w:rPr>
      </w:pPr>
      <w:r w:rsidRPr="00880328">
        <w:rPr>
          <w:rFonts w:ascii="Times New Roman" w:hAnsi="Times New Roman" w:cs="Times New Roman"/>
          <w:sz w:val="28"/>
          <w:szCs w:val="28"/>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CF0D49" w:rsidRPr="00880328" w:rsidRDefault="00CF0D49" w:rsidP="00880328">
      <w:pPr>
        <w:pStyle w:val="afe"/>
        <w:numPr>
          <w:ilvl w:val="0"/>
          <w:numId w:val="36"/>
        </w:numPr>
        <w:suppressAutoHyphens w:val="0"/>
        <w:jc w:val="both"/>
        <w:rPr>
          <w:rFonts w:ascii="Times New Roman" w:hAnsi="Times New Roman" w:cs="Times New Roman"/>
          <w:caps/>
          <w:sz w:val="28"/>
          <w:szCs w:val="28"/>
        </w:rPr>
      </w:pPr>
      <w:r w:rsidRPr="00880328">
        <w:rPr>
          <w:rFonts w:ascii="Times New Roman" w:hAnsi="Times New Roman" w:cs="Times New Roman"/>
          <w:sz w:val="28"/>
          <w:szCs w:val="28"/>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CF0D49" w:rsidRPr="00880328" w:rsidRDefault="00CF0D49" w:rsidP="00880328">
      <w:pPr>
        <w:pStyle w:val="afe"/>
        <w:numPr>
          <w:ilvl w:val="0"/>
          <w:numId w:val="36"/>
        </w:numPr>
        <w:suppressAutoHyphens w:val="0"/>
        <w:jc w:val="both"/>
        <w:rPr>
          <w:rFonts w:ascii="Times New Roman" w:hAnsi="Times New Roman" w:cs="Times New Roman"/>
          <w:sz w:val="28"/>
          <w:szCs w:val="28"/>
        </w:rPr>
      </w:pPr>
      <w:r w:rsidRPr="00880328">
        <w:rPr>
          <w:rFonts w:ascii="Times New Roman" w:hAnsi="Times New Roman" w:cs="Times New Roman"/>
          <w:sz w:val="28"/>
          <w:szCs w:val="28"/>
        </w:rPr>
        <w:t>определение содержания психолого-педагогического сопровождения обучающихся в семье, понимание наиболее эффективных путей его организации;</w:t>
      </w:r>
    </w:p>
    <w:p w:rsidR="00CF0D49" w:rsidRPr="00880328" w:rsidRDefault="00CF0D49" w:rsidP="00880328">
      <w:pPr>
        <w:pStyle w:val="afe"/>
        <w:numPr>
          <w:ilvl w:val="0"/>
          <w:numId w:val="36"/>
        </w:numPr>
        <w:suppressAutoHyphens w:val="0"/>
        <w:jc w:val="both"/>
        <w:rPr>
          <w:rFonts w:ascii="Times New Roman" w:hAnsi="Times New Roman" w:cs="Times New Roman"/>
          <w:caps/>
          <w:sz w:val="28"/>
          <w:szCs w:val="28"/>
        </w:rPr>
      </w:pPr>
      <w:r w:rsidRPr="00880328">
        <w:rPr>
          <w:rFonts w:ascii="Times New Roman" w:hAnsi="Times New Roman" w:cs="Times New Roman"/>
          <w:sz w:val="28"/>
          <w:szCs w:val="28"/>
        </w:rPr>
        <w:t>умение организовывать взаимодействие обучающихся друг с другом и с взрослыми, расширять круг общения, обеспечивая выход обучающегося за пределы семьи и образовательной организации;</w:t>
      </w:r>
    </w:p>
    <w:p w:rsidR="00CF0D49" w:rsidRPr="00880328" w:rsidRDefault="00CF0D49" w:rsidP="00880328">
      <w:pPr>
        <w:pStyle w:val="afe"/>
        <w:numPr>
          <w:ilvl w:val="0"/>
          <w:numId w:val="36"/>
        </w:numPr>
        <w:suppressAutoHyphens w:val="0"/>
        <w:jc w:val="both"/>
        <w:rPr>
          <w:rFonts w:ascii="Times New Roman" w:hAnsi="Times New Roman" w:cs="Times New Roman"/>
          <w:sz w:val="28"/>
          <w:szCs w:val="28"/>
        </w:rPr>
      </w:pPr>
      <w:r w:rsidRPr="00880328">
        <w:rPr>
          <w:rFonts w:ascii="Times New Roman" w:hAnsi="Times New Roman" w:cs="Times New Roman"/>
          <w:sz w:val="28"/>
          <w:szCs w:val="28"/>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CF0D49" w:rsidRPr="00880328" w:rsidRDefault="00CF0D49" w:rsidP="00880328">
      <w:pPr>
        <w:pStyle w:val="afe"/>
        <w:numPr>
          <w:ilvl w:val="0"/>
          <w:numId w:val="36"/>
        </w:numPr>
        <w:suppressAutoHyphens w:val="0"/>
        <w:jc w:val="both"/>
        <w:rPr>
          <w:rFonts w:ascii="Times New Roman" w:hAnsi="Times New Roman" w:cs="Times New Roman"/>
          <w:caps/>
          <w:sz w:val="28"/>
          <w:szCs w:val="28"/>
        </w:rPr>
      </w:pPr>
      <w:r w:rsidRPr="00880328">
        <w:rPr>
          <w:rFonts w:ascii="Times New Roman" w:hAnsi="Times New Roman" w:cs="Times New Roman"/>
          <w:sz w:val="28"/>
          <w:szCs w:val="28"/>
        </w:rPr>
        <w:t>наличие способности к общению и проведению консультативно-методической работы с родителями обучающихся;</w:t>
      </w:r>
    </w:p>
    <w:p w:rsidR="00CF0D49" w:rsidRPr="00880328" w:rsidRDefault="00CF0D49" w:rsidP="00880328">
      <w:pPr>
        <w:pStyle w:val="afe"/>
        <w:numPr>
          <w:ilvl w:val="0"/>
          <w:numId w:val="36"/>
        </w:numPr>
        <w:suppressAutoHyphens w:val="0"/>
        <w:jc w:val="both"/>
        <w:rPr>
          <w:rFonts w:ascii="Times New Roman" w:hAnsi="Times New Roman" w:cs="Times New Roman"/>
          <w:caps/>
          <w:sz w:val="28"/>
          <w:szCs w:val="28"/>
        </w:rPr>
      </w:pPr>
      <w:r w:rsidRPr="00880328">
        <w:rPr>
          <w:rFonts w:ascii="Times New Roman" w:hAnsi="Times New Roman" w:cs="Times New Roman"/>
          <w:sz w:val="28"/>
          <w:szCs w:val="28"/>
        </w:rPr>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rsidR="00CF0D49" w:rsidRPr="00880328" w:rsidRDefault="00CF0D49" w:rsidP="00880328">
      <w:pPr>
        <w:pStyle w:val="afe"/>
        <w:numPr>
          <w:ilvl w:val="0"/>
          <w:numId w:val="36"/>
        </w:numPr>
        <w:suppressAutoHyphens w:val="0"/>
        <w:jc w:val="both"/>
        <w:rPr>
          <w:rFonts w:ascii="Times New Roman" w:hAnsi="Times New Roman" w:cs="Times New Roman"/>
          <w:caps/>
          <w:sz w:val="28"/>
          <w:szCs w:val="28"/>
        </w:rPr>
      </w:pPr>
      <w:r w:rsidRPr="00880328">
        <w:rPr>
          <w:rFonts w:ascii="Times New Roman" w:hAnsi="Times New Roman" w:cs="Times New Roman"/>
          <w:sz w:val="28"/>
          <w:szCs w:val="28"/>
        </w:rPr>
        <w:t xml:space="preserve">наличие способности к работе в условиях междисциплинарной команды специалистов. </w:t>
      </w:r>
    </w:p>
    <w:p w:rsidR="00CF0D49" w:rsidRPr="00880328" w:rsidRDefault="00CF0D49" w:rsidP="00880328">
      <w:pPr>
        <w:pStyle w:val="afe"/>
        <w:ind w:firstLine="708"/>
        <w:jc w:val="both"/>
        <w:rPr>
          <w:rFonts w:ascii="Times New Roman" w:hAnsi="Times New Roman" w:cs="Times New Roman"/>
          <w:sz w:val="28"/>
          <w:szCs w:val="28"/>
        </w:rPr>
      </w:pPr>
      <w:r w:rsidRPr="00880328">
        <w:rPr>
          <w:rFonts w:ascii="Times New Roman" w:hAnsi="Times New Roman" w:cs="Times New Roman"/>
          <w:sz w:val="28"/>
          <w:szCs w:val="28"/>
        </w:rPr>
        <w:t xml:space="preserve">Для административно-управленческого персонала образовательных организаций, в которых обучаются обучающиеся с умеренной, тяжелой, глубокой умственной отсталостью, с ТМНР, а также для педагогов, психологов, социальных работников и других специалистов, </w:t>
      </w:r>
      <w:r w:rsidRPr="00880328">
        <w:rPr>
          <w:rFonts w:ascii="Times New Roman" w:hAnsi="Times New Roman" w:cs="Times New Roman"/>
          <w:sz w:val="28"/>
          <w:szCs w:val="28"/>
        </w:rPr>
        <w:lastRenderedPageBreak/>
        <w:t>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сопровождения детей-инвалидов, освоение междисциплинарных подходов. Объем обучения – не менее 72 часов и не реже, чем каждые пять лет в научных и образовательных учреждениях, имеющих лицензию на правоведения данного вида образовательной деятельности.</w:t>
      </w:r>
    </w:p>
    <w:p w:rsidR="00CF0D49" w:rsidRPr="00880328" w:rsidRDefault="00CF0D49" w:rsidP="00880328">
      <w:pPr>
        <w:pStyle w:val="afe"/>
        <w:rPr>
          <w:rFonts w:ascii="Times New Roman" w:hAnsi="Times New Roman" w:cs="Times New Roman"/>
          <w:b/>
          <w:bCs/>
          <w:sz w:val="28"/>
          <w:szCs w:val="28"/>
        </w:rPr>
      </w:pPr>
    </w:p>
    <w:p w:rsidR="00CF0D49" w:rsidRPr="00880328" w:rsidRDefault="00CF0D49" w:rsidP="00880328">
      <w:pPr>
        <w:pStyle w:val="afe"/>
        <w:jc w:val="center"/>
        <w:rPr>
          <w:rFonts w:ascii="Times New Roman" w:hAnsi="Times New Roman" w:cs="Times New Roman"/>
          <w:b/>
          <w:bCs/>
          <w:sz w:val="28"/>
          <w:szCs w:val="28"/>
        </w:rPr>
      </w:pPr>
      <w:r w:rsidRPr="00880328">
        <w:rPr>
          <w:rFonts w:ascii="Times New Roman" w:hAnsi="Times New Roman" w:cs="Times New Roman"/>
          <w:b/>
          <w:bCs/>
          <w:sz w:val="28"/>
          <w:szCs w:val="28"/>
        </w:rPr>
        <w:t xml:space="preserve">Финансовые условия реализации </w:t>
      </w:r>
    </w:p>
    <w:p w:rsidR="00CF0D49" w:rsidRPr="00880328" w:rsidRDefault="00CF0D49" w:rsidP="00880328">
      <w:pPr>
        <w:pStyle w:val="afe"/>
        <w:jc w:val="center"/>
        <w:rPr>
          <w:rFonts w:ascii="Times New Roman" w:hAnsi="Times New Roman" w:cs="Times New Roman"/>
          <w:b/>
          <w:bCs/>
          <w:sz w:val="28"/>
          <w:szCs w:val="28"/>
        </w:rPr>
      </w:pPr>
      <w:r w:rsidRPr="00880328">
        <w:rPr>
          <w:rFonts w:ascii="Times New Roman" w:hAnsi="Times New Roman" w:cs="Times New Roman"/>
          <w:b/>
          <w:bCs/>
          <w:sz w:val="28"/>
          <w:szCs w:val="28"/>
        </w:rPr>
        <w:t>адаптированной основной общеобразовательной программы</w:t>
      </w:r>
    </w:p>
    <w:p w:rsidR="00CF0D49" w:rsidRPr="00880328" w:rsidRDefault="00CF0D49" w:rsidP="00880328">
      <w:pPr>
        <w:pStyle w:val="afe"/>
        <w:ind w:firstLine="708"/>
        <w:jc w:val="both"/>
        <w:rPr>
          <w:rFonts w:ascii="Times New Roman" w:hAnsi="Times New Roman" w:cs="Times New Roman"/>
          <w:sz w:val="28"/>
          <w:szCs w:val="28"/>
        </w:rPr>
      </w:pPr>
      <w:r w:rsidRPr="00880328">
        <w:rPr>
          <w:rFonts w:ascii="Times New Roman" w:hAnsi="Times New Roman" w:cs="Times New Roman"/>
          <w:sz w:val="28"/>
          <w:szCs w:val="28"/>
        </w:rPr>
        <w:t xml:space="preserve">Финансовое обеспечение реализации АООП (вариант 2) для обучающихся с умственной отсталостью (интеллектуальными нарушениями) опирается на исполнение расходных обязательств, обеспечивающих </w:t>
      </w:r>
      <w:r w:rsidRPr="00880328">
        <w:rPr>
          <w:rFonts w:ascii="Times New Roman" w:hAnsi="Times New Roman" w:cs="Times New Roman"/>
          <w:spacing w:val="2"/>
          <w:sz w:val="28"/>
          <w:szCs w:val="28"/>
        </w:rPr>
        <w:t>конституционное пра</w:t>
      </w:r>
      <w:r w:rsidRPr="00880328">
        <w:rPr>
          <w:rFonts w:ascii="Times New Roman" w:hAnsi="Times New Roman" w:cs="Times New Roman"/>
          <w:spacing w:val="2"/>
          <w:sz w:val="28"/>
          <w:szCs w:val="28"/>
        </w:rPr>
        <w:softHyphen/>
        <w:t xml:space="preserve">во граждан на общедоступное получение бесплатного </w:t>
      </w:r>
      <w:r w:rsidRPr="00880328">
        <w:rPr>
          <w:rFonts w:ascii="Times New Roman" w:hAnsi="Times New Roman" w:cs="Times New Roman"/>
          <w:sz w:val="28"/>
          <w:szCs w:val="28"/>
        </w:rPr>
        <w:t xml:space="preserve">общего образования. Объём действующих расходных обязательств отражается в задании учредителя по оказанию </w:t>
      </w:r>
      <w:r w:rsidRPr="00880328">
        <w:rPr>
          <w:rFonts w:ascii="Times New Roman" w:hAnsi="Times New Roman" w:cs="Times New Roman"/>
          <w:spacing w:val="2"/>
          <w:sz w:val="28"/>
          <w:szCs w:val="28"/>
        </w:rPr>
        <w:t>государственных (муниципальных) образовательных ус</w:t>
      </w:r>
      <w:r w:rsidRPr="00880328">
        <w:rPr>
          <w:rFonts w:ascii="Times New Roman" w:hAnsi="Times New Roman" w:cs="Times New Roman"/>
          <w:spacing w:val="2"/>
          <w:sz w:val="28"/>
          <w:szCs w:val="28"/>
        </w:rPr>
        <w:softHyphen/>
        <w:t xml:space="preserve">луг в </w:t>
      </w:r>
      <w:r w:rsidRPr="00880328">
        <w:rPr>
          <w:rFonts w:ascii="Times New Roman" w:hAnsi="Times New Roman" w:cs="Times New Roman"/>
          <w:sz w:val="28"/>
          <w:szCs w:val="28"/>
        </w:rPr>
        <w:t>соответствии с требованиями ФГОС общего образования.</w:t>
      </w:r>
    </w:p>
    <w:p w:rsidR="00CF0D49" w:rsidRPr="00880328" w:rsidRDefault="00CF0D49" w:rsidP="00880328">
      <w:pPr>
        <w:pStyle w:val="afe"/>
        <w:ind w:firstLine="708"/>
        <w:jc w:val="both"/>
        <w:rPr>
          <w:rFonts w:ascii="Times New Roman" w:hAnsi="Times New Roman" w:cs="Times New Roman"/>
          <w:sz w:val="28"/>
          <w:szCs w:val="28"/>
        </w:rPr>
      </w:pPr>
      <w:r w:rsidRPr="00880328">
        <w:rPr>
          <w:rFonts w:ascii="Times New Roman" w:hAnsi="Times New Roman" w:cs="Times New Roman"/>
          <w:sz w:val="28"/>
          <w:szCs w:val="28"/>
        </w:rPr>
        <w:t>Финансово-экономическое обеспечение образования осуществляется на основании на п.2 ст. 99 ФЗ «Об образовании в Российской Федерации».</w:t>
      </w:r>
    </w:p>
    <w:p w:rsidR="00CF0D49" w:rsidRPr="00880328" w:rsidRDefault="00CF0D49" w:rsidP="00880328">
      <w:pPr>
        <w:pStyle w:val="afe"/>
        <w:ind w:firstLine="708"/>
        <w:jc w:val="both"/>
        <w:rPr>
          <w:rFonts w:ascii="Times New Roman" w:hAnsi="Times New Roman" w:cs="Times New Roman"/>
          <w:sz w:val="28"/>
          <w:szCs w:val="28"/>
        </w:rPr>
      </w:pPr>
      <w:r w:rsidRPr="00880328">
        <w:rPr>
          <w:rFonts w:ascii="Times New Roman" w:hAnsi="Times New Roman" w:cs="Times New Roman"/>
          <w:sz w:val="28"/>
          <w:szCs w:val="28"/>
        </w:rPr>
        <w:t>Финансовые условия реализации АООП (вариант 2) должны: обеспечивать образовательной организации возможность исполнения требований стандарта; 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 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CF0D49" w:rsidRPr="00880328" w:rsidRDefault="00CF0D49" w:rsidP="00880328">
      <w:pPr>
        <w:pStyle w:val="afe"/>
        <w:ind w:firstLine="708"/>
        <w:jc w:val="both"/>
        <w:rPr>
          <w:rFonts w:ascii="Times New Roman" w:hAnsi="Times New Roman" w:cs="Times New Roman"/>
          <w:sz w:val="28"/>
          <w:szCs w:val="28"/>
        </w:rPr>
      </w:pPr>
      <w:r w:rsidRPr="00880328">
        <w:rPr>
          <w:rFonts w:ascii="Times New Roman" w:hAnsi="Times New Roman" w:cs="Times New Roman"/>
          <w:sz w:val="28"/>
          <w:szCs w:val="28"/>
        </w:rPr>
        <w:t>Финансирование реализации АООП (вариант 2) для обучающихся с умственной отсталостью (интеллектуальными нарушениями) должно осуществляться в объеме не ниже установленных нормативов финансирования государственного образовательного учреждения.</w:t>
      </w:r>
    </w:p>
    <w:p w:rsidR="00CF0D49" w:rsidRPr="00880328" w:rsidRDefault="00CF0D49" w:rsidP="00880328">
      <w:pPr>
        <w:pStyle w:val="afe"/>
        <w:ind w:firstLine="708"/>
        <w:jc w:val="both"/>
        <w:rPr>
          <w:rFonts w:ascii="Times New Roman" w:hAnsi="Times New Roman" w:cs="Times New Roman"/>
          <w:caps/>
          <w:sz w:val="28"/>
          <w:szCs w:val="28"/>
        </w:rPr>
      </w:pPr>
      <w:r w:rsidRPr="00880328">
        <w:rPr>
          <w:rFonts w:ascii="Times New Roman" w:hAnsi="Times New Roman" w:cs="Times New Roman"/>
          <w:sz w:val="28"/>
          <w:szCs w:val="28"/>
        </w:rPr>
        <w:t>Структура расходов на образование включает:</w:t>
      </w:r>
    </w:p>
    <w:p w:rsidR="00CF0D49" w:rsidRPr="00880328" w:rsidRDefault="00CF0D49" w:rsidP="00880328">
      <w:pPr>
        <w:pStyle w:val="afe"/>
        <w:numPr>
          <w:ilvl w:val="0"/>
          <w:numId w:val="37"/>
        </w:numPr>
        <w:suppressAutoHyphens w:val="0"/>
        <w:jc w:val="both"/>
        <w:rPr>
          <w:rFonts w:ascii="Times New Roman" w:hAnsi="Times New Roman" w:cs="Times New Roman"/>
          <w:sz w:val="28"/>
          <w:szCs w:val="28"/>
        </w:rPr>
      </w:pPr>
      <w:r w:rsidRPr="00880328">
        <w:rPr>
          <w:rFonts w:ascii="Times New Roman" w:hAnsi="Times New Roman" w:cs="Times New Roman"/>
          <w:sz w:val="28"/>
          <w:szCs w:val="28"/>
        </w:rPr>
        <w:t>Образование ребенка на основе учебного плана образовательной организации и СИПР.</w:t>
      </w:r>
    </w:p>
    <w:p w:rsidR="00CF0D49" w:rsidRPr="00880328" w:rsidRDefault="00CF0D49" w:rsidP="00880328">
      <w:pPr>
        <w:pStyle w:val="afe"/>
        <w:numPr>
          <w:ilvl w:val="0"/>
          <w:numId w:val="37"/>
        </w:numPr>
        <w:suppressAutoHyphens w:val="0"/>
        <w:jc w:val="both"/>
        <w:rPr>
          <w:rFonts w:ascii="Times New Roman" w:hAnsi="Times New Roman" w:cs="Times New Roman"/>
          <w:caps/>
          <w:sz w:val="28"/>
          <w:szCs w:val="28"/>
        </w:rPr>
      </w:pPr>
      <w:r w:rsidRPr="00880328">
        <w:rPr>
          <w:rFonts w:ascii="Times New Roman" w:hAnsi="Times New Roman" w:cs="Times New Roman"/>
          <w:sz w:val="28"/>
          <w:szCs w:val="28"/>
        </w:rPr>
        <w:t>Обеспечение сопровождения, ухода и присмотра за ребенком в период его нахождения в образовательной организации.</w:t>
      </w:r>
    </w:p>
    <w:p w:rsidR="00CF0D49" w:rsidRPr="00880328" w:rsidRDefault="00CF0D49" w:rsidP="00880328">
      <w:pPr>
        <w:pStyle w:val="afe"/>
        <w:numPr>
          <w:ilvl w:val="0"/>
          <w:numId w:val="37"/>
        </w:numPr>
        <w:suppressAutoHyphens w:val="0"/>
        <w:jc w:val="both"/>
        <w:rPr>
          <w:rFonts w:ascii="Times New Roman" w:hAnsi="Times New Roman" w:cs="Times New Roman"/>
          <w:caps/>
          <w:sz w:val="28"/>
          <w:szCs w:val="28"/>
        </w:rPr>
      </w:pPr>
      <w:r w:rsidRPr="00880328">
        <w:rPr>
          <w:rFonts w:ascii="Times New Roman" w:hAnsi="Times New Roman" w:cs="Times New Roman"/>
          <w:sz w:val="28"/>
          <w:szCs w:val="28"/>
        </w:rPr>
        <w:t>Консультирование родителей и членов семей по вопросам образования ребенка.</w:t>
      </w:r>
    </w:p>
    <w:p w:rsidR="00CF0D49" w:rsidRPr="00880328" w:rsidRDefault="00CF0D49" w:rsidP="00880328">
      <w:pPr>
        <w:pStyle w:val="afe"/>
        <w:numPr>
          <w:ilvl w:val="0"/>
          <w:numId w:val="37"/>
        </w:numPr>
        <w:suppressAutoHyphens w:val="0"/>
        <w:jc w:val="both"/>
        <w:rPr>
          <w:rFonts w:ascii="Times New Roman" w:hAnsi="Times New Roman" w:cs="Times New Roman"/>
          <w:caps/>
          <w:sz w:val="28"/>
          <w:szCs w:val="28"/>
        </w:rPr>
      </w:pPr>
      <w:r w:rsidRPr="00880328">
        <w:rPr>
          <w:rFonts w:ascii="Times New Roman" w:hAnsi="Times New Roman" w:cs="Times New Roman"/>
          <w:sz w:val="28"/>
          <w:szCs w:val="28"/>
        </w:rPr>
        <w:t>Обеспечение необходимым учебным, информационно-техническим оборудованием и учебно-дидактическим материалом.</w:t>
      </w:r>
    </w:p>
    <w:p w:rsidR="00CF0D49" w:rsidRPr="00880328" w:rsidRDefault="00CF0D49" w:rsidP="00880328">
      <w:pPr>
        <w:pStyle w:val="afe"/>
        <w:ind w:firstLine="708"/>
        <w:jc w:val="both"/>
        <w:rPr>
          <w:rFonts w:ascii="Times New Roman" w:hAnsi="Times New Roman" w:cs="Times New Roman"/>
          <w:caps/>
          <w:sz w:val="28"/>
          <w:szCs w:val="28"/>
        </w:rPr>
      </w:pPr>
      <w:r w:rsidRPr="00880328">
        <w:rPr>
          <w:rFonts w:ascii="Times New Roman" w:hAnsi="Times New Roman" w:cs="Times New Roman"/>
          <w:sz w:val="28"/>
          <w:szCs w:val="28"/>
        </w:rPr>
        <w:t>Финансово-экономическое обеспечение применительно к варианту 2 АООП образования устанавливается с учётом необходимости специальной индивидуальной поддержки обучающегося с умственной отсталостью (интеллектуальными нарушениями).</w:t>
      </w:r>
    </w:p>
    <w:p w:rsidR="00CF0D49" w:rsidRPr="00880328" w:rsidRDefault="00CF0D49" w:rsidP="00880328">
      <w:pPr>
        <w:pStyle w:val="afe"/>
        <w:ind w:firstLine="708"/>
        <w:jc w:val="both"/>
        <w:rPr>
          <w:rFonts w:ascii="Times New Roman" w:hAnsi="Times New Roman" w:cs="Times New Roman"/>
          <w:caps/>
          <w:sz w:val="28"/>
          <w:szCs w:val="28"/>
        </w:rPr>
      </w:pPr>
      <w:r w:rsidRPr="00880328">
        <w:rPr>
          <w:rFonts w:ascii="Times New Roman" w:hAnsi="Times New Roman" w:cs="Times New Roman"/>
          <w:sz w:val="28"/>
          <w:szCs w:val="28"/>
        </w:rPr>
        <w:t>Расчет объема подушевого финансирования общего образования обучающегося производится с учетом индивидуальных образовательных потребностей ребенка, зафиксированных в СИПР, разработанной образовательным учреждением.</w:t>
      </w:r>
    </w:p>
    <w:p w:rsidR="00CF0D49" w:rsidRPr="00880328" w:rsidRDefault="00CF0D49" w:rsidP="00880328">
      <w:pPr>
        <w:pStyle w:val="afe"/>
        <w:ind w:firstLine="708"/>
        <w:jc w:val="both"/>
        <w:rPr>
          <w:rFonts w:ascii="Times New Roman" w:hAnsi="Times New Roman" w:cs="Times New Roman"/>
          <w:caps/>
          <w:sz w:val="28"/>
          <w:szCs w:val="28"/>
        </w:rPr>
      </w:pPr>
      <w:r w:rsidRPr="00880328">
        <w:rPr>
          <w:rFonts w:ascii="Times New Roman" w:hAnsi="Times New Roman" w:cs="Times New Roman"/>
          <w:sz w:val="28"/>
          <w:szCs w:val="28"/>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CF0D49" w:rsidRPr="00880328" w:rsidRDefault="00CF0D49" w:rsidP="00880328">
      <w:pPr>
        <w:pStyle w:val="afe"/>
        <w:ind w:firstLine="708"/>
        <w:jc w:val="both"/>
        <w:rPr>
          <w:rFonts w:ascii="Times New Roman" w:hAnsi="Times New Roman" w:cs="Times New Roman"/>
          <w:caps/>
          <w:sz w:val="28"/>
          <w:szCs w:val="28"/>
        </w:rPr>
      </w:pPr>
      <w:r w:rsidRPr="00880328">
        <w:rPr>
          <w:rFonts w:ascii="Times New Roman" w:hAnsi="Times New Roman" w:cs="Times New Roman"/>
          <w:sz w:val="28"/>
          <w:szCs w:val="28"/>
        </w:rPr>
        <w:t xml:space="preserve">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тьюторами.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w:t>
      </w:r>
      <w:r w:rsidRPr="00880328">
        <w:rPr>
          <w:rFonts w:ascii="Times New Roman" w:hAnsi="Times New Roman" w:cs="Times New Roman"/>
          <w:sz w:val="28"/>
          <w:szCs w:val="28"/>
        </w:rPr>
        <w:lastRenderedPageBreak/>
        <w:t>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 определяется нормативными актами с учетом потребностей ребенка, отраженных в СИПР.</w:t>
      </w:r>
    </w:p>
    <w:p w:rsidR="00CF0D49" w:rsidRPr="00880328" w:rsidRDefault="00CF0D49" w:rsidP="00880328">
      <w:pPr>
        <w:pStyle w:val="afe"/>
        <w:ind w:firstLine="708"/>
        <w:jc w:val="both"/>
        <w:rPr>
          <w:rFonts w:ascii="Times New Roman" w:hAnsi="Times New Roman" w:cs="Times New Roman"/>
          <w:sz w:val="28"/>
          <w:szCs w:val="28"/>
        </w:rPr>
      </w:pPr>
      <w:r w:rsidRPr="00880328">
        <w:rPr>
          <w:rFonts w:ascii="Times New Roman" w:hAnsi="Times New Roman" w:cs="Times New Roman"/>
          <w:sz w:val="28"/>
          <w:szCs w:val="28"/>
        </w:rPr>
        <w:t>В целях обеспечения непрерывности и преемственности  образовательного процесса в условиях образовательной организации и семьи предусматривается консультативная работа специалистов образовательной организации с семьями обучающихся. Финансирование данной услуги планируется из расчета не менее одного часа в месяц по каждому предмету и курсу, включенным в СИПР.</w:t>
      </w:r>
    </w:p>
    <w:p w:rsidR="00CF0D49" w:rsidRPr="00880328" w:rsidRDefault="00CF0D49" w:rsidP="00880328">
      <w:pPr>
        <w:pStyle w:val="afe"/>
        <w:ind w:firstLine="708"/>
        <w:jc w:val="both"/>
        <w:rPr>
          <w:rFonts w:ascii="Times New Roman" w:hAnsi="Times New Roman" w:cs="Times New Roman"/>
          <w:sz w:val="28"/>
          <w:szCs w:val="28"/>
        </w:rPr>
      </w:pPr>
      <w:r w:rsidRPr="00880328">
        <w:rPr>
          <w:rFonts w:ascii="Times New Roman" w:hAnsi="Times New Roman" w:cs="Times New Roman"/>
          <w:sz w:val="28"/>
          <w:szCs w:val="28"/>
        </w:rPr>
        <w:t>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СИПР и индивидуальной программой реабилитации (ИПР) для детей-инвалидов.</w:t>
      </w:r>
    </w:p>
    <w:p w:rsidR="00CF0D49" w:rsidRPr="00880328" w:rsidRDefault="00CF0D49" w:rsidP="00880328">
      <w:pPr>
        <w:pStyle w:val="afe"/>
        <w:ind w:firstLine="708"/>
        <w:jc w:val="both"/>
        <w:rPr>
          <w:rFonts w:ascii="Times New Roman" w:hAnsi="Times New Roman" w:cs="Times New Roman"/>
          <w:sz w:val="28"/>
          <w:szCs w:val="28"/>
        </w:rPr>
      </w:pPr>
      <w:r w:rsidRPr="00880328">
        <w:rPr>
          <w:rFonts w:ascii="Times New Roman" w:hAnsi="Times New Roman" w:cs="Times New Roman"/>
          <w:sz w:val="28"/>
          <w:szCs w:val="28"/>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CF0D49" w:rsidRPr="00880328" w:rsidRDefault="00CF0D49" w:rsidP="00880328">
      <w:pPr>
        <w:pStyle w:val="afe"/>
        <w:numPr>
          <w:ilvl w:val="0"/>
          <w:numId w:val="38"/>
        </w:numPr>
        <w:suppressAutoHyphens w:val="0"/>
        <w:jc w:val="both"/>
        <w:rPr>
          <w:rFonts w:ascii="Times New Roman" w:hAnsi="Times New Roman" w:cs="Times New Roman"/>
          <w:sz w:val="28"/>
          <w:szCs w:val="28"/>
        </w:rPr>
      </w:pPr>
      <w:r w:rsidRPr="00880328">
        <w:rPr>
          <w:rFonts w:ascii="Times New Roman" w:hAnsi="Times New Roman" w:cs="Times New Roman"/>
          <w:sz w:val="28"/>
          <w:szCs w:val="28"/>
        </w:rPr>
        <w:t>предоставления платных дополнительных образовательных и иных предусмотренных уставом образовательной организации услуг;</w:t>
      </w:r>
    </w:p>
    <w:p w:rsidR="00CF0D49" w:rsidRPr="00880328" w:rsidRDefault="00CF0D49" w:rsidP="00880328">
      <w:pPr>
        <w:pStyle w:val="afe"/>
        <w:numPr>
          <w:ilvl w:val="0"/>
          <w:numId w:val="38"/>
        </w:numPr>
        <w:suppressAutoHyphens w:val="0"/>
        <w:jc w:val="both"/>
        <w:rPr>
          <w:rFonts w:ascii="Times New Roman" w:hAnsi="Times New Roman" w:cs="Times New Roman"/>
          <w:sz w:val="28"/>
          <w:szCs w:val="28"/>
        </w:rPr>
      </w:pPr>
      <w:r w:rsidRPr="00880328">
        <w:rPr>
          <w:rFonts w:ascii="Times New Roman" w:hAnsi="Times New Roman" w:cs="Times New Roman"/>
          <w:sz w:val="28"/>
          <w:szCs w:val="28"/>
        </w:rPr>
        <w:t>добровольных пожертвований и целевых взносов физических и (или) юридических лиц.</w:t>
      </w:r>
    </w:p>
    <w:p w:rsidR="00CF0D49" w:rsidRPr="00880328" w:rsidRDefault="00CF0D49" w:rsidP="00880328">
      <w:pPr>
        <w:pStyle w:val="afe"/>
        <w:rPr>
          <w:rFonts w:ascii="Times New Roman" w:hAnsi="Times New Roman" w:cs="Times New Roman"/>
          <w:b/>
          <w:bCs/>
          <w:sz w:val="28"/>
          <w:szCs w:val="28"/>
        </w:rPr>
      </w:pPr>
    </w:p>
    <w:p w:rsidR="00CF0D49" w:rsidRPr="00880328" w:rsidRDefault="00CF0D49" w:rsidP="00880328">
      <w:pPr>
        <w:pStyle w:val="afe"/>
        <w:jc w:val="center"/>
        <w:rPr>
          <w:rFonts w:ascii="Times New Roman" w:hAnsi="Times New Roman" w:cs="Times New Roman"/>
          <w:b/>
          <w:bCs/>
          <w:sz w:val="28"/>
          <w:szCs w:val="28"/>
        </w:rPr>
      </w:pPr>
      <w:r w:rsidRPr="00880328">
        <w:rPr>
          <w:rFonts w:ascii="Times New Roman" w:hAnsi="Times New Roman" w:cs="Times New Roman"/>
          <w:b/>
          <w:bCs/>
          <w:sz w:val="28"/>
          <w:szCs w:val="28"/>
        </w:rPr>
        <w:t>Материально-технические условия реализации</w:t>
      </w:r>
    </w:p>
    <w:p w:rsidR="00CF0D49" w:rsidRPr="00880328" w:rsidRDefault="00CF0D49" w:rsidP="00880328">
      <w:pPr>
        <w:pStyle w:val="afe"/>
        <w:jc w:val="center"/>
        <w:rPr>
          <w:rFonts w:ascii="Times New Roman" w:hAnsi="Times New Roman" w:cs="Times New Roman"/>
          <w:b/>
          <w:bCs/>
          <w:sz w:val="28"/>
          <w:szCs w:val="28"/>
        </w:rPr>
      </w:pPr>
      <w:r w:rsidRPr="00880328">
        <w:rPr>
          <w:rFonts w:ascii="Times New Roman" w:hAnsi="Times New Roman" w:cs="Times New Roman"/>
          <w:b/>
          <w:bCs/>
          <w:sz w:val="28"/>
          <w:szCs w:val="28"/>
        </w:rPr>
        <w:t>адаптированной основной общеобразовательной программы</w:t>
      </w:r>
    </w:p>
    <w:p w:rsidR="00CF0D49" w:rsidRPr="00880328" w:rsidRDefault="00CF0D49" w:rsidP="00880328">
      <w:pPr>
        <w:pStyle w:val="afe"/>
        <w:ind w:firstLine="708"/>
        <w:jc w:val="both"/>
        <w:rPr>
          <w:rFonts w:ascii="Times New Roman" w:hAnsi="Times New Roman" w:cs="Times New Roman"/>
          <w:sz w:val="28"/>
          <w:szCs w:val="28"/>
        </w:rPr>
      </w:pPr>
      <w:r w:rsidRPr="00880328">
        <w:rPr>
          <w:rFonts w:ascii="Times New Roman" w:hAnsi="Times New Roman" w:cs="Times New Roman"/>
          <w:sz w:val="28"/>
          <w:szCs w:val="28"/>
        </w:rPr>
        <w:t>Материально-техническое обеспечение образования обучающихся с умственной отсталостью (интеллектуальными нарушениями) должно отвечать как общим, так и особым образовательным потребностям данной группы обучающихся. В связи с этим, материально-техническое обеспечение процесса освоения АООП и СИПР должно соответствовать специфическим требованиям стандарта к:</w:t>
      </w:r>
    </w:p>
    <w:p w:rsidR="00CF0D49" w:rsidRPr="00880328" w:rsidRDefault="00CF0D49" w:rsidP="00880328">
      <w:pPr>
        <w:pStyle w:val="afe"/>
        <w:numPr>
          <w:ilvl w:val="0"/>
          <w:numId w:val="47"/>
        </w:numPr>
        <w:suppressAutoHyphens w:val="0"/>
        <w:jc w:val="both"/>
        <w:rPr>
          <w:rFonts w:ascii="Times New Roman" w:hAnsi="Times New Roman" w:cs="Times New Roman"/>
          <w:sz w:val="28"/>
          <w:szCs w:val="28"/>
        </w:rPr>
      </w:pPr>
      <w:r w:rsidRPr="00880328">
        <w:rPr>
          <w:rFonts w:ascii="Times New Roman" w:hAnsi="Times New Roman" w:cs="Times New Roman"/>
          <w:sz w:val="28"/>
          <w:szCs w:val="28"/>
        </w:rPr>
        <w:t>организации пространства;</w:t>
      </w:r>
    </w:p>
    <w:p w:rsidR="00CF0D49" w:rsidRPr="00880328" w:rsidRDefault="00CF0D49" w:rsidP="00880328">
      <w:pPr>
        <w:pStyle w:val="afe"/>
        <w:numPr>
          <w:ilvl w:val="0"/>
          <w:numId w:val="47"/>
        </w:numPr>
        <w:suppressAutoHyphens w:val="0"/>
        <w:jc w:val="both"/>
        <w:rPr>
          <w:rFonts w:ascii="Times New Roman" w:hAnsi="Times New Roman" w:cs="Times New Roman"/>
          <w:sz w:val="28"/>
          <w:szCs w:val="28"/>
        </w:rPr>
      </w:pPr>
      <w:r w:rsidRPr="00880328">
        <w:rPr>
          <w:rFonts w:ascii="Times New Roman" w:hAnsi="Times New Roman" w:cs="Times New Roman"/>
          <w:sz w:val="28"/>
          <w:szCs w:val="28"/>
        </w:rPr>
        <w:t>организации временного режима обучения;</w:t>
      </w:r>
    </w:p>
    <w:p w:rsidR="00CF0D49" w:rsidRPr="00880328" w:rsidRDefault="00CF0D49" w:rsidP="00880328">
      <w:pPr>
        <w:pStyle w:val="afe"/>
        <w:numPr>
          <w:ilvl w:val="0"/>
          <w:numId w:val="47"/>
        </w:numPr>
        <w:suppressAutoHyphens w:val="0"/>
        <w:jc w:val="both"/>
        <w:rPr>
          <w:rFonts w:ascii="Times New Roman" w:hAnsi="Times New Roman" w:cs="Times New Roman"/>
          <w:sz w:val="28"/>
          <w:szCs w:val="28"/>
        </w:rPr>
      </w:pPr>
      <w:r w:rsidRPr="00880328">
        <w:rPr>
          <w:rFonts w:ascii="Times New Roman" w:hAnsi="Times New Roman" w:cs="Times New Roman"/>
          <w:sz w:val="28"/>
          <w:szCs w:val="28"/>
        </w:rPr>
        <w:t>организации учебного места обучающихся;</w:t>
      </w:r>
    </w:p>
    <w:p w:rsidR="00CF0D49" w:rsidRPr="00880328" w:rsidRDefault="00CF0D49" w:rsidP="00880328">
      <w:pPr>
        <w:pStyle w:val="afe"/>
        <w:numPr>
          <w:ilvl w:val="0"/>
          <w:numId w:val="47"/>
        </w:numPr>
        <w:suppressAutoHyphens w:val="0"/>
        <w:jc w:val="both"/>
        <w:rPr>
          <w:rFonts w:ascii="Times New Roman" w:hAnsi="Times New Roman" w:cs="Times New Roman"/>
          <w:sz w:val="28"/>
          <w:szCs w:val="28"/>
        </w:rPr>
      </w:pPr>
      <w:r w:rsidRPr="00880328">
        <w:rPr>
          <w:rFonts w:ascii="Times New Roman" w:hAnsi="Times New Roman" w:cs="Times New Roman"/>
          <w:sz w:val="28"/>
          <w:szCs w:val="28"/>
        </w:rPr>
        <w:t>техническим средствам обучения и обеспечения комфортного доступа обучающихся к образованию (ассистирующие средства и технологии);</w:t>
      </w:r>
    </w:p>
    <w:p w:rsidR="00CF0D49" w:rsidRPr="00880328" w:rsidRDefault="00CF0D49" w:rsidP="00880328">
      <w:pPr>
        <w:pStyle w:val="afe"/>
        <w:numPr>
          <w:ilvl w:val="0"/>
          <w:numId w:val="47"/>
        </w:numPr>
        <w:suppressAutoHyphens w:val="0"/>
        <w:jc w:val="both"/>
        <w:rPr>
          <w:rFonts w:ascii="Times New Roman" w:hAnsi="Times New Roman" w:cs="Times New Roman"/>
          <w:sz w:val="28"/>
          <w:szCs w:val="28"/>
        </w:rPr>
      </w:pPr>
      <w:r w:rsidRPr="00880328">
        <w:rPr>
          <w:rFonts w:ascii="Times New Roman" w:hAnsi="Times New Roman" w:cs="Times New Roman"/>
          <w:sz w:val="28"/>
          <w:szCs w:val="28"/>
        </w:rPr>
        <w:t>специальным учебным и дидактическим материалам, отвечающим особым образовательным потребностям обучающихся;</w:t>
      </w:r>
    </w:p>
    <w:p w:rsidR="00CF0D49" w:rsidRPr="00880328" w:rsidRDefault="00CF0D49" w:rsidP="00880328">
      <w:pPr>
        <w:pStyle w:val="afe"/>
        <w:numPr>
          <w:ilvl w:val="0"/>
          <w:numId w:val="47"/>
        </w:numPr>
        <w:suppressAutoHyphens w:val="0"/>
        <w:jc w:val="both"/>
        <w:rPr>
          <w:rFonts w:ascii="Times New Roman" w:hAnsi="Times New Roman" w:cs="Times New Roman"/>
          <w:sz w:val="28"/>
          <w:szCs w:val="28"/>
        </w:rPr>
      </w:pPr>
      <w:r w:rsidRPr="00880328">
        <w:rPr>
          <w:rFonts w:ascii="Times New Roman" w:hAnsi="Times New Roman" w:cs="Times New Roman"/>
          <w:sz w:val="28"/>
          <w:szCs w:val="28"/>
        </w:rPr>
        <w:t>условиям для организации обучения и взаимодействия специалистов, их сотрудничества с родителями (законными представителями) обучающихся;</w:t>
      </w:r>
    </w:p>
    <w:p w:rsidR="00CF0D49" w:rsidRPr="00880328" w:rsidRDefault="00CF0D49" w:rsidP="00880328">
      <w:pPr>
        <w:pStyle w:val="afe"/>
        <w:numPr>
          <w:ilvl w:val="0"/>
          <w:numId w:val="47"/>
        </w:numPr>
        <w:suppressAutoHyphens w:val="0"/>
        <w:jc w:val="both"/>
        <w:rPr>
          <w:rFonts w:ascii="Times New Roman" w:hAnsi="Times New Roman" w:cs="Times New Roman"/>
          <w:sz w:val="28"/>
          <w:szCs w:val="28"/>
        </w:rPr>
      </w:pPr>
      <w:r w:rsidRPr="00880328">
        <w:rPr>
          <w:rFonts w:ascii="Times New Roman" w:hAnsi="Times New Roman" w:cs="Times New Roman"/>
          <w:sz w:val="28"/>
          <w:szCs w:val="28"/>
        </w:rPr>
        <w:t>информационно-методическому обеспечению образования.</w:t>
      </w:r>
    </w:p>
    <w:p w:rsidR="00CF0D49" w:rsidRPr="00880328" w:rsidRDefault="00CF0D49" w:rsidP="00880328">
      <w:pPr>
        <w:pStyle w:val="afe"/>
        <w:ind w:firstLine="708"/>
        <w:rPr>
          <w:rFonts w:ascii="Times New Roman" w:hAnsi="Times New Roman" w:cs="Times New Roman"/>
          <w:b/>
          <w:bCs/>
          <w:i/>
          <w:iCs/>
          <w:sz w:val="28"/>
          <w:szCs w:val="28"/>
        </w:rPr>
      </w:pPr>
      <w:r w:rsidRPr="00880328">
        <w:rPr>
          <w:rFonts w:ascii="Times New Roman" w:hAnsi="Times New Roman" w:cs="Times New Roman"/>
          <w:b/>
          <w:bCs/>
          <w:i/>
          <w:iCs/>
          <w:sz w:val="28"/>
          <w:szCs w:val="28"/>
        </w:rPr>
        <w:t>Организация пространства</w:t>
      </w:r>
    </w:p>
    <w:p w:rsidR="00CF0D49" w:rsidRPr="00880328" w:rsidRDefault="00CF0D49" w:rsidP="00880328">
      <w:pPr>
        <w:pStyle w:val="afe"/>
        <w:ind w:firstLine="708"/>
        <w:jc w:val="both"/>
        <w:rPr>
          <w:rFonts w:ascii="Times New Roman" w:hAnsi="Times New Roman" w:cs="Times New Roman"/>
          <w:sz w:val="28"/>
          <w:szCs w:val="28"/>
        </w:rPr>
      </w:pPr>
      <w:r w:rsidRPr="00880328">
        <w:rPr>
          <w:rFonts w:ascii="Times New Roman" w:hAnsi="Times New Roman" w:cs="Times New Roman"/>
          <w:sz w:val="28"/>
          <w:szCs w:val="28"/>
        </w:rPr>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w:t>
      </w:r>
    </w:p>
    <w:p w:rsidR="00CF0D49" w:rsidRPr="00880328" w:rsidRDefault="00CF0D49" w:rsidP="00880328">
      <w:pPr>
        <w:pStyle w:val="afe"/>
        <w:ind w:firstLine="708"/>
        <w:jc w:val="both"/>
        <w:rPr>
          <w:rFonts w:ascii="Times New Roman" w:hAnsi="Times New Roman" w:cs="Times New Roman"/>
          <w:sz w:val="28"/>
          <w:szCs w:val="28"/>
        </w:rPr>
      </w:pPr>
      <w:r w:rsidRPr="00880328">
        <w:rPr>
          <w:rFonts w:ascii="Times New Roman" w:hAnsi="Times New Roman" w:cs="Times New Roman"/>
          <w:sz w:val="28"/>
          <w:szCs w:val="28"/>
        </w:rPr>
        <w:t>Важным условием реализации АООП является возможность беспрепятственного доступа к объектам инфраструктуры образовательной организации</w:t>
      </w:r>
      <w:r w:rsidRPr="00880328">
        <w:rPr>
          <w:rStyle w:val="afff9"/>
          <w:rFonts w:ascii="Times New Roman" w:hAnsi="Times New Roman" w:cs="Times New Roman"/>
          <w:sz w:val="28"/>
          <w:szCs w:val="28"/>
        </w:rPr>
        <w:footnoteReference w:id="2"/>
      </w:r>
      <w:r w:rsidRPr="00880328">
        <w:rPr>
          <w:rFonts w:ascii="Times New Roman" w:hAnsi="Times New Roman" w:cs="Times New Roman"/>
          <w:sz w:val="28"/>
          <w:szCs w:val="28"/>
        </w:rPr>
        <w:t xml:space="preserve"> для тех обучающихся, у которых </w:t>
      </w:r>
      <w:r w:rsidRPr="00880328">
        <w:rPr>
          <w:rFonts w:ascii="Times New Roman" w:hAnsi="Times New Roman" w:cs="Times New Roman"/>
          <w:sz w:val="28"/>
          <w:szCs w:val="28"/>
        </w:rPr>
        <w:lastRenderedPageBreak/>
        <w:t xml:space="preserve">имеются нарушения опорно-двигательных функций, зрения. С этой целью территория и здание образовательной организации должны отвечать требованиям безбарьерной среды. </w:t>
      </w:r>
    </w:p>
    <w:p w:rsidR="00CF0D49" w:rsidRPr="00880328" w:rsidRDefault="00CF0D49" w:rsidP="00880328">
      <w:pPr>
        <w:pStyle w:val="afe"/>
        <w:ind w:firstLine="708"/>
        <w:jc w:val="both"/>
        <w:rPr>
          <w:rFonts w:ascii="Times New Roman" w:hAnsi="Times New Roman" w:cs="Times New Roman"/>
          <w:sz w:val="28"/>
          <w:szCs w:val="28"/>
        </w:rPr>
      </w:pPr>
      <w:r w:rsidRPr="00880328">
        <w:rPr>
          <w:rFonts w:ascii="Times New Roman" w:hAnsi="Times New Roman" w:cs="Times New Roman"/>
          <w:sz w:val="28"/>
          <w:szCs w:val="28"/>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обеспечивающее максимально возможную самостоятельность в передвижении, коммуникации в осуществлении учебной деятельности.</w:t>
      </w:r>
    </w:p>
    <w:p w:rsidR="00CF0D49" w:rsidRPr="00880328" w:rsidRDefault="00CF0D49" w:rsidP="00880328">
      <w:pPr>
        <w:pStyle w:val="afe"/>
        <w:ind w:firstLine="708"/>
        <w:rPr>
          <w:rFonts w:ascii="Times New Roman" w:hAnsi="Times New Roman" w:cs="Times New Roman"/>
          <w:b/>
          <w:bCs/>
          <w:i/>
          <w:iCs/>
          <w:caps/>
          <w:sz w:val="28"/>
          <w:szCs w:val="28"/>
        </w:rPr>
      </w:pPr>
      <w:r w:rsidRPr="00880328">
        <w:rPr>
          <w:rFonts w:ascii="Times New Roman" w:hAnsi="Times New Roman" w:cs="Times New Roman"/>
          <w:b/>
          <w:bCs/>
          <w:i/>
          <w:iCs/>
          <w:sz w:val="28"/>
          <w:szCs w:val="28"/>
        </w:rPr>
        <w:t>Организация временного режима обучения</w:t>
      </w:r>
    </w:p>
    <w:p w:rsidR="00CF0D49" w:rsidRPr="00880328" w:rsidRDefault="00CF0D49" w:rsidP="00880328">
      <w:pPr>
        <w:pStyle w:val="afe"/>
        <w:ind w:firstLine="708"/>
        <w:jc w:val="both"/>
        <w:rPr>
          <w:rFonts w:ascii="Times New Roman" w:hAnsi="Times New Roman" w:cs="Times New Roman"/>
          <w:sz w:val="28"/>
          <w:szCs w:val="28"/>
        </w:rPr>
      </w:pPr>
      <w:r w:rsidRPr="00880328">
        <w:rPr>
          <w:rFonts w:ascii="Times New Roman" w:hAnsi="Times New Roman" w:cs="Times New Roman"/>
          <w:sz w:val="28"/>
          <w:szCs w:val="28"/>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CF0D49" w:rsidRPr="00880328" w:rsidRDefault="00CF0D49" w:rsidP="00880328">
      <w:pPr>
        <w:pStyle w:val="afe"/>
        <w:ind w:firstLine="708"/>
        <w:jc w:val="both"/>
        <w:rPr>
          <w:rFonts w:ascii="Times New Roman" w:hAnsi="Times New Roman" w:cs="Times New Roman"/>
          <w:sz w:val="28"/>
          <w:szCs w:val="28"/>
        </w:rPr>
      </w:pPr>
      <w:r w:rsidRPr="00880328">
        <w:rPr>
          <w:rFonts w:ascii="Times New Roman" w:hAnsi="Times New Roman" w:cs="Times New Roman"/>
          <w:sz w:val="28"/>
          <w:szCs w:val="28"/>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СИПР, его готовности к нахождению в среде сверстников без родителей.</w:t>
      </w:r>
    </w:p>
    <w:p w:rsidR="00CF0D49" w:rsidRPr="00880328" w:rsidRDefault="00CF0D49" w:rsidP="00880328">
      <w:pPr>
        <w:pStyle w:val="afe"/>
        <w:ind w:firstLine="708"/>
        <w:jc w:val="both"/>
        <w:rPr>
          <w:rFonts w:ascii="Times New Roman" w:hAnsi="Times New Roman" w:cs="Times New Roman"/>
          <w:sz w:val="28"/>
          <w:szCs w:val="28"/>
        </w:rPr>
      </w:pPr>
      <w:r w:rsidRPr="00880328">
        <w:rPr>
          <w:rFonts w:ascii="Times New Roman" w:hAnsi="Times New Roman" w:cs="Times New Roman"/>
          <w:sz w:val="28"/>
          <w:szCs w:val="28"/>
        </w:rPr>
        <w:t>Учебный день включает в себя уроки, индивидуальные занятия, а также перерывы, время прогулки и процесс выполнения повседневных ритуа</w:t>
      </w:r>
      <w:r w:rsidRPr="00880328">
        <w:rPr>
          <w:rFonts w:ascii="Times New Roman" w:hAnsi="Times New Roman" w:cs="Times New Roman"/>
          <w:spacing w:val="-1"/>
          <w:sz w:val="28"/>
          <w:szCs w:val="28"/>
        </w:rPr>
        <w:t>лов (одевание / раздевание, туалет, умывание, прием пищи)</w:t>
      </w:r>
      <w:r w:rsidRPr="00880328">
        <w:rPr>
          <w:rFonts w:ascii="Times New Roman" w:hAnsi="Times New Roman" w:cs="Times New Roman"/>
          <w:sz w:val="28"/>
          <w:szCs w:val="28"/>
        </w:rPr>
        <w:t xml:space="preserve">.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 </w:t>
      </w:r>
    </w:p>
    <w:p w:rsidR="00CF0D49" w:rsidRPr="00880328" w:rsidRDefault="00CF0D49" w:rsidP="00880328">
      <w:pPr>
        <w:pStyle w:val="afe"/>
        <w:ind w:firstLine="708"/>
        <w:rPr>
          <w:rFonts w:ascii="Times New Roman" w:hAnsi="Times New Roman" w:cs="Times New Roman"/>
          <w:b/>
          <w:bCs/>
          <w:i/>
          <w:iCs/>
          <w:caps/>
          <w:sz w:val="28"/>
          <w:szCs w:val="28"/>
        </w:rPr>
      </w:pPr>
      <w:r w:rsidRPr="00880328">
        <w:rPr>
          <w:rFonts w:ascii="Times New Roman" w:hAnsi="Times New Roman" w:cs="Times New Roman"/>
          <w:b/>
          <w:bCs/>
          <w:i/>
          <w:iCs/>
          <w:sz w:val="28"/>
          <w:szCs w:val="28"/>
        </w:rPr>
        <w:t>Организация учебного места обучающегося</w:t>
      </w:r>
    </w:p>
    <w:p w:rsidR="00CF0D49" w:rsidRPr="00880328" w:rsidRDefault="00CF0D49" w:rsidP="00880328">
      <w:pPr>
        <w:pStyle w:val="afe"/>
        <w:ind w:firstLine="708"/>
        <w:jc w:val="both"/>
        <w:rPr>
          <w:rFonts w:ascii="Times New Roman" w:hAnsi="Times New Roman" w:cs="Times New Roman"/>
          <w:sz w:val="28"/>
          <w:szCs w:val="28"/>
        </w:rPr>
      </w:pPr>
      <w:r w:rsidRPr="00880328">
        <w:rPr>
          <w:rFonts w:ascii="Times New Roman" w:hAnsi="Times New Roman" w:cs="Times New Roman"/>
          <w:sz w:val="28"/>
          <w:szCs w:val="28"/>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CF0D49" w:rsidRPr="00880328" w:rsidRDefault="00CF0D49" w:rsidP="00880328">
      <w:pPr>
        <w:pStyle w:val="afe"/>
        <w:ind w:firstLine="708"/>
        <w:jc w:val="both"/>
        <w:rPr>
          <w:rFonts w:ascii="Times New Roman" w:hAnsi="Times New Roman" w:cs="Times New Roman"/>
          <w:caps/>
          <w:sz w:val="28"/>
          <w:szCs w:val="28"/>
        </w:rPr>
      </w:pPr>
    </w:p>
    <w:p w:rsidR="00CF0D49" w:rsidRPr="00880328" w:rsidRDefault="00CF0D49" w:rsidP="00880328">
      <w:pPr>
        <w:pStyle w:val="afe"/>
        <w:ind w:firstLine="708"/>
        <w:jc w:val="both"/>
        <w:rPr>
          <w:rFonts w:ascii="Times New Roman" w:hAnsi="Times New Roman" w:cs="Times New Roman"/>
          <w:sz w:val="28"/>
          <w:szCs w:val="28"/>
        </w:rPr>
      </w:pPr>
      <w:r w:rsidRPr="00880328">
        <w:rPr>
          <w:rFonts w:ascii="Times New Roman" w:hAnsi="Times New Roman" w:cs="Times New Roman"/>
          <w:sz w:val="28"/>
          <w:szCs w:val="28"/>
        </w:rPr>
        <w:t xml:space="preserve">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 </w:t>
      </w:r>
    </w:p>
    <w:p w:rsidR="00CF0D49" w:rsidRPr="00880328" w:rsidRDefault="00CF0D49" w:rsidP="00880328">
      <w:pPr>
        <w:pStyle w:val="afe"/>
        <w:ind w:firstLine="708"/>
        <w:jc w:val="both"/>
        <w:rPr>
          <w:rFonts w:ascii="Times New Roman" w:hAnsi="Times New Roman" w:cs="Times New Roman"/>
          <w:sz w:val="28"/>
          <w:szCs w:val="28"/>
        </w:rPr>
      </w:pPr>
      <w:r w:rsidRPr="00880328">
        <w:rPr>
          <w:rFonts w:ascii="Times New Roman" w:hAnsi="Times New Roman" w:cs="Times New Roman"/>
          <w:sz w:val="28"/>
          <w:szCs w:val="28"/>
        </w:rPr>
        <w:t xml:space="preserve">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CF0D49" w:rsidRPr="00880328" w:rsidRDefault="00CF0D49" w:rsidP="00880328">
      <w:pPr>
        <w:pStyle w:val="afe"/>
        <w:ind w:firstLine="708"/>
        <w:jc w:val="both"/>
        <w:rPr>
          <w:rFonts w:ascii="Times New Roman" w:hAnsi="Times New Roman" w:cs="Times New Roman"/>
          <w:sz w:val="28"/>
          <w:szCs w:val="28"/>
        </w:rPr>
      </w:pPr>
      <w:r w:rsidRPr="00880328">
        <w:rPr>
          <w:rFonts w:ascii="Times New Roman" w:hAnsi="Times New Roman" w:cs="Times New Roman"/>
          <w:sz w:val="28"/>
          <w:szCs w:val="28"/>
        </w:rPr>
        <w:t xml:space="preserve">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должны быть оснащены в соответствии с особенностями развития обучающихся (поручни, подставки, прорезиненные коврики и др.). В связи с тем, что среди обучающихся с ТМНР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 </w:t>
      </w:r>
    </w:p>
    <w:p w:rsidR="00CF0D49" w:rsidRPr="00880328" w:rsidRDefault="00CF0D49" w:rsidP="00880328">
      <w:pPr>
        <w:pStyle w:val="afe"/>
        <w:rPr>
          <w:rFonts w:ascii="Times New Roman" w:hAnsi="Times New Roman" w:cs="Times New Roman"/>
          <w:b/>
          <w:bCs/>
          <w:sz w:val="28"/>
          <w:szCs w:val="28"/>
        </w:rPr>
      </w:pPr>
    </w:p>
    <w:p w:rsidR="00CF0D49" w:rsidRPr="00880328" w:rsidRDefault="00CF0D49" w:rsidP="00880328">
      <w:pPr>
        <w:pStyle w:val="afe"/>
        <w:jc w:val="center"/>
        <w:rPr>
          <w:rFonts w:ascii="Times New Roman" w:hAnsi="Times New Roman" w:cs="Times New Roman"/>
          <w:b/>
          <w:bCs/>
          <w:sz w:val="28"/>
          <w:szCs w:val="28"/>
        </w:rPr>
      </w:pPr>
      <w:r w:rsidRPr="00880328">
        <w:rPr>
          <w:rFonts w:ascii="Times New Roman" w:hAnsi="Times New Roman" w:cs="Times New Roman"/>
          <w:b/>
          <w:bCs/>
          <w:sz w:val="28"/>
          <w:szCs w:val="28"/>
        </w:rPr>
        <w:lastRenderedPageBreak/>
        <w:t xml:space="preserve">Технические средства обучения и обеспечения комфортного доступа обучающихся с умеренной, тяжелой и глубокой умственной отсталостью (интеллектуальными нарушениями), </w:t>
      </w:r>
    </w:p>
    <w:p w:rsidR="00CF0D49" w:rsidRPr="00880328" w:rsidRDefault="00CF0D49" w:rsidP="00880328">
      <w:pPr>
        <w:pStyle w:val="afe"/>
        <w:jc w:val="center"/>
        <w:rPr>
          <w:rFonts w:ascii="Times New Roman" w:hAnsi="Times New Roman" w:cs="Times New Roman"/>
          <w:b/>
          <w:bCs/>
          <w:sz w:val="28"/>
          <w:szCs w:val="28"/>
        </w:rPr>
      </w:pPr>
      <w:r w:rsidRPr="00880328">
        <w:rPr>
          <w:rFonts w:ascii="Times New Roman" w:hAnsi="Times New Roman" w:cs="Times New Roman"/>
          <w:b/>
          <w:bCs/>
          <w:sz w:val="28"/>
          <w:szCs w:val="28"/>
        </w:rPr>
        <w:t xml:space="preserve">тяжелыми и множественными нарушениями развития к образованию </w:t>
      </w:r>
    </w:p>
    <w:p w:rsidR="00CF0D49" w:rsidRPr="00880328" w:rsidRDefault="00CF0D49" w:rsidP="00880328">
      <w:pPr>
        <w:pStyle w:val="afe"/>
        <w:jc w:val="center"/>
        <w:rPr>
          <w:rFonts w:ascii="Times New Roman" w:hAnsi="Times New Roman" w:cs="Times New Roman"/>
          <w:b/>
          <w:bCs/>
          <w:sz w:val="28"/>
          <w:szCs w:val="28"/>
        </w:rPr>
      </w:pPr>
      <w:r w:rsidRPr="00880328">
        <w:rPr>
          <w:rFonts w:ascii="Times New Roman" w:hAnsi="Times New Roman" w:cs="Times New Roman"/>
          <w:b/>
          <w:bCs/>
          <w:sz w:val="28"/>
          <w:szCs w:val="28"/>
        </w:rPr>
        <w:t>(ассистирующие средства и технологии)</w:t>
      </w:r>
    </w:p>
    <w:p w:rsidR="00CF0D49" w:rsidRPr="00880328" w:rsidRDefault="00CF0D49" w:rsidP="00880328">
      <w:pPr>
        <w:pStyle w:val="afe"/>
        <w:ind w:firstLine="708"/>
        <w:jc w:val="both"/>
        <w:rPr>
          <w:rFonts w:ascii="Times New Roman" w:hAnsi="Times New Roman" w:cs="Times New Roman"/>
          <w:sz w:val="28"/>
          <w:szCs w:val="28"/>
        </w:rPr>
      </w:pPr>
      <w:r w:rsidRPr="00880328">
        <w:rPr>
          <w:rFonts w:ascii="Times New Roman" w:hAnsi="Times New Roman" w:cs="Times New Roman"/>
          <w:sz w:val="28"/>
          <w:szCs w:val="28"/>
        </w:rPr>
        <w:t>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CF0D49" w:rsidRPr="00880328" w:rsidRDefault="00CF0D49" w:rsidP="00880328">
      <w:pPr>
        <w:pStyle w:val="afe"/>
        <w:ind w:firstLine="708"/>
        <w:jc w:val="both"/>
        <w:rPr>
          <w:rFonts w:ascii="Times New Roman" w:hAnsi="Times New Roman" w:cs="Times New Roman"/>
          <w:sz w:val="28"/>
          <w:szCs w:val="28"/>
        </w:rPr>
      </w:pPr>
      <w:r w:rsidRPr="00880328">
        <w:rPr>
          <w:rFonts w:ascii="Times New Roman" w:hAnsi="Times New Roman" w:cs="Times New Roman"/>
          <w:sz w:val="28"/>
          <w:szCs w:val="28"/>
        </w:rPr>
        <w:t>К ассистирующим технологиям относятся:</w:t>
      </w:r>
    </w:p>
    <w:p w:rsidR="00CF0D49" w:rsidRPr="00880328" w:rsidRDefault="00CF0D49" w:rsidP="00880328">
      <w:pPr>
        <w:pStyle w:val="afe"/>
        <w:numPr>
          <w:ilvl w:val="0"/>
          <w:numId w:val="39"/>
        </w:numPr>
        <w:suppressAutoHyphens w:val="0"/>
        <w:jc w:val="both"/>
        <w:rPr>
          <w:rFonts w:ascii="Times New Roman" w:hAnsi="Times New Roman" w:cs="Times New Roman"/>
          <w:sz w:val="28"/>
          <w:szCs w:val="28"/>
        </w:rPr>
      </w:pPr>
      <w:r w:rsidRPr="00880328">
        <w:rPr>
          <w:rFonts w:ascii="Times New Roman" w:hAnsi="Times New Roman" w:cs="Times New Roman"/>
          <w:sz w:val="28"/>
          <w:szCs w:val="28"/>
        </w:rPr>
        <w:t>индивидуальные технические средства передвижения (кресла-коляски, ходунки, вертикализаторы и др.);</w:t>
      </w:r>
    </w:p>
    <w:p w:rsidR="00CF0D49" w:rsidRPr="00880328" w:rsidRDefault="00CF0D49" w:rsidP="00880328">
      <w:pPr>
        <w:pStyle w:val="afe"/>
        <w:numPr>
          <w:ilvl w:val="0"/>
          <w:numId w:val="39"/>
        </w:numPr>
        <w:suppressAutoHyphens w:val="0"/>
        <w:jc w:val="both"/>
        <w:rPr>
          <w:rFonts w:ascii="Times New Roman" w:hAnsi="Times New Roman" w:cs="Times New Roman"/>
          <w:sz w:val="28"/>
          <w:szCs w:val="28"/>
        </w:rPr>
      </w:pPr>
      <w:r w:rsidRPr="00880328">
        <w:rPr>
          <w:rFonts w:ascii="Times New Roman" w:hAnsi="Times New Roman" w:cs="Times New Roman"/>
          <w:sz w:val="28"/>
          <w:szCs w:val="28"/>
        </w:rPr>
        <w:t>приборы для альтернативной и дополнительной коммуникации;</w:t>
      </w:r>
    </w:p>
    <w:p w:rsidR="00CF0D49" w:rsidRPr="00880328" w:rsidRDefault="00CF0D49" w:rsidP="00880328">
      <w:pPr>
        <w:pStyle w:val="afe"/>
        <w:numPr>
          <w:ilvl w:val="0"/>
          <w:numId w:val="39"/>
        </w:numPr>
        <w:suppressAutoHyphens w:val="0"/>
        <w:jc w:val="both"/>
        <w:rPr>
          <w:rFonts w:ascii="Times New Roman" w:hAnsi="Times New Roman" w:cs="Times New Roman"/>
          <w:sz w:val="28"/>
          <w:szCs w:val="28"/>
        </w:rPr>
      </w:pPr>
      <w:r w:rsidRPr="00880328">
        <w:rPr>
          <w:rFonts w:ascii="Times New Roman" w:hAnsi="Times New Roman" w:cs="Times New Roman"/>
          <w:sz w:val="28"/>
          <w:szCs w:val="28"/>
        </w:rPr>
        <w:t>электронные адапторы, переключатели и др.;</w:t>
      </w:r>
    </w:p>
    <w:p w:rsidR="00CF0D49" w:rsidRPr="00880328" w:rsidRDefault="00CF0D49" w:rsidP="00880328">
      <w:pPr>
        <w:pStyle w:val="afe"/>
        <w:numPr>
          <w:ilvl w:val="0"/>
          <w:numId w:val="39"/>
        </w:numPr>
        <w:suppressAutoHyphens w:val="0"/>
        <w:jc w:val="both"/>
        <w:rPr>
          <w:rFonts w:ascii="Times New Roman" w:hAnsi="Times New Roman" w:cs="Times New Roman"/>
          <w:sz w:val="28"/>
          <w:szCs w:val="28"/>
        </w:rPr>
      </w:pPr>
      <w:r w:rsidRPr="00880328">
        <w:rPr>
          <w:rFonts w:ascii="Times New Roman" w:hAnsi="Times New Roman" w:cs="Times New Roman"/>
          <w:sz w:val="28"/>
          <w:szCs w:val="28"/>
        </w:rPr>
        <w:t>подъемники, душевые каталки и другое оборудование, облегчающее уход и сопровождение.</w:t>
      </w:r>
    </w:p>
    <w:p w:rsidR="00CF0D49" w:rsidRPr="00880328" w:rsidRDefault="00CF0D49" w:rsidP="00880328">
      <w:pPr>
        <w:pStyle w:val="afe"/>
        <w:ind w:firstLine="708"/>
        <w:jc w:val="both"/>
        <w:rPr>
          <w:rFonts w:ascii="Times New Roman" w:hAnsi="Times New Roman" w:cs="Times New Roman"/>
          <w:sz w:val="28"/>
          <w:szCs w:val="28"/>
        </w:rPr>
      </w:pPr>
      <w:r w:rsidRPr="00880328">
        <w:rPr>
          <w:rFonts w:ascii="Times New Roman" w:hAnsi="Times New Roman" w:cs="Times New Roman"/>
          <w:sz w:val="28"/>
          <w:szCs w:val="28"/>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CF0D49" w:rsidRPr="00880328" w:rsidRDefault="00CF0D49" w:rsidP="00880328">
      <w:pPr>
        <w:pStyle w:val="afe"/>
        <w:jc w:val="center"/>
        <w:rPr>
          <w:rFonts w:ascii="Times New Roman" w:hAnsi="Times New Roman" w:cs="Times New Roman"/>
          <w:b/>
          <w:bCs/>
          <w:sz w:val="28"/>
          <w:szCs w:val="28"/>
        </w:rPr>
      </w:pPr>
      <w:r w:rsidRPr="00880328">
        <w:rPr>
          <w:rFonts w:ascii="Times New Roman" w:hAnsi="Times New Roman" w:cs="Times New Roman"/>
          <w:b/>
          <w:bCs/>
          <w:sz w:val="28"/>
          <w:szCs w:val="28"/>
        </w:rPr>
        <w:t xml:space="preserve">Специальный учебный и дидактический материал, </w:t>
      </w:r>
    </w:p>
    <w:p w:rsidR="00CF0D49" w:rsidRPr="00880328" w:rsidRDefault="00CF0D49" w:rsidP="00880328">
      <w:pPr>
        <w:pStyle w:val="afe"/>
        <w:jc w:val="center"/>
        <w:rPr>
          <w:rFonts w:ascii="Times New Roman" w:hAnsi="Times New Roman" w:cs="Times New Roman"/>
          <w:b/>
          <w:bCs/>
          <w:caps/>
          <w:sz w:val="28"/>
          <w:szCs w:val="28"/>
        </w:rPr>
      </w:pPr>
      <w:r w:rsidRPr="00880328">
        <w:rPr>
          <w:rFonts w:ascii="Times New Roman" w:hAnsi="Times New Roman" w:cs="Times New Roman"/>
          <w:b/>
          <w:bCs/>
          <w:sz w:val="28"/>
          <w:szCs w:val="28"/>
        </w:rPr>
        <w:t>отвечающий особым образовательным потребностям обучающихся</w:t>
      </w:r>
    </w:p>
    <w:p w:rsidR="00CF0D49" w:rsidRPr="00880328" w:rsidRDefault="00CF0D49" w:rsidP="00880328">
      <w:pPr>
        <w:pStyle w:val="afe"/>
        <w:ind w:firstLine="708"/>
        <w:jc w:val="both"/>
        <w:rPr>
          <w:rFonts w:ascii="Times New Roman" w:hAnsi="Times New Roman" w:cs="Times New Roman"/>
          <w:caps/>
          <w:sz w:val="28"/>
          <w:szCs w:val="28"/>
        </w:rPr>
      </w:pPr>
      <w:r w:rsidRPr="00880328">
        <w:rPr>
          <w:rFonts w:ascii="Times New Roman" w:hAnsi="Times New Roman" w:cs="Times New Roman"/>
          <w:sz w:val="28"/>
          <w:szCs w:val="28"/>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CF0D49" w:rsidRPr="00880328" w:rsidRDefault="00CF0D49" w:rsidP="00880328">
      <w:pPr>
        <w:pStyle w:val="afe"/>
        <w:ind w:firstLine="708"/>
        <w:jc w:val="both"/>
        <w:rPr>
          <w:rFonts w:ascii="Times New Roman" w:hAnsi="Times New Roman" w:cs="Times New Roman"/>
          <w:sz w:val="28"/>
          <w:szCs w:val="28"/>
        </w:rPr>
      </w:pPr>
      <w:r w:rsidRPr="00880328">
        <w:rPr>
          <w:rFonts w:ascii="Times New Roman" w:hAnsi="Times New Roman" w:cs="Times New Roman"/>
          <w:sz w:val="28"/>
          <w:szCs w:val="28"/>
        </w:rPr>
        <w:t xml:space="preserve">Освоение практики общения с окружающими людьми в рамках предметной области </w:t>
      </w:r>
      <w:r w:rsidRPr="00880328">
        <w:rPr>
          <w:rFonts w:ascii="Times New Roman" w:hAnsi="Times New Roman" w:cs="Times New Roman"/>
          <w:b/>
          <w:bCs/>
          <w:sz w:val="28"/>
          <w:szCs w:val="28"/>
        </w:rPr>
        <w:t>«Язык и речевая практика»</w:t>
      </w:r>
      <w:r w:rsidRPr="00880328">
        <w:rPr>
          <w:rFonts w:ascii="Times New Roman" w:hAnsi="Times New Roman" w:cs="Times New Roman"/>
          <w:sz w:val="28"/>
          <w:szCs w:val="28"/>
        </w:rPr>
        <w:t xml:space="preserve"> предполагает использование как вербальных, так и невербальных средств коммуникации.</w:t>
      </w:r>
    </w:p>
    <w:p w:rsidR="00CF0D49" w:rsidRPr="00880328" w:rsidRDefault="00CF0D49" w:rsidP="00880328">
      <w:pPr>
        <w:pStyle w:val="afe"/>
        <w:ind w:firstLine="708"/>
        <w:jc w:val="both"/>
        <w:rPr>
          <w:rFonts w:ascii="Times New Roman" w:hAnsi="Times New Roman" w:cs="Times New Roman"/>
          <w:sz w:val="28"/>
          <w:szCs w:val="28"/>
        </w:rPr>
      </w:pPr>
      <w:r w:rsidRPr="00880328">
        <w:rPr>
          <w:rFonts w:ascii="Times New Roman" w:hAnsi="Times New Roman" w:cs="Times New Roman"/>
          <w:sz w:val="28"/>
          <w:szCs w:val="28"/>
        </w:rPr>
        <w:t xml:space="preserve">Вспомогательными средствами невербальной (альтернативной) коммуникации являются: </w:t>
      </w:r>
    </w:p>
    <w:p w:rsidR="00CF0D49" w:rsidRPr="00880328" w:rsidRDefault="00CF0D49" w:rsidP="00880328">
      <w:pPr>
        <w:pStyle w:val="afe"/>
        <w:numPr>
          <w:ilvl w:val="0"/>
          <w:numId w:val="40"/>
        </w:numPr>
        <w:suppressAutoHyphens w:val="0"/>
        <w:jc w:val="both"/>
        <w:rPr>
          <w:rFonts w:ascii="Times New Roman" w:hAnsi="Times New Roman" w:cs="Times New Roman"/>
          <w:sz w:val="28"/>
          <w:szCs w:val="28"/>
        </w:rPr>
      </w:pPr>
      <w:r w:rsidRPr="00880328">
        <w:rPr>
          <w:rFonts w:ascii="Times New Roman" w:hAnsi="Times New Roman" w:cs="Times New Roman"/>
          <w:sz w:val="28"/>
          <w:szCs w:val="28"/>
        </w:rPr>
        <w:t>специально подобранные предметы,</w:t>
      </w:r>
    </w:p>
    <w:p w:rsidR="00CF0D49" w:rsidRPr="00880328" w:rsidRDefault="00CF0D49" w:rsidP="00880328">
      <w:pPr>
        <w:pStyle w:val="afe"/>
        <w:numPr>
          <w:ilvl w:val="0"/>
          <w:numId w:val="40"/>
        </w:numPr>
        <w:suppressAutoHyphens w:val="0"/>
        <w:jc w:val="both"/>
        <w:rPr>
          <w:rFonts w:ascii="Times New Roman" w:hAnsi="Times New Roman" w:cs="Times New Roman"/>
          <w:sz w:val="28"/>
          <w:szCs w:val="28"/>
        </w:rPr>
      </w:pPr>
      <w:r w:rsidRPr="00880328">
        <w:rPr>
          <w:rFonts w:ascii="Times New Roman" w:hAnsi="Times New Roman" w:cs="Times New Roman"/>
          <w:sz w:val="28"/>
          <w:szCs w:val="28"/>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CF0D49" w:rsidRPr="00880328" w:rsidRDefault="00CF0D49" w:rsidP="00880328">
      <w:pPr>
        <w:pStyle w:val="afe"/>
        <w:numPr>
          <w:ilvl w:val="0"/>
          <w:numId w:val="40"/>
        </w:numPr>
        <w:suppressAutoHyphens w:val="0"/>
        <w:jc w:val="both"/>
        <w:rPr>
          <w:rFonts w:ascii="Times New Roman" w:hAnsi="Times New Roman" w:cs="Times New Roman"/>
          <w:sz w:val="28"/>
          <w:szCs w:val="28"/>
        </w:rPr>
      </w:pPr>
      <w:r w:rsidRPr="00880328">
        <w:rPr>
          <w:rFonts w:ascii="Times New Roman" w:hAnsi="Times New Roman" w:cs="Times New Roman"/>
          <w:sz w:val="28"/>
          <w:szCs w:val="28"/>
        </w:rPr>
        <w:t>алфавитные доски (таблицы букв, карточки с напечатанными словами для «глобального чтения»),</w:t>
      </w:r>
    </w:p>
    <w:p w:rsidR="00CF0D49" w:rsidRPr="00880328" w:rsidRDefault="00CF0D49" w:rsidP="00880328">
      <w:pPr>
        <w:pStyle w:val="afe"/>
        <w:numPr>
          <w:ilvl w:val="0"/>
          <w:numId w:val="40"/>
        </w:numPr>
        <w:suppressAutoHyphens w:val="0"/>
        <w:jc w:val="both"/>
        <w:rPr>
          <w:rFonts w:ascii="Times New Roman" w:hAnsi="Times New Roman" w:cs="Times New Roman"/>
          <w:sz w:val="28"/>
          <w:szCs w:val="28"/>
        </w:rPr>
      </w:pPr>
      <w:r w:rsidRPr="00880328">
        <w:rPr>
          <w:rFonts w:ascii="Times New Roman" w:hAnsi="Times New Roman" w:cs="Times New Roman"/>
          <w:sz w:val="28"/>
          <w:szCs w:val="28"/>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CF0D49" w:rsidRPr="00880328" w:rsidRDefault="00CF0D49" w:rsidP="00880328">
      <w:pPr>
        <w:pStyle w:val="afe"/>
        <w:ind w:firstLine="708"/>
        <w:jc w:val="both"/>
        <w:rPr>
          <w:rFonts w:ascii="Times New Roman" w:hAnsi="Times New Roman" w:cs="Times New Roman"/>
          <w:sz w:val="28"/>
          <w:szCs w:val="28"/>
        </w:rPr>
      </w:pPr>
      <w:r w:rsidRPr="00880328">
        <w:rPr>
          <w:rFonts w:ascii="Times New Roman" w:hAnsi="Times New Roman" w:cs="Times New Roman"/>
          <w:sz w:val="28"/>
          <w:szCs w:val="28"/>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CF0D49" w:rsidRPr="00880328" w:rsidRDefault="00CF0D49" w:rsidP="00880328">
      <w:pPr>
        <w:pStyle w:val="afe"/>
        <w:ind w:firstLine="708"/>
        <w:jc w:val="both"/>
        <w:rPr>
          <w:rFonts w:ascii="Times New Roman" w:hAnsi="Times New Roman" w:cs="Times New Roman"/>
          <w:sz w:val="28"/>
          <w:szCs w:val="28"/>
        </w:rPr>
      </w:pPr>
      <w:r w:rsidRPr="00880328">
        <w:rPr>
          <w:rFonts w:ascii="Times New Roman" w:hAnsi="Times New Roman" w:cs="Times New Roman"/>
          <w:sz w:val="28"/>
          <w:szCs w:val="28"/>
        </w:rPr>
        <w:t xml:space="preserve">Освоение предметной области </w:t>
      </w:r>
      <w:r w:rsidRPr="00880328">
        <w:rPr>
          <w:rFonts w:ascii="Times New Roman" w:hAnsi="Times New Roman" w:cs="Times New Roman"/>
          <w:b/>
          <w:bCs/>
          <w:sz w:val="28"/>
          <w:szCs w:val="28"/>
        </w:rPr>
        <w:t>«Математика»</w:t>
      </w:r>
      <w:r w:rsidRPr="00880328">
        <w:rPr>
          <w:rFonts w:ascii="Times New Roman" w:hAnsi="Times New Roman" w:cs="Times New Roman"/>
          <w:sz w:val="28"/>
          <w:szCs w:val="28"/>
        </w:rPr>
        <w:t xml:space="preserve"> предполагает использование разнообразного дидактического материала:</w:t>
      </w:r>
    </w:p>
    <w:p w:rsidR="00CF0D49" w:rsidRPr="00880328" w:rsidRDefault="00CF0D49" w:rsidP="00880328">
      <w:pPr>
        <w:pStyle w:val="afe"/>
        <w:numPr>
          <w:ilvl w:val="0"/>
          <w:numId w:val="41"/>
        </w:numPr>
        <w:suppressAutoHyphens w:val="0"/>
        <w:jc w:val="both"/>
        <w:rPr>
          <w:rFonts w:ascii="Times New Roman" w:hAnsi="Times New Roman" w:cs="Times New Roman"/>
          <w:sz w:val="28"/>
          <w:szCs w:val="28"/>
        </w:rPr>
      </w:pPr>
      <w:r w:rsidRPr="00880328">
        <w:rPr>
          <w:rFonts w:ascii="Times New Roman" w:hAnsi="Times New Roman" w:cs="Times New Roman"/>
          <w:sz w:val="28"/>
          <w:szCs w:val="28"/>
        </w:rPr>
        <w:lastRenderedPageBreak/>
        <w:t>предметов различной формы, величины, цвета,</w:t>
      </w:r>
    </w:p>
    <w:p w:rsidR="00CF0D49" w:rsidRPr="00880328" w:rsidRDefault="00CF0D49" w:rsidP="00880328">
      <w:pPr>
        <w:pStyle w:val="afe"/>
        <w:numPr>
          <w:ilvl w:val="0"/>
          <w:numId w:val="41"/>
        </w:numPr>
        <w:suppressAutoHyphens w:val="0"/>
        <w:jc w:val="both"/>
        <w:rPr>
          <w:rFonts w:ascii="Times New Roman" w:hAnsi="Times New Roman" w:cs="Times New Roman"/>
          <w:sz w:val="28"/>
          <w:szCs w:val="28"/>
        </w:rPr>
      </w:pPr>
      <w:r w:rsidRPr="00880328">
        <w:rPr>
          <w:rFonts w:ascii="Times New Roman" w:hAnsi="Times New Roman" w:cs="Times New Roman"/>
          <w:sz w:val="28"/>
          <w:szCs w:val="28"/>
        </w:rPr>
        <w:t>изображений предметов, людей, объектов природы, цифр и др.,</w:t>
      </w:r>
    </w:p>
    <w:p w:rsidR="00CF0D49" w:rsidRPr="00880328" w:rsidRDefault="00CF0D49" w:rsidP="00880328">
      <w:pPr>
        <w:pStyle w:val="afe"/>
        <w:numPr>
          <w:ilvl w:val="0"/>
          <w:numId w:val="41"/>
        </w:numPr>
        <w:suppressAutoHyphens w:val="0"/>
        <w:jc w:val="both"/>
        <w:rPr>
          <w:rFonts w:ascii="Times New Roman" w:hAnsi="Times New Roman" w:cs="Times New Roman"/>
          <w:sz w:val="28"/>
          <w:szCs w:val="28"/>
        </w:rPr>
      </w:pPr>
      <w:r w:rsidRPr="00880328">
        <w:rPr>
          <w:rFonts w:ascii="Times New Roman" w:hAnsi="Times New Roman" w:cs="Times New Roman"/>
          <w:sz w:val="28"/>
          <w:szCs w:val="28"/>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CF0D49" w:rsidRPr="00880328" w:rsidRDefault="00CF0D49" w:rsidP="00880328">
      <w:pPr>
        <w:pStyle w:val="afe"/>
        <w:numPr>
          <w:ilvl w:val="0"/>
          <w:numId w:val="41"/>
        </w:numPr>
        <w:suppressAutoHyphens w:val="0"/>
        <w:jc w:val="both"/>
        <w:rPr>
          <w:rFonts w:ascii="Times New Roman" w:hAnsi="Times New Roman" w:cs="Times New Roman"/>
          <w:sz w:val="28"/>
          <w:szCs w:val="28"/>
        </w:rPr>
      </w:pPr>
      <w:r w:rsidRPr="00880328">
        <w:rPr>
          <w:rFonts w:ascii="Times New Roman" w:hAnsi="Times New Roman" w:cs="Times New Roman"/>
          <w:sz w:val="28"/>
          <w:szCs w:val="28"/>
        </w:rPr>
        <w:t>программного обеспечения для персонального компьютера, с помощью которого выполняются упражнения по формированию доступных математических представлений,</w:t>
      </w:r>
    </w:p>
    <w:p w:rsidR="00CF0D49" w:rsidRPr="00880328" w:rsidRDefault="00CF0D49" w:rsidP="00880328">
      <w:pPr>
        <w:pStyle w:val="afe"/>
        <w:numPr>
          <w:ilvl w:val="0"/>
          <w:numId w:val="41"/>
        </w:numPr>
        <w:suppressAutoHyphens w:val="0"/>
        <w:jc w:val="both"/>
        <w:rPr>
          <w:rFonts w:ascii="Times New Roman" w:hAnsi="Times New Roman" w:cs="Times New Roman"/>
          <w:sz w:val="28"/>
          <w:szCs w:val="28"/>
        </w:rPr>
      </w:pPr>
      <w:r w:rsidRPr="00880328">
        <w:rPr>
          <w:rFonts w:ascii="Times New Roman" w:hAnsi="Times New Roman" w:cs="Times New Roman"/>
          <w:sz w:val="28"/>
          <w:szCs w:val="28"/>
        </w:rPr>
        <w:t>калькуляторов и других средств.</w:t>
      </w:r>
    </w:p>
    <w:p w:rsidR="00CF0D49" w:rsidRPr="00880328" w:rsidRDefault="00CF0D49" w:rsidP="00880328">
      <w:pPr>
        <w:pStyle w:val="afe"/>
        <w:ind w:firstLine="708"/>
        <w:jc w:val="both"/>
        <w:rPr>
          <w:rFonts w:ascii="Times New Roman" w:hAnsi="Times New Roman" w:cs="Times New Roman"/>
          <w:sz w:val="28"/>
          <w:szCs w:val="28"/>
        </w:rPr>
      </w:pPr>
      <w:r w:rsidRPr="00880328">
        <w:rPr>
          <w:rFonts w:ascii="Times New Roman" w:hAnsi="Times New Roman" w:cs="Times New Roman"/>
          <w:sz w:val="28"/>
          <w:szCs w:val="28"/>
        </w:rPr>
        <w:t xml:space="preserve">Формирование доступных представлений об окружающем мире и практике взаимодействия с ним в рамках предметной области </w:t>
      </w:r>
      <w:r w:rsidRPr="00880328">
        <w:rPr>
          <w:rFonts w:ascii="Times New Roman" w:hAnsi="Times New Roman" w:cs="Times New Roman"/>
          <w:b/>
          <w:bCs/>
          <w:sz w:val="28"/>
          <w:szCs w:val="28"/>
        </w:rPr>
        <w:t>«Окружающий мир»</w:t>
      </w:r>
      <w:r w:rsidRPr="00880328">
        <w:rPr>
          <w:rFonts w:ascii="Times New Roman" w:hAnsi="Times New Roman" w:cs="Times New Roman"/>
          <w:sz w:val="28"/>
          <w:szCs w:val="28"/>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 </w:t>
      </w:r>
    </w:p>
    <w:p w:rsidR="00CF0D49" w:rsidRPr="00880328" w:rsidRDefault="00CF0D49" w:rsidP="00880328">
      <w:pPr>
        <w:pStyle w:val="afe"/>
        <w:ind w:firstLine="708"/>
        <w:jc w:val="both"/>
        <w:rPr>
          <w:rFonts w:ascii="Times New Roman" w:hAnsi="Times New Roman" w:cs="Times New Roman"/>
          <w:sz w:val="28"/>
          <w:szCs w:val="28"/>
        </w:rPr>
      </w:pPr>
      <w:r w:rsidRPr="00880328">
        <w:rPr>
          <w:rFonts w:ascii="Times New Roman" w:hAnsi="Times New Roman" w:cs="Times New Roman"/>
          <w:sz w:val="28"/>
          <w:szCs w:val="28"/>
        </w:rPr>
        <w:t xml:space="preserve">Формирование представлений о себе, своих возможностях в ходе  освоения учебного предмета </w:t>
      </w:r>
      <w:r w:rsidRPr="00880328">
        <w:rPr>
          <w:rFonts w:ascii="Times New Roman" w:hAnsi="Times New Roman" w:cs="Times New Roman"/>
          <w:b/>
          <w:bCs/>
          <w:sz w:val="28"/>
          <w:szCs w:val="28"/>
        </w:rPr>
        <w:t>«Человек»</w:t>
      </w:r>
      <w:r w:rsidRPr="00880328">
        <w:rPr>
          <w:rFonts w:ascii="Times New Roman" w:hAnsi="Times New Roman" w:cs="Times New Roman"/>
          <w:sz w:val="28"/>
          <w:szCs w:val="28"/>
        </w:rPr>
        <w:t xml:space="preserve"> (знания о человеке и практика личного взаимодействия с людьми) в рамках данной предметной области происходит с использованием средств, расширяющих представления и обогащающих жизненный опыт обучающихся, например,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образовательной организации имелся набор материалов и оборудования, позволяющий обучающимся осваивать навыки самообслуживания, доступной бытовой деятельности. Учебный предмет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 ближайшим окружением. 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CF0D49" w:rsidRPr="00880328" w:rsidRDefault="00CF0D49" w:rsidP="00880328">
      <w:pPr>
        <w:pStyle w:val="afe"/>
        <w:ind w:firstLine="708"/>
        <w:jc w:val="both"/>
        <w:rPr>
          <w:rFonts w:ascii="Times New Roman" w:hAnsi="Times New Roman" w:cs="Times New Roman"/>
          <w:sz w:val="28"/>
          <w:szCs w:val="28"/>
        </w:rPr>
      </w:pPr>
      <w:r w:rsidRPr="00880328">
        <w:rPr>
          <w:rFonts w:ascii="Times New Roman" w:hAnsi="Times New Roman" w:cs="Times New Roman"/>
          <w:sz w:val="28"/>
          <w:szCs w:val="28"/>
        </w:rPr>
        <w:t xml:space="preserve">Специальный учебный и дидактический материал необходим для образования обучающихся в предметной области </w:t>
      </w:r>
      <w:r w:rsidRPr="00880328">
        <w:rPr>
          <w:rFonts w:ascii="Times New Roman" w:hAnsi="Times New Roman" w:cs="Times New Roman"/>
          <w:b/>
          <w:bCs/>
          <w:sz w:val="28"/>
          <w:szCs w:val="28"/>
        </w:rPr>
        <w:t>«Искусство»</w:t>
      </w:r>
      <w:r w:rsidRPr="00880328">
        <w:rPr>
          <w:rFonts w:ascii="Times New Roman" w:hAnsi="Times New Roman" w:cs="Times New Roman"/>
          <w:sz w:val="28"/>
          <w:szCs w:val="28"/>
        </w:rPr>
        <w:t>. Освоение практики изобразительной деятельности, художественного ремесла и художественного творчества требует специальных и специфических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по 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CF0D49" w:rsidRPr="00880328" w:rsidRDefault="00CF0D49" w:rsidP="00880328">
      <w:pPr>
        <w:pStyle w:val="afe"/>
        <w:ind w:firstLine="708"/>
        <w:jc w:val="both"/>
        <w:rPr>
          <w:rFonts w:ascii="Times New Roman" w:hAnsi="Times New Roman" w:cs="Times New Roman"/>
          <w:sz w:val="28"/>
          <w:szCs w:val="28"/>
        </w:rPr>
      </w:pPr>
      <w:r w:rsidRPr="00880328">
        <w:rPr>
          <w:rFonts w:ascii="Times New Roman" w:hAnsi="Times New Roman" w:cs="Times New Roman"/>
          <w:sz w:val="28"/>
          <w:szCs w:val="28"/>
        </w:rPr>
        <w:t>Занятия музыкой и театром важно обеспечить доступными музыкальными инструментами (маракас, бубен, барабан и др.), театральным реквизитом, оснастить актовый зал воспроизводящим, звукоусиливающим и осветительным оборудованием.</w:t>
      </w:r>
    </w:p>
    <w:p w:rsidR="00CF0D49" w:rsidRPr="00880328" w:rsidRDefault="00CF0D49" w:rsidP="00880328">
      <w:pPr>
        <w:pStyle w:val="afe"/>
        <w:ind w:firstLine="708"/>
        <w:jc w:val="both"/>
        <w:rPr>
          <w:rFonts w:ascii="Times New Roman" w:hAnsi="Times New Roman" w:cs="Times New Roman"/>
          <w:sz w:val="28"/>
          <w:szCs w:val="28"/>
        </w:rPr>
      </w:pPr>
      <w:r w:rsidRPr="00880328">
        <w:rPr>
          <w:rFonts w:ascii="Times New Roman" w:hAnsi="Times New Roman" w:cs="Times New Roman"/>
          <w:sz w:val="28"/>
          <w:szCs w:val="28"/>
        </w:rPr>
        <w:t xml:space="preserve">Предметная область </w:t>
      </w:r>
      <w:r w:rsidRPr="00880328">
        <w:rPr>
          <w:rFonts w:ascii="Times New Roman" w:hAnsi="Times New Roman" w:cs="Times New Roman"/>
          <w:b/>
          <w:bCs/>
          <w:sz w:val="28"/>
          <w:szCs w:val="28"/>
        </w:rPr>
        <w:t>«Физическая культура»</w:t>
      </w:r>
      <w:r w:rsidRPr="00880328">
        <w:rPr>
          <w:rFonts w:ascii="Times New Roman" w:hAnsi="Times New Roman" w:cs="Times New Roman"/>
          <w:sz w:val="28"/>
          <w:szCs w:val="28"/>
        </w:rPr>
        <w:t xml:space="preserve"> должна обеспечивать обучающимся возможность физического самосовершенствования, даже если их физический статус </w:t>
      </w:r>
      <w:r w:rsidRPr="00880328">
        <w:rPr>
          <w:rFonts w:ascii="Times New Roman" w:hAnsi="Times New Roman" w:cs="Times New Roman"/>
          <w:sz w:val="28"/>
          <w:szCs w:val="28"/>
        </w:rPr>
        <w:lastRenderedPageBreak/>
        <w:t>значительно ниже общепринятой нормы. Для этого оснащение физкультурных залов должно предусматривать специальное адаптированное (ассистивное) оборудование для обучающихся с различными нарушениями развития, включая тренажеры, специальные велосипеды,  ортопедические приспособления и др.</w:t>
      </w:r>
    </w:p>
    <w:p w:rsidR="00CF0D49" w:rsidRPr="00880328" w:rsidRDefault="00CF0D49" w:rsidP="00880328">
      <w:pPr>
        <w:pStyle w:val="afe"/>
        <w:ind w:firstLine="708"/>
        <w:jc w:val="both"/>
        <w:rPr>
          <w:rFonts w:ascii="Times New Roman" w:hAnsi="Times New Roman" w:cs="Times New Roman"/>
          <w:sz w:val="28"/>
          <w:szCs w:val="28"/>
        </w:rPr>
      </w:pPr>
      <w:r w:rsidRPr="00880328">
        <w:rPr>
          <w:rFonts w:ascii="Times New Roman" w:hAnsi="Times New Roman" w:cs="Times New Roman"/>
          <w:sz w:val="28"/>
          <w:szCs w:val="28"/>
        </w:rPr>
        <w:t xml:space="preserve">С учетом того, что подготовка обучающихся к трудовой деятельности в рамках предметной области </w:t>
      </w:r>
      <w:r w:rsidRPr="00880328">
        <w:rPr>
          <w:rFonts w:ascii="Times New Roman" w:hAnsi="Times New Roman" w:cs="Times New Roman"/>
          <w:b/>
          <w:bCs/>
          <w:sz w:val="28"/>
          <w:szCs w:val="28"/>
        </w:rPr>
        <w:t>«Технологии»</w:t>
      </w:r>
      <w:r w:rsidRPr="00880328">
        <w:rPr>
          <w:rFonts w:ascii="Times New Roman" w:hAnsi="Times New Roman" w:cs="Times New Roman"/>
          <w:sz w:val="28"/>
          <w:szCs w:val="28"/>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CF0D49" w:rsidRPr="00880328" w:rsidRDefault="00CF0D49" w:rsidP="00880328">
      <w:pPr>
        <w:pStyle w:val="afe"/>
        <w:ind w:firstLine="708"/>
        <w:jc w:val="both"/>
        <w:rPr>
          <w:rFonts w:ascii="Times New Roman" w:hAnsi="Times New Roman" w:cs="Times New Roman"/>
          <w:sz w:val="28"/>
          <w:szCs w:val="28"/>
        </w:rPr>
      </w:pPr>
      <w:r w:rsidRPr="00880328">
        <w:rPr>
          <w:rFonts w:ascii="Times New Roman" w:hAnsi="Times New Roman" w:cs="Times New Roman"/>
          <w:sz w:val="28"/>
          <w:szCs w:val="28"/>
        </w:rPr>
        <w:t>Образовательной организации для осуществления трудового обучения обучающихся требуются:</w:t>
      </w:r>
    </w:p>
    <w:p w:rsidR="00CF0D49" w:rsidRPr="00880328" w:rsidRDefault="00CF0D49" w:rsidP="00880328">
      <w:pPr>
        <w:pStyle w:val="afe"/>
        <w:numPr>
          <w:ilvl w:val="0"/>
          <w:numId w:val="42"/>
        </w:numPr>
        <w:suppressAutoHyphens w:val="0"/>
        <w:jc w:val="both"/>
        <w:rPr>
          <w:rFonts w:ascii="Times New Roman" w:hAnsi="Times New Roman" w:cs="Times New Roman"/>
          <w:sz w:val="28"/>
          <w:szCs w:val="28"/>
        </w:rPr>
      </w:pPr>
      <w:r w:rsidRPr="00880328">
        <w:rPr>
          <w:rFonts w:ascii="Times New Roman" w:hAnsi="Times New Roman" w:cs="Times New Roman"/>
          <w:sz w:val="28"/>
          <w:szCs w:val="28"/>
        </w:rPr>
        <w:t>сырье (глина, шерсть, ткань, бумага и др. материалы);</w:t>
      </w:r>
    </w:p>
    <w:p w:rsidR="00CF0D49" w:rsidRPr="00880328" w:rsidRDefault="00CF0D49" w:rsidP="00880328">
      <w:pPr>
        <w:pStyle w:val="afe"/>
        <w:numPr>
          <w:ilvl w:val="0"/>
          <w:numId w:val="42"/>
        </w:numPr>
        <w:suppressAutoHyphens w:val="0"/>
        <w:jc w:val="both"/>
        <w:rPr>
          <w:rFonts w:ascii="Times New Roman" w:hAnsi="Times New Roman" w:cs="Times New Roman"/>
          <w:sz w:val="28"/>
          <w:szCs w:val="28"/>
        </w:rPr>
      </w:pPr>
      <w:r w:rsidRPr="00880328">
        <w:rPr>
          <w:rFonts w:ascii="Times New Roman" w:hAnsi="Times New Roman" w:cs="Times New Roman"/>
          <w:sz w:val="28"/>
          <w:szCs w:val="28"/>
        </w:rPr>
        <w:t>заготовки (из дерева, металла, пластика) и другой расходный материал;</w:t>
      </w:r>
    </w:p>
    <w:p w:rsidR="00CF0D49" w:rsidRPr="00880328" w:rsidRDefault="00CF0D49" w:rsidP="00880328">
      <w:pPr>
        <w:pStyle w:val="afe"/>
        <w:numPr>
          <w:ilvl w:val="0"/>
          <w:numId w:val="42"/>
        </w:numPr>
        <w:suppressAutoHyphens w:val="0"/>
        <w:jc w:val="both"/>
        <w:rPr>
          <w:rFonts w:ascii="Times New Roman" w:hAnsi="Times New Roman" w:cs="Times New Roman"/>
          <w:sz w:val="28"/>
          <w:szCs w:val="28"/>
        </w:rPr>
      </w:pPr>
      <w:r w:rsidRPr="00880328">
        <w:rPr>
          <w:rFonts w:ascii="Times New Roman" w:hAnsi="Times New Roman" w:cs="Times New Roman"/>
          <w:sz w:val="28"/>
          <w:szCs w:val="28"/>
        </w:rPr>
        <w:t>материал для растениеводства (семена растений, рассада, комнатные растения, почвенные смеси и др.) и ухода за животными;</w:t>
      </w:r>
    </w:p>
    <w:p w:rsidR="00CF0D49" w:rsidRPr="00880328" w:rsidRDefault="00CF0D49" w:rsidP="00880328">
      <w:pPr>
        <w:pStyle w:val="afe"/>
        <w:numPr>
          <w:ilvl w:val="0"/>
          <w:numId w:val="42"/>
        </w:numPr>
        <w:suppressAutoHyphens w:val="0"/>
        <w:jc w:val="both"/>
        <w:rPr>
          <w:rFonts w:ascii="Times New Roman" w:hAnsi="Times New Roman" w:cs="Times New Roman"/>
          <w:sz w:val="28"/>
          <w:szCs w:val="28"/>
        </w:rPr>
      </w:pPr>
      <w:r w:rsidRPr="00880328">
        <w:rPr>
          <w:rFonts w:ascii="Times New Roman" w:hAnsi="Times New Roman" w:cs="Times New Roman"/>
          <w:sz w:val="28"/>
          <w:szCs w:val="28"/>
        </w:rPr>
        <w:t>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CF0D49" w:rsidRPr="00880328" w:rsidRDefault="00CF0D49" w:rsidP="00880328">
      <w:pPr>
        <w:pStyle w:val="afe"/>
        <w:numPr>
          <w:ilvl w:val="0"/>
          <w:numId w:val="42"/>
        </w:numPr>
        <w:suppressAutoHyphens w:val="0"/>
        <w:jc w:val="both"/>
        <w:rPr>
          <w:rFonts w:ascii="Times New Roman" w:hAnsi="Times New Roman" w:cs="Times New Roman"/>
          <w:caps/>
          <w:sz w:val="28"/>
          <w:szCs w:val="28"/>
        </w:rPr>
      </w:pPr>
      <w:r w:rsidRPr="00880328">
        <w:rPr>
          <w:rFonts w:ascii="Times New Roman" w:hAnsi="Times New Roman" w:cs="Times New Roman"/>
          <w:sz w:val="28"/>
          <w:szCs w:val="28"/>
        </w:rPr>
        <w:t>наглядный учебно-дидактический материал, необходимый для трудовой подготовки в образовательной организации.</w:t>
      </w:r>
    </w:p>
    <w:p w:rsidR="00CF0D49" w:rsidRPr="00880328" w:rsidRDefault="00CF0D49" w:rsidP="00880328">
      <w:pPr>
        <w:pStyle w:val="afe"/>
        <w:ind w:firstLine="708"/>
        <w:jc w:val="both"/>
        <w:rPr>
          <w:rFonts w:ascii="Times New Roman" w:hAnsi="Times New Roman" w:cs="Times New Roman"/>
          <w:sz w:val="28"/>
          <w:szCs w:val="28"/>
        </w:rPr>
      </w:pPr>
      <w:r w:rsidRPr="00880328">
        <w:rPr>
          <w:rFonts w:ascii="Times New Roman" w:hAnsi="Times New Roman" w:cs="Times New Roman"/>
          <w:sz w:val="28"/>
          <w:szCs w:val="28"/>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образовательной организации необходимо иметь оборудование и программное обеспечение.</w:t>
      </w:r>
    </w:p>
    <w:p w:rsidR="00CF0D49" w:rsidRPr="00880328" w:rsidRDefault="00CF0D49" w:rsidP="00880328">
      <w:pPr>
        <w:pStyle w:val="afe"/>
        <w:ind w:firstLine="708"/>
        <w:jc w:val="both"/>
        <w:rPr>
          <w:rFonts w:ascii="Times New Roman" w:hAnsi="Times New Roman" w:cs="Times New Roman"/>
          <w:sz w:val="28"/>
          <w:szCs w:val="28"/>
        </w:rPr>
      </w:pPr>
    </w:p>
    <w:p w:rsidR="00CF0D49" w:rsidRPr="00880328" w:rsidRDefault="00CF0D49" w:rsidP="00880328">
      <w:pPr>
        <w:pStyle w:val="afe"/>
        <w:jc w:val="center"/>
        <w:rPr>
          <w:rFonts w:ascii="Times New Roman" w:hAnsi="Times New Roman" w:cs="Times New Roman"/>
          <w:b/>
          <w:bCs/>
          <w:sz w:val="28"/>
          <w:szCs w:val="28"/>
        </w:rPr>
      </w:pPr>
      <w:r w:rsidRPr="00880328">
        <w:rPr>
          <w:rFonts w:ascii="Times New Roman" w:hAnsi="Times New Roman" w:cs="Times New Roman"/>
          <w:b/>
          <w:bCs/>
          <w:sz w:val="28"/>
          <w:szCs w:val="28"/>
        </w:rPr>
        <w:t xml:space="preserve">Условия организации обучения и взаимодействия специалистов, </w:t>
      </w:r>
    </w:p>
    <w:p w:rsidR="00CF0D49" w:rsidRPr="00880328" w:rsidRDefault="00CF0D49" w:rsidP="00880328">
      <w:pPr>
        <w:pStyle w:val="afe"/>
        <w:jc w:val="center"/>
        <w:rPr>
          <w:rFonts w:ascii="Times New Roman" w:hAnsi="Times New Roman" w:cs="Times New Roman"/>
          <w:b/>
          <w:bCs/>
          <w:sz w:val="28"/>
          <w:szCs w:val="28"/>
        </w:rPr>
      </w:pPr>
      <w:r w:rsidRPr="00880328">
        <w:rPr>
          <w:rFonts w:ascii="Times New Roman" w:hAnsi="Times New Roman" w:cs="Times New Roman"/>
          <w:b/>
          <w:bCs/>
          <w:sz w:val="28"/>
          <w:szCs w:val="28"/>
        </w:rPr>
        <w:t xml:space="preserve">их сотрудничества с родителями </w:t>
      </w:r>
    </w:p>
    <w:p w:rsidR="00CF0D49" w:rsidRPr="00880328" w:rsidRDefault="00CF0D49" w:rsidP="00880328">
      <w:pPr>
        <w:pStyle w:val="afe"/>
        <w:jc w:val="center"/>
        <w:rPr>
          <w:rFonts w:ascii="Times New Roman" w:hAnsi="Times New Roman" w:cs="Times New Roman"/>
          <w:b/>
          <w:bCs/>
          <w:caps/>
          <w:sz w:val="28"/>
          <w:szCs w:val="28"/>
        </w:rPr>
      </w:pPr>
      <w:r w:rsidRPr="00880328">
        <w:rPr>
          <w:rFonts w:ascii="Times New Roman" w:hAnsi="Times New Roman" w:cs="Times New Roman"/>
          <w:b/>
          <w:bCs/>
          <w:sz w:val="28"/>
          <w:szCs w:val="28"/>
        </w:rPr>
        <w:t>(законными представителями) обучающихся</w:t>
      </w:r>
    </w:p>
    <w:p w:rsidR="00CF0D49" w:rsidRPr="00880328" w:rsidRDefault="00CF0D49" w:rsidP="00880328">
      <w:pPr>
        <w:pStyle w:val="afe"/>
        <w:ind w:firstLine="708"/>
        <w:jc w:val="both"/>
        <w:rPr>
          <w:rFonts w:ascii="Times New Roman" w:hAnsi="Times New Roman" w:cs="Times New Roman"/>
          <w:sz w:val="28"/>
          <w:szCs w:val="28"/>
        </w:rPr>
      </w:pPr>
      <w:r w:rsidRPr="00880328">
        <w:rPr>
          <w:rFonts w:ascii="Times New Roman" w:hAnsi="Times New Roman" w:cs="Times New Roman"/>
          <w:sz w:val="28"/>
          <w:szCs w:val="28"/>
        </w:rPr>
        <w:t>Требования к материально-техническому обеспечению должны быть ориентированы не только на обучающихся, но и на всех участников процесса образования. Это обусловлено большей чем в «норме» необходимостью индивидуализации процесса образования обучающихся.</w:t>
      </w:r>
    </w:p>
    <w:p w:rsidR="00CF0D49" w:rsidRPr="00880328" w:rsidRDefault="00CF0D49" w:rsidP="00880328">
      <w:pPr>
        <w:pStyle w:val="afe"/>
        <w:ind w:firstLine="708"/>
        <w:jc w:val="both"/>
        <w:rPr>
          <w:rFonts w:ascii="Times New Roman" w:hAnsi="Times New Roman" w:cs="Times New Roman"/>
          <w:sz w:val="28"/>
          <w:szCs w:val="28"/>
        </w:rPr>
      </w:pPr>
      <w:r w:rsidRPr="00880328">
        <w:rPr>
          <w:rFonts w:ascii="Times New Roman" w:hAnsi="Times New Roman" w:cs="Times New Roman"/>
          <w:sz w:val="28"/>
          <w:szCs w:val="28"/>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CF0D49" w:rsidRPr="00880328" w:rsidRDefault="00CF0D49" w:rsidP="00880328">
      <w:pPr>
        <w:pStyle w:val="afe"/>
        <w:ind w:firstLine="708"/>
        <w:jc w:val="both"/>
        <w:rPr>
          <w:rFonts w:ascii="Times New Roman" w:hAnsi="Times New Roman" w:cs="Times New Roman"/>
          <w:sz w:val="28"/>
          <w:szCs w:val="28"/>
        </w:rPr>
      </w:pPr>
      <w:r w:rsidRPr="00880328">
        <w:rPr>
          <w:rFonts w:ascii="Times New Roman" w:hAnsi="Times New Roman" w:cs="Times New Roman"/>
          <w:sz w:val="28"/>
          <w:szCs w:val="28"/>
        </w:rPr>
        <w:t>Должна быть обеспечена материально-техническая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CF0D49" w:rsidRPr="00880328" w:rsidRDefault="00CF0D49" w:rsidP="00880328">
      <w:pPr>
        <w:pStyle w:val="afe"/>
        <w:jc w:val="center"/>
        <w:rPr>
          <w:rFonts w:ascii="Times New Roman" w:hAnsi="Times New Roman" w:cs="Times New Roman"/>
          <w:b/>
          <w:bCs/>
          <w:sz w:val="28"/>
          <w:szCs w:val="28"/>
        </w:rPr>
      </w:pPr>
      <w:r w:rsidRPr="00880328">
        <w:rPr>
          <w:rFonts w:ascii="Times New Roman" w:hAnsi="Times New Roman" w:cs="Times New Roman"/>
          <w:b/>
          <w:bCs/>
          <w:sz w:val="28"/>
          <w:szCs w:val="28"/>
        </w:rPr>
        <w:t>Информационно-методическое обеспечение</w:t>
      </w:r>
    </w:p>
    <w:p w:rsidR="00CF0D49" w:rsidRPr="00880328" w:rsidRDefault="00CF0D49" w:rsidP="00880328">
      <w:pPr>
        <w:pStyle w:val="afe"/>
        <w:ind w:firstLine="708"/>
        <w:jc w:val="both"/>
        <w:rPr>
          <w:rFonts w:ascii="Times New Roman" w:hAnsi="Times New Roman" w:cs="Times New Roman"/>
          <w:sz w:val="28"/>
          <w:szCs w:val="28"/>
        </w:rPr>
      </w:pPr>
      <w:r w:rsidRPr="00880328">
        <w:rPr>
          <w:rFonts w:ascii="Times New Roman" w:hAnsi="Times New Roman" w:cs="Times New Roman"/>
          <w:sz w:val="28"/>
          <w:szCs w:val="28"/>
        </w:rPr>
        <w:lastRenderedPageBreak/>
        <w:t xml:space="preserve">Информационно-методическое обеспечение образования обучающихся с умственной отсталостью, с ТМНР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СИПР, организацией образовательного процесса и обеспечения условий его осуществления. </w:t>
      </w:r>
    </w:p>
    <w:p w:rsidR="00CF0D49" w:rsidRPr="00880328" w:rsidRDefault="00CF0D49" w:rsidP="00880328">
      <w:pPr>
        <w:pStyle w:val="afe"/>
        <w:ind w:firstLine="708"/>
        <w:jc w:val="both"/>
        <w:rPr>
          <w:rFonts w:ascii="Times New Roman" w:hAnsi="Times New Roman" w:cs="Times New Roman"/>
          <w:sz w:val="28"/>
          <w:szCs w:val="28"/>
        </w:rPr>
      </w:pPr>
      <w:r w:rsidRPr="00880328">
        <w:rPr>
          <w:rFonts w:ascii="Times New Roman" w:hAnsi="Times New Roman" w:cs="Times New Roman"/>
          <w:sz w:val="28"/>
          <w:szCs w:val="28"/>
        </w:rPr>
        <w:t>Информационно-методическое обеспечение образовательного процесса включает:</w:t>
      </w:r>
    </w:p>
    <w:p w:rsidR="00CF0D49" w:rsidRPr="00880328" w:rsidRDefault="00CF0D49" w:rsidP="00880328">
      <w:pPr>
        <w:pStyle w:val="afe"/>
        <w:numPr>
          <w:ilvl w:val="0"/>
          <w:numId w:val="43"/>
        </w:numPr>
        <w:suppressAutoHyphens w:val="0"/>
        <w:jc w:val="both"/>
        <w:rPr>
          <w:rFonts w:ascii="Times New Roman" w:hAnsi="Times New Roman" w:cs="Times New Roman"/>
          <w:caps/>
          <w:sz w:val="28"/>
          <w:szCs w:val="28"/>
        </w:rPr>
      </w:pPr>
      <w:r w:rsidRPr="00880328">
        <w:rPr>
          <w:rFonts w:ascii="Times New Roman" w:hAnsi="Times New Roman" w:cs="Times New Roman"/>
          <w:sz w:val="28"/>
          <w:szCs w:val="28"/>
        </w:rPr>
        <w:t>необходимую нормативную правовую базу образования обучающихся;</w:t>
      </w:r>
    </w:p>
    <w:p w:rsidR="00CF0D49" w:rsidRPr="00880328" w:rsidRDefault="00CF0D49" w:rsidP="00880328">
      <w:pPr>
        <w:pStyle w:val="afe"/>
        <w:numPr>
          <w:ilvl w:val="0"/>
          <w:numId w:val="43"/>
        </w:numPr>
        <w:suppressAutoHyphens w:val="0"/>
        <w:jc w:val="both"/>
        <w:rPr>
          <w:rFonts w:ascii="Times New Roman" w:hAnsi="Times New Roman" w:cs="Times New Roman"/>
          <w:caps/>
          <w:sz w:val="28"/>
          <w:szCs w:val="28"/>
        </w:rPr>
      </w:pPr>
      <w:r w:rsidRPr="00880328">
        <w:rPr>
          <w:rFonts w:ascii="Times New Roman" w:hAnsi="Times New Roman" w:cs="Times New Roman"/>
          <w:sz w:val="28"/>
          <w:szCs w:val="28"/>
        </w:rPr>
        <w:t>характеристики предполагаемых информационных связей участников образовательного процесса;</w:t>
      </w:r>
    </w:p>
    <w:p w:rsidR="00CF0D49" w:rsidRPr="00880328" w:rsidRDefault="00CF0D49" w:rsidP="00880328">
      <w:pPr>
        <w:pStyle w:val="afe"/>
        <w:numPr>
          <w:ilvl w:val="0"/>
          <w:numId w:val="43"/>
        </w:numPr>
        <w:suppressAutoHyphens w:val="0"/>
        <w:jc w:val="both"/>
        <w:rPr>
          <w:rFonts w:ascii="Times New Roman" w:hAnsi="Times New Roman" w:cs="Times New Roman"/>
          <w:caps/>
          <w:sz w:val="28"/>
          <w:szCs w:val="28"/>
        </w:rPr>
      </w:pPr>
      <w:r w:rsidRPr="00880328">
        <w:rPr>
          <w:rFonts w:ascii="Times New Roman" w:hAnsi="Times New Roman" w:cs="Times New Roman"/>
          <w:sz w:val="28"/>
          <w:szCs w:val="28"/>
        </w:rPr>
        <w:t>доступ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CF0D49" w:rsidRPr="00880328" w:rsidRDefault="00CF0D49" w:rsidP="00880328">
      <w:pPr>
        <w:pStyle w:val="afe"/>
        <w:numPr>
          <w:ilvl w:val="0"/>
          <w:numId w:val="43"/>
        </w:numPr>
        <w:suppressAutoHyphens w:val="0"/>
        <w:jc w:val="both"/>
        <w:rPr>
          <w:rFonts w:ascii="Times New Roman" w:hAnsi="Times New Roman" w:cs="Times New Roman"/>
          <w:caps/>
          <w:sz w:val="28"/>
          <w:szCs w:val="28"/>
        </w:rPr>
      </w:pPr>
      <w:r w:rsidRPr="00880328">
        <w:rPr>
          <w:rFonts w:ascii="Times New Roman" w:hAnsi="Times New Roman" w:cs="Times New Roman"/>
          <w:sz w:val="28"/>
          <w:szCs w:val="28"/>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CF0D49" w:rsidRDefault="00CF0D49" w:rsidP="001A3070">
      <w:pPr>
        <w:pStyle w:val="aff2"/>
        <w:spacing w:after="0" w:line="240" w:lineRule="auto"/>
        <w:ind w:left="0"/>
        <w:jc w:val="center"/>
        <w:rPr>
          <w:rFonts w:ascii="Times New Roman" w:hAnsi="Times New Roman" w:cs="Times New Roman"/>
          <w:b/>
          <w:bCs/>
          <w:sz w:val="28"/>
          <w:szCs w:val="28"/>
        </w:rPr>
      </w:pPr>
      <w:r w:rsidRPr="00B36F4B">
        <w:rPr>
          <w:rFonts w:ascii="Times New Roman" w:hAnsi="Times New Roman" w:cs="Times New Roman"/>
          <w:b/>
          <w:bCs/>
          <w:sz w:val="28"/>
          <w:szCs w:val="28"/>
        </w:rPr>
        <w:t xml:space="preserve">Сетевой график (дорожная карта) </w:t>
      </w:r>
    </w:p>
    <w:p w:rsidR="00CF0D49" w:rsidRPr="00B36F4B" w:rsidRDefault="00CF0D49" w:rsidP="001A3070">
      <w:pPr>
        <w:pStyle w:val="aff2"/>
        <w:spacing w:after="0" w:line="240" w:lineRule="auto"/>
        <w:ind w:left="0"/>
        <w:jc w:val="center"/>
        <w:rPr>
          <w:rFonts w:ascii="Times New Roman" w:hAnsi="Times New Roman" w:cs="Times New Roman"/>
          <w:sz w:val="28"/>
          <w:szCs w:val="28"/>
        </w:rPr>
      </w:pPr>
      <w:r w:rsidRPr="00B36F4B">
        <w:rPr>
          <w:rFonts w:ascii="Times New Roman" w:hAnsi="Times New Roman" w:cs="Times New Roman"/>
          <w:b/>
          <w:bCs/>
          <w:sz w:val="28"/>
          <w:szCs w:val="28"/>
        </w:rPr>
        <w:t>по формирова</w:t>
      </w:r>
      <w:r>
        <w:rPr>
          <w:rFonts w:ascii="Times New Roman" w:hAnsi="Times New Roman" w:cs="Times New Roman"/>
          <w:b/>
          <w:bCs/>
          <w:sz w:val="28"/>
          <w:szCs w:val="28"/>
        </w:rPr>
        <w:t>нию необходимой системы условий</w:t>
      </w:r>
    </w:p>
    <w:tbl>
      <w:tblPr>
        <w:tblW w:w="97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4110"/>
        <w:gridCol w:w="567"/>
        <w:gridCol w:w="1843"/>
        <w:gridCol w:w="425"/>
        <w:gridCol w:w="2113"/>
        <w:gridCol w:w="13"/>
      </w:tblGrid>
      <w:tr w:rsidR="00CF0D49" w:rsidRPr="00880328">
        <w:trPr>
          <w:trHeight w:val="98"/>
        </w:trPr>
        <w:tc>
          <w:tcPr>
            <w:tcW w:w="710" w:type="dxa"/>
          </w:tcPr>
          <w:p w:rsidR="00CF0D49" w:rsidRPr="00880328" w:rsidRDefault="00CF0D49" w:rsidP="00B52BA8">
            <w:pPr>
              <w:pStyle w:val="Default"/>
              <w:jc w:val="center"/>
              <w:rPr>
                <w:b/>
                <w:bCs/>
                <w:color w:val="auto"/>
              </w:rPr>
            </w:pPr>
            <w:r w:rsidRPr="00880328">
              <w:rPr>
                <w:b/>
                <w:bCs/>
                <w:color w:val="auto"/>
              </w:rPr>
              <w:t>№</w:t>
            </w:r>
            <w:r>
              <w:rPr>
                <w:b/>
                <w:bCs/>
                <w:color w:val="auto"/>
              </w:rPr>
              <w:t xml:space="preserve"> </w:t>
            </w:r>
            <w:bookmarkStart w:id="4" w:name="_GoBack"/>
            <w:bookmarkEnd w:id="4"/>
            <w:r w:rsidRPr="00880328">
              <w:rPr>
                <w:b/>
                <w:bCs/>
                <w:color w:val="auto"/>
              </w:rPr>
              <w:t>п/п</w:t>
            </w:r>
          </w:p>
        </w:tc>
        <w:tc>
          <w:tcPr>
            <w:tcW w:w="4110" w:type="dxa"/>
          </w:tcPr>
          <w:p w:rsidR="00CF0D49" w:rsidRPr="00880328" w:rsidRDefault="00CF0D49" w:rsidP="00B52BA8">
            <w:pPr>
              <w:pStyle w:val="Default"/>
              <w:jc w:val="center"/>
              <w:rPr>
                <w:color w:val="auto"/>
              </w:rPr>
            </w:pPr>
            <w:r w:rsidRPr="00880328">
              <w:rPr>
                <w:b/>
                <w:bCs/>
                <w:color w:val="auto"/>
              </w:rPr>
              <w:t>Тема</w:t>
            </w:r>
          </w:p>
        </w:tc>
        <w:tc>
          <w:tcPr>
            <w:tcW w:w="2410" w:type="dxa"/>
            <w:gridSpan w:val="2"/>
          </w:tcPr>
          <w:p w:rsidR="00CF0D49" w:rsidRPr="00880328" w:rsidRDefault="00CF0D49" w:rsidP="00B52BA8">
            <w:pPr>
              <w:pStyle w:val="Default"/>
              <w:jc w:val="center"/>
              <w:rPr>
                <w:color w:val="auto"/>
              </w:rPr>
            </w:pPr>
            <w:r w:rsidRPr="00880328">
              <w:rPr>
                <w:b/>
                <w:bCs/>
                <w:color w:val="auto"/>
              </w:rPr>
              <w:t>Сроки</w:t>
            </w:r>
          </w:p>
        </w:tc>
        <w:tc>
          <w:tcPr>
            <w:tcW w:w="2551" w:type="dxa"/>
            <w:gridSpan w:val="3"/>
          </w:tcPr>
          <w:p w:rsidR="00CF0D49" w:rsidRPr="00880328" w:rsidRDefault="00CF0D49" w:rsidP="00B52BA8">
            <w:pPr>
              <w:pStyle w:val="Default"/>
              <w:jc w:val="center"/>
              <w:rPr>
                <w:color w:val="auto"/>
              </w:rPr>
            </w:pPr>
            <w:r w:rsidRPr="00880328">
              <w:rPr>
                <w:b/>
                <w:bCs/>
                <w:color w:val="auto"/>
              </w:rPr>
              <w:t>Ответственные</w:t>
            </w:r>
          </w:p>
        </w:tc>
      </w:tr>
      <w:tr w:rsidR="00CF0D49" w:rsidRPr="00880328">
        <w:trPr>
          <w:gridAfter w:val="1"/>
          <w:wAfter w:w="13" w:type="dxa"/>
          <w:trHeight w:val="98"/>
        </w:trPr>
        <w:tc>
          <w:tcPr>
            <w:tcW w:w="9768" w:type="dxa"/>
            <w:gridSpan w:val="6"/>
          </w:tcPr>
          <w:p w:rsidR="00CF0D49" w:rsidRPr="00880328" w:rsidRDefault="00CF0D49" w:rsidP="00B52BA8">
            <w:pPr>
              <w:pStyle w:val="Default"/>
              <w:jc w:val="center"/>
              <w:rPr>
                <w:b/>
                <w:bCs/>
                <w:color w:val="auto"/>
              </w:rPr>
            </w:pPr>
            <w:r w:rsidRPr="00880328">
              <w:rPr>
                <w:b/>
                <w:bCs/>
                <w:color w:val="auto"/>
              </w:rPr>
              <w:t xml:space="preserve">Создание нормативно-правовой базы, </w:t>
            </w:r>
          </w:p>
          <w:p w:rsidR="00CF0D49" w:rsidRPr="00880328" w:rsidRDefault="00CF0D49" w:rsidP="00B52BA8">
            <w:pPr>
              <w:pStyle w:val="Default"/>
              <w:jc w:val="center"/>
              <w:rPr>
                <w:color w:val="auto"/>
              </w:rPr>
            </w:pPr>
            <w:r w:rsidRPr="00880328">
              <w:rPr>
                <w:b/>
                <w:bCs/>
                <w:color w:val="auto"/>
              </w:rPr>
              <w:t>обеспечивающей реализации ФГОС образования обучающихся с умственной отсталостью (интеллектуальными нарушениями)</w:t>
            </w:r>
          </w:p>
        </w:tc>
      </w:tr>
      <w:tr w:rsidR="00CF0D49" w:rsidRPr="00880328">
        <w:trPr>
          <w:trHeight w:val="102"/>
        </w:trPr>
        <w:tc>
          <w:tcPr>
            <w:tcW w:w="710" w:type="dxa"/>
          </w:tcPr>
          <w:p w:rsidR="00CF0D49" w:rsidRPr="00880328" w:rsidRDefault="00CF0D49" w:rsidP="00B36F4B">
            <w:pPr>
              <w:pStyle w:val="Default"/>
              <w:jc w:val="center"/>
              <w:rPr>
                <w:color w:val="auto"/>
              </w:rPr>
            </w:pPr>
            <w:r w:rsidRPr="00880328">
              <w:rPr>
                <w:color w:val="auto"/>
              </w:rPr>
              <w:t>1</w:t>
            </w:r>
          </w:p>
        </w:tc>
        <w:tc>
          <w:tcPr>
            <w:tcW w:w="4677" w:type="dxa"/>
            <w:gridSpan w:val="2"/>
          </w:tcPr>
          <w:p w:rsidR="00CF0D49" w:rsidRPr="00880328" w:rsidRDefault="00CF0D49" w:rsidP="00B52BA8">
            <w:pPr>
              <w:pStyle w:val="Default"/>
              <w:rPr>
                <w:color w:val="auto"/>
              </w:rPr>
            </w:pPr>
            <w:r w:rsidRPr="00880328">
              <w:rPr>
                <w:color w:val="auto"/>
              </w:rPr>
              <w:t>Издание приказа о рабочей группе по введению ФГОС образования обучающихся с умственной отсталостью (интеллектуальными нарушениями)</w:t>
            </w:r>
          </w:p>
        </w:tc>
        <w:tc>
          <w:tcPr>
            <w:tcW w:w="2268" w:type="dxa"/>
            <w:gridSpan w:val="2"/>
          </w:tcPr>
          <w:p w:rsidR="00CF0D49" w:rsidRPr="00880328" w:rsidRDefault="00CF0D49" w:rsidP="00B36F4B">
            <w:pPr>
              <w:pStyle w:val="Default"/>
              <w:jc w:val="center"/>
              <w:rPr>
                <w:color w:val="auto"/>
              </w:rPr>
            </w:pPr>
          </w:p>
        </w:tc>
        <w:tc>
          <w:tcPr>
            <w:tcW w:w="2126" w:type="dxa"/>
            <w:gridSpan w:val="2"/>
          </w:tcPr>
          <w:p w:rsidR="00CF0D49" w:rsidRPr="00880328" w:rsidRDefault="00CF0D49" w:rsidP="00B36F4B">
            <w:pPr>
              <w:pStyle w:val="Default"/>
              <w:jc w:val="center"/>
              <w:rPr>
                <w:color w:val="auto"/>
              </w:rPr>
            </w:pPr>
            <w:r w:rsidRPr="00880328">
              <w:rPr>
                <w:color w:val="auto"/>
              </w:rPr>
              <w:t>директор</w:t>
            </w:r>
          </w:p>
        </w:tc>
      </w:tr>
      <w:tr w:rsidR="00CF0D49" w:rsidRPr="00880328">
        <w:trPr>
          <w:trHeight w:val="102"/>
        </w:trPr>
        <w:tc>
          <w:tcPr>
            <w:tcW w:w="710" w:type="dxa"/>
          </w:tcPr>
          <w:p w:rsidR="00CF0D49" w:rsidRPr="00880328" w:rsidRDefault="00CF0D49" w:rsidP="00B36F4B">
            <w:pPr>
              <w:pStyle w:val="Default"/>
              <w:jc w:val="center"/>
              <w:rPr>
                <w:color w:val="auto"/>
              </w:rPr>
            </w:pPr>
            <w:r w:rsidRPr="00880328">
              <w:rPr>
                <w:color w:val="auto"/>
              </w:rPr>
              <w:t>2</w:t>
            </w:r>
          </w:p>
        </w:tc>
        <w:tc>
          <w:tcPr>
            <w:tcW w:w="4677" w:type="dxa"/>
            <w:gridSpan w:val="2"/>
          </w:tcPr>
          <w:p w:rsidR="00CF0D49" w:rsidRPr="00880328" w:rsidRDefault="00CF0D49" w:rsidP="00B52BA8">
            <w:pPr>
              <w:pStyle w:val="Default"/>
              <w:rPr>
                <w:color w:val="auto"/>
              </w:rPr>
            </w:pPr>
            <w:r w:rsidRPr="00880328">
              <w:rPr>
                <w:color w:val="auto"/>
              </w:rPr>
              <w:t>Разработка и доработка АООП ФГОС образования обучающихся с умственной отсталостью (интеллектуальными нарушениями)</w:t>
            </w:r>
          </w:p>
        </w:tc>
        <w:tc>
          <w:tcPr>
            <w:tcW w:w="2268" w:type="dxa"/>
            <w:gridSpan w:val="2"/>
          </w:tcPr>
          <w:p w:rsidR="00CF0D49" w:rsidRPr="00880328" w:rsidRDefault="00CF0D49" w:rsidP="00B36F4B">
            <w:pPr>
              <w:pStyle w:val="Default"/>
              <w:jc w:val="center"/>
              <w:rPr>
                <w:color w:val="auto"/>
              </w:rPr>
            </w:pPr>
            <w:r w:rsidRPr="00880328">
              <w:rPr>
                <w:color w:val="auto"/>
              </w:rPr>
              <w:t>согласно приказам Минобрнауки</w:t>
            </w:r>
          </w:p>
        </w:tc>
        <w:tc>
          <w:tcPr>
            <w:tcW w:w="2126" w:type="dxa"/>
            <w:gridSpan w:val="2"/>
          </w:tcPr>
          <w:p w:rsidR="00CF0D49" w:rsidRPr="00880328" w:rsidRDefault="00CF0D49" w:rsidP="00B36F4B">
            <w:pPr>
              <w:pStyle w:val="Default"/>
              <w:jc w:val="center"/>
              <w:rPr>
                <w:color w:val="auto"/>
              </w:rPr>
            </w:pPr>
            <w:r w:rsidRPr="00880328">
              <w:rPr>
                <w:color w:val="auto"/>
              </w:rPr>
              <w:t>рабочая группа</w:t>
            </w:r>
          </w:p>
        </w:tc>
      </w:tr>
      <w:tr w:rsidR="00CF0D49" w:rsidRPr="00880328">
        <w:trPr>
          <w:trHeight w:val="226"/>
        </w:trPr>
        <w:tc>
          <w:tcPr>
            <w:tcW w:w="710" w:type="dxa"/>
          </w:tcPr>
          <w:p w:rsidR="00CF0D49" w:rsidRPr="00880328" w:rsidRDefault="00CF0D49" w:rsidP="00B36F4B">
            <w:pPr>
              <w:pStyle w:val="Default"/>
              <w:jc w:val="center"/>
              <w:rPr>
                <w:color w:val="auto"/>
              </w:rPr>
            </w:pPr>
            <w:r w:rsidRPr="00880328">
              <w:rPr>
                <w:color w:val="auto"/>
              </w:rPr>
              <w:t>3</w:t>
            </w:r>
          </w:p>
        </w:tc>
        <w:tc>
          <w:tcPr>
            <w:tcW w:w="4677" w:type="dxa"/>
            <w:gridSpan w:val="2"/>
          </w:tcPr>
          <w:p w:rsidR="00CF0D49" w:rsidRPr="00880328" w:rsidRDefault="00CF0D49" w:rsidP="00BE16BD">
            <w:pPr>
              <w:pStyle w:val="Default"/>
              <w:rPr>
                <w:color w:val="auto"/>
              </w:rPr>
            </w:pPr>
            <w:r w:rsidRPr="00880328">
              <w:rPr>
                <w:color w:val="auto"/>
              </w:rPr>
              <w:t>Осуществление методического сопровождения при разработке АООП</w:t>
            </w:r>
          </w:p>
        </w:tc>
        <w:tc>
          <w:tcPr>
            <w:tcW w:w="2268" w:type="dxa"/>
            <w:gridSpan w:val="2"/>
          </w:tcPr>
          <w:p w:rsidR="00CF0D49" w:rsidRPr="00880328" w:rsidRDefault="00CF0D49" w:rsidP="00B36F4B">
            <w:pPr>
              <w:pStyle w:val="Default"/>
              <w:jc w:val="center"/>
              <w:rPr>
                <w:color w:val="auto"/>
              </w:rPr>
            </w:pPr>
            <w:r w:rsidRPr="00880328">
              <w:rPr>
                <w:color w:val="auto"/>
              </w:rPr>
              <w:t>март-май</w:t>
            </w:r>
          </w:p>
        </w:tc>
        <w:tc>
          <w:tcPr>
            <w:tcW w:w="2126" w:type="dxa"/>
            <w:gridSpan w:val="2"/>
          </w:tcPr>
          <w:p w:rsidR="00CF0D49" w:rsidRPr="00880328" w:rsidRDefault="00CF0D49" w:rsidP="00BE16BD">
            <w:pPr>
              <w:pStyle w:val="Default"/>
              <w:jc w:val="center"/>
              <w:rPr>
                <w:color w:val="auto"/>
              </w:rPr>
            </w:pPr>
            <w:r w:rsidRPr="00880328">
              <w:rPr>
                <w:color w:val="auto"/>
              </w:rPr>
              <w:t>администрация Гимназии</w:t>
            </w:r>
          </w:p>
        </w:tc>
      </w:tr>
      <w:tr w:rsidR="00CF0D49" w:rsidRPr="00880328">
        <w:trPr>
          <w:trHeight w:val="226"/>
        </w:trPr>
        <w:tc>
          <w:tcPr>
            <w:tcW w:w="710" w:type="dxa"/>
          </w:tcPr>
          <w:p w:rsidR="00CF0D49" w:rsidRPr="00880328" w:rsidRDefault="00CF0D49" w:rsidP="00B36F4B">
            <w:pPr>
              <w:pStyle w:val="Default"/>
              <w:jc w:val="center"/>
              <w:rPr>
                <w:color w:val="auto"/>
              </w:rPr>
            </w:pPr>
            <w:r w:rsidRPr="00880328">
              <w:rPr>
                <w:color w:val="auto"/>
              </w:rPr>
              <w:t>4</w:t>
            </w:r>
          </w:p>
        </w:tc>
        <w:tc>
          <w:tcPr>
            <w:tcW w:w="4677" w:type="dxa"/>
            <w:gridSpan w:val="2"/>
          </w:tcPr>
          <w:p w:rsidR="00CF0D49" w:rsidRPr="00880328" w:rsidRDefault="00CF0D49" w:rsidP="00BE16BD">
            <w:pPr>
              <w:pStyle w:val="Default"/>
              <w:rPr>
                <w:color w:val="auto"/>
              </w:rPr>
            </w:pPr>
            <w:r w:rsidRPr="00880328">
              <w:rPr>
                <w:color w:val="auto"/>
              </w:rPr>
              <w:t>Обеспечение соответствия нормативной базы Гимназии требованиям ФГОС образования обучающихся с умственной отсталостью (интеллектуальными нарушениями)</w:t>
            </w:r>
          </w:p>
        </w:tc>
        <w:tc>
          <w:tcPr>
            <w:tcW w:w="2268" w:type="dxa"/>
            <w:gridSpan w:val="2"/>
          </w:tcPr>
          <w:p w:rsidR="00CF0D49" w:rsidRPr="00880328" w:rsidRDefault="00CF0D49" w:rsidP="00B36F4B">
            <w:pPr>
              <w:pStyle w:val="Default"/>
              <w:jc w:val="center"/>
              <w:rPr>
                <w:color w:val="auto"/>
              </w:rPr>
            </w:pPr>
            <w:r w:rsidRPr="00880328">
              <w:rPr>
                <w:color w:val="auto"/>
              </w:rPr>
              <w:t>август-сентябрь</w:t>
            </w:r>
          </w:p>
        </w:tc>
        <w:tc>
          <w:tcPr>
            <w:tcW w:w="2126" w:type="dxa"/>
            <w:gridSpan w:val="2"/>
          </w:tcPr>
          <w:p w:rsidR="00CF0D49" w:rsidRPr="00880328" w:rsidRDefault="00CF0D49" w:rsidP="00BE16BD">
            <w:pPr>
              <w:pStyle w:val="Default"/>
              <w:jc w:val="center"/>
              <w:rPr>
                <w:color w:val="auto"/>
              </w:rPr>
            </w:pPr>
            <w:r w:rsidRPr="00880328">
              <w:rPr>
                <w:color w:val="auto"/>
              </w:rPr>
              <w:t>администрация Гимназии</w:t>
            </w:r>
          </w:p>
        </w:tc>
      </w:tr>
      <w:tr w:rsidR="00CF0D49" w:rsidRPr="00880328">
        <w:trPr>
          <w:trHeight w:val="479"/>
        </w:trPr>
        <w:tc>
          <w:tcPr>
            <w:tcW w:w="710" w:type="dxa"/>
          </w:tcPr>
          <w:p w:rsidR="00CF0D49" w:rsidRPr="00880328" w:rsidRDefault="00CF0D49" w:rsidP="00B36F4B">
            <w:pPr>
              <w:pStyle w:val="Default"/>
              <w:jc w:val="center"/>
              <w:rPr>
                <w:color w:val="auto"/>
              </w:rPr>
            </w:pPr>
            <w:r w:rsidRPr="00880328">
              <w:rPr>
                <w:color w:val="auto"/>
              </w:rPr>
              <w:t>5</w:t>
            </w:r>
          </w:p>
        </w:tc>
        <w:tc>
          <w:tcPr>
            <w:tcW w:w="4677" w:type="dxa"/>
            <w:gridSpan w:val="2"/>
          </w:tcPr>
          <w:p w:rsidR="00CF0D49" w:rsidRPr="00880328" w:rsidRDefault="00CF0D49" w:rsidP="00BE16BD">
            <w:pPr>
              <w:pStyle w:val="Default"/>
              <w:rPr>
                <w:color w:val="auto"/>
              </w:rPr>
            </w:pPr>
            <w:r w:rsidRPr="00880328">
              <w:rPr>
                <w:color w:val="auto"/>
              </w:rPr>
              <w:t>Определение списка учебников и учебных пособий, используемых в образовательной деятельности в соответствии с ФГОС образования обучающихся с умственной отсталостью (интеллектуальными нарушениями), на основе утвержденного федерального перечня учебников</w:t>
            </w:r>
          </w:p>
        </w:tc>
        <w:tc>
          <w:tcPr>
            <w:tcW w:w="2268" w:type="dxa"/>
            <w:gridSpan w:val="2"/>
          </w:tcPr>
          <w:p w:rsidR="00CF0D49" w:rsidRPr="00880328" w:rsidRDefault="00CF0D49" w:rsidP="00B36F4B">
            <w:pPr>
              <w:pStyle w:val="Default"/>
              <w:jc w:val="center"/>
              <w:rPr>
                <w:color w:val="auto"/>
              </w:rPr>
            </w:pPr>
            <w:r w:rsidRPr="00880328">
              <w:rPr>
                <w:color w:val="auto"/>
              </w:rPr>
              <w:t>январь-март (ежегодно)</w:t>
            </w:r>
          </w:p>
        </w:tc>
        <w:tc>
          <w:tcPr>
            <w:tcW w:w="2126" w:type="dxa"/>
            <w:gridSpan w:val="2"/>
          </w:tcPr>
          <w:p w:rsidR="00CF0D49" w:rsidRPr="00880328" w:rsidRDefault="00CF0D49" w:rsidP="00B36F4B">
            <w:pPr>
              <w:pStyle w:val="Default"/>
              <w:jc w:val="center"/>
              <w:rPr>
                <w:color w:val="auto"/>
              </w:rPr>
            </w:pPr>
            <w:r w:rsidRPr="00880328">
              <w:rPr>
                <w:color w:val="auto"/>
              </w:rPr>
              <w:t>зам. директора</w:t>
            </w:r>
          </w:p>
        </w:tc>
      </w:tr>
      <w:tr w:rsidR="00CF0D49" w:rsidRPr="00880328">
        <w:trPr>
          <w:trHeight w:val="102"/>
        </w:trPr>
        <w:tc>
          <w:tcPr>
            <w:tcW w:w="710" w:type="dxa"/>
          </w:tcPr>
          <w:p w:rsidR="00CF0D49" w:rsidRPr="00880328" w:rsidRDefault="00CF0D49" w:rsidP="00B36F4B">
            <w:pPr>
              <w:pStyle w:val="Default"/>
              <w:jc w:val="center"/>
              <w:rPr>
                <w:color w:val="auto"/>
              </w:rPr>
            </w:pPr>
            <w:r w:rsidRPr="00880328">
              <w:rPr>
                <w:color w:val="auto"/>
              </w:rPr>
              <w:t>6</w:t>
            </w:r>
          </w:p>
        </w:tc>
        <w:tc>
          <w:tcPr>
            <w:tcW w:w="4677" w:type="dxa"/>
            <w:gridSpan w:val="2"/>
          </w:tcPr>
          <w:p w:rsidR="00CF0D49" w:rsidRPr="00880328" w:rsidRDefault="00CF0D49" w:rsidP="00B52BA8">
            <w:pPr>
              <w:pStyle w:val="Default"/>
              <w:rPr>
                <w:color w:val="auto"/>
              </w:rPr>
            </w:pPr>
            <w:r w:rsidRPr="00880328">
              <w:rPr>
                <w:color w:val="auto"/>
              </w:rPr>
              <w:t>Разработка и утверждение учебных планов</w:t>
            </w:r>
          </w:p>
        </w:tc>
        <w:tc>
          <w:tcPr>
            <w:tcW w:w="2268" w:type="dxa"/>
            <w:gridSpan w:val="2"/>
          </w:tcPr>
          <w:p w:rsidR="00CF0D49" w:rsidRPr="00880328" w:rsidRDefault="00CF0D49" w:rsidP="00B36F4B">
            <w:pPr>
              <w:pStyle w:val="Default"/>
              <w:jc w:val="center"/>
              <w:rPr>
                <w:color w:val="auto"/>
              </w:rPr>
            </w:pPr>
            <w:r w:rsidRPr="00880328">
              <w:rPr>
                <w:color w:val="auto"/>
              </w:rPr>
              <w:t>май-июнь (ежегодно)</w:t>
            </w:r>
          </w:p>
        </w:tc>
        <w:tc>
          <w:tcPr>
            <w:tcW w:w="2126" w:type="dxa"/>
            <w:gridSpan w:val="2"/>
          </w:tcPr>
          <w:p w:rsidR="00CF0D49" w:rsidRPr="00880328" w:rsidRDefault="00CF0D49" w:rsidP="00BE16BD">
            <w:pPr>
              <w:pStyle w:val="Default"/>
              <w:jc w:val="center"/>
              <w:rPr>
                <w:color w:val="auto"/>
              </w:rPr>
            </w:pPr>
            <w:r w:rsidRPr="00880328">
              <w:rPr>
                <w:color w:val="auto"/>
              </w:rPr>
              <w:t>рабочая группа</w:t>
            </w:r>
          </w:p>
        </w:tc>
      </w:tr>
      <w:tr w:rsidR="00CF0D49" w:rsidRPr="00880328">
        <w:trPr>
          <w:gridAfter w:val="1"/>
          <w:wAfter w:w="13" w:type="dxa"/>
          <w:trHeight w:val="98"/>
        </w:trPr>
        <w:tc>
          <w:tcPr>
            <w:tcW w:w="9768" w:type="dxa"/>
            <w:gridSpan w:val="6"/>
          </w:tcPr>
          <w:p w:rsidR="00CF0D49" w:rsidRPr="00880328" w:rsidRDefault="00CF0D49" w:rsidP="00E842EF">
            <w:pPr>
              <w:pStyle w:val="Default"/>
              <w:jc w:val="center"/>
              <w:rPr>
                <w:b/>
                <w:bCs/>
                <w:color w:val="auto"/>
              </w:rPr>
            </w:pPr>
            <w:r w:rsidRPr="00880328">
              <w:rPr>
                <w:b/>
                <w:bCs/>
                <w:color w:val="auto"/>
              </w:rPr>
              <w:t xml:space="preserve">Создание организационного обеспечения реализации </w:t>
            </w:r>
          </w:p>
          <w:p w:rsidR="00CF0D49" w:rsidRPr="00880328" w:rsidRDefault="00CF0D49" w:rsidP="00E842EF">
            <w:pPr>
              <w:pStyle w:val="Default"/>
              <w:jc w:val="center"/>
              <w:rPr>
                <w:color w:val="auto"/>
              </w:rPr>
            </w:pPr>
            <w:r w:rsidRPr="00880328">
              <w:rPr>
                <w:b/>
                <w:bCs/>
                <w:color w:val="auto"/>
              </w:rPr>
              <w:t xml:space="preserve">ФГОС образования обучающихся с умственной отсталостью (интеллектуальными </w:t>
            </w:r>
            <w:r w:rsidRPr="00880328">
              <w:rPr>
                <w:b/>
                <w:bCs/>
                <w:color w:val="auto"/>
              </w:rPr>
              <w:lastRenderedPageBreak/>
              <w:t>нарушениями)</w:t>
            </w:r>
          </w:p>
        </w:tc>
      </w:tr>
      <w:tr w:rsidR="00CF0D49" w:rsidRPr="00880328">
        <w:trPr>
          <w:trHeight w:val="102"/>
        </w:trPr>
        <w:tc>
          <w:tcPr>
            <w:tcW w:w="710" w:type="dxa"/>
          </w:tcPr>
          <w:p w:rsidR="00CF0D49" w:rsidRPr="00880328" w:rsidRDefault="00CF0D49" w:rsidP="00B36F4B">
            <w:pPr>
              <w:pStyle w:val="Default"/>
              <w:jc w:val="center"/>
              <w:rPr>
                <w:color w:val="auto"/>
              </w:rPr>
            </w:pPr>
            <w:r w:rsidRPr="00880328">
              <w:rPr>
                <w:color w:val="auto"/>
              </w:rPr>
              <w:lastRenderedPageBreak/>
              <w:t>1</w:t>
            </w:r>
          </w:p>
        </w:tc>
        <w:tc>
          <w:tcPr>
            <w:tcW w:w="4677" w:type="dxa"/>
            <w:gridSpan w:val="2"/>
          </w:tcPr>
          <w:p w:rsidR="00CF0D49" w:rsidRPr="00880328" w:rsidRDefault="00CF0D49" w:rsidP="00B52BA8">
            <w:pPr>
              <w:pStyle w:val="Default"/>
              <w:rPr>
                <w:color w:val="auto"/>
              </w:rPr>
            </w:pPr>
            <w:r w:rsidRPr="00880328">
              <w:rPr>
                <w:color w:val="auto"/>
              </w:rPr>
              <w:t>Изучение ФГОС образования обучающихся с умственной отсталостью (интеллектуальными нарушениями)</w:t>
            </w:r>
          </w:p>
        </w:tc>
        <w:tc>
          <w:tcPr>
            <w:tcW w:w="2268" w:type="dxa"/>
            <w:gridSpan w:val="2"/>
          </w:tcPr>
          <w:p w:rsidR="00CF0D49" w:rsidRPr="00880328" w:rsidRDefault="00CF0D49" w:rsidP="00B36F4B">
            <w:pPr>
              <w:pStyle w:val="Default"/>
              <w:jc w:val="center"/>
              <w:rPr>
                <w:color w:val="auto"/>
              </w:rPr>
            </w:pPr>
            <w:r w:rsidRPr="00880328">
              <w:rPr>
                <w:color w:val="auto"/>
              </w:rPr>
              <w:t>систематически</w:t>
            </w:r>
          </w:p>
        </w:tc>
        <w:tc>
          <w:tcPr>
            <w:tcW w:w="2126" w:type="dxa"/>
            <w:gridSpan w:val="2"/>
          </w:tcPr>
          <w:p w:rsidR="00CF0D49" w:rsidRPr="00880328" w:rsidRDefault="00CF0D49" w:rsidP="00B36F4B">
            <w:pPr>
              <w:pStyle w:val="Default"/>
              <w:jc w:val="center"/>
              <w:rPr>
                <w:color w:val="auto"/>
              </w:rPr>
            </w:pPr>
            <w:r w:rsidRPr="00880328">
              <w:rPr>
                <w:color w:val="auto"/>
              </w:rPr>
              <w:t>учителя начальных классов</w:t>
            </w:r>
          </w:p>
        </w:tc>
      </w:tr>
      <w:tr w:rsidR="00CF0D49" w:rsidRPr="00880328">
        <w:trPr>
          <w:trHeight w:val="353"/>
        </w:trPr>
        <w:tc>
          <w:tcPr>
            <w:tcW w:w="710" w:type="dxa"/>
          </w:tcPr>
          <w:p w:rsidR="00CF0D49" w:rsidRPr="00880328" w:rsidRDefault="00CF0D49" w:rsidP="00B36F4B">
            <w:pPr>
              <w:pStyle w:val="Default"/>
              <w:jc w:val="center"/>
              <w:rPr>
                <w:color w:val="auto"/>
              </w:rPr>
            </w:pPr>
            <w:r w:rsidRPr="00880328">
              <w:rPr>
                <w:color w:val="auto"/>
              </w:rPr>
              <w:t>2</w:t>
            </w:r>
          </w:p>
        </w:tc>
        <w:tc>
          <w:tcPr>
            <w:tcW w:w="4677" w:type="dxa"/>
            <w:gridSpan w:val="2"/>
          </w:tcPr>
          <w:p w:rsidR="00CF0D49" w:rsidRPr="00880328" w:rsidRDefault="00CF0D49" w:rsidP="00B52BA8">
            <w:pPr>
              <w:pStyle w:val="Default"/>
              <w:rPr>
                <w:color w:val="auto"/>
              </w:rPr>
            </w:pPr>
            <w:r w:rsidRPr="00880328">
              <w:rPr>
                <w:color w:val="auto"/>
              </w:rPr>
              <w:t>Изучение, накопление и внедрение в педагогическую практику методик, технологий и средств, соответствующих требованиям ФГОС образования обучающихся с умственной отсталостью (интеллектуальными нарушениями)</w:t>
            </w:r>
          </w:p>
        </w:tc>
        <w:tc>
          <w:tcPr>
            <w:tcW w:w="2268" w:type="dxa"/>
            <w:gridSpan w:val="2"/>
          </w:tcPr>
          <w:p w:rsidR="00CF0D49" w:rsidRPr="00880328" w:rsidRDefault="00CF0D49" w:rsidP="00B36F4B">
            <w:pPr>
              <w:pStyle w:val="Default"/>
              <w:jc w:val="center"/>
              <w:rPr>
                <w:color w:val="auto"/>
              </w:rPr>
            </w:pPr>
            <w:r w:rsidRPr="00880328">
              <w:rPr>
                <w:color w:val="auto"/>
              </w:rPr>
              <w:t>в течение года</w:t>
            </w:r>
          </w:p>
        </w:tc>
        <w:tc>
          <w:tcPr>
            <w:tcW w:w="2126" w:type="dxa"/>
            <w:gridSpan w:val="2"/>
          </w:tcPr>
          <w:p w:rsidR="00CF0D49" w:rsidRPr="00880328" w:rsidRDefault="00CF0D49" w:rsidP="00B36F4B">
            <w:pPr>
              <w:pStyle w:val="Default"/>
              <w:jc w:val="center"/>
              <w:rPr>
                <w:color w:val="auto"/>
              </w:rPr>
            </w:pPr>
            <w:r w:rsidRPr="00880328">
              <w:rPr>
                <w:color w:val="auto"/>
              </w:rPr>
              <w:t>учителя начальных классов</w:t>
            </w:r>
          </w:p>
        </w:tc>
      </w:tr>
      <w:tr w:rsidR="00CF0D49" w:rsidRPr="00880328">
        <w:trPr>
          <w:trHeight w:val="102"/>
        </w:trPr>
        <w:tc>
          <w:tcPr>
            <w:tcW w:w="710" w:type="dxa"/>
          </w:tcPr>
          <w:p w:rsidR="00CF0D49" w:rsidRPr="00880328" w:rsidRDefault="00CF0D49" w:rsidP="00B36F4B">
            <w:pPr>
              <w:pStyle w:val="Default"/>
              <w:jc w:val="center"/>
              <w:rPr>
                <w:color w:val="auto"/>
              </w:rPr>
            </w:pPr>
            <w:r w:rsidRPr="00880328">
              <w:rPr>
                <w:color w:val="auto"/>
              </w:rPr>
              <w:t>3</w:t>
            </w:r>
          </w:p>
        </w:tc>
        <w:tc>
          <w:tcPr>
            <w:tcW w:w="4677" w:type="dxa"/>
            <w:gridSpan w:val="2"/>
          </w:tcPr>
          <w:p w:rsidR="00CF0D49" w:rsidRPr="00880328" w:rsidRDefault="00CF0D49" w:rsidP="00B52BA8">
            <w:pPr>
              <w:pStyle w:val="Default"/>
              <w:rPr>
                <w:color w:val="auto"/>
              </w:rPr>
            </w:pPr>
            <w:r w:rsidRPr="00880328">
              <w:rPr>
                <w:color w:val="auto"/>
              </w:rPr>
              <w:t>Создание на школьном сайте раздела «ФГОС»</w:t>
            </w:r>
          </w:p>
        </w:tc>
        <w:tc>
          <w:tcPr>
            <w:tcW w:w="2268" w:type="dxa"/>
            <w:gridSpan w:val="2"/>
          </w:tcPr>
          <w:p w:rsidR="00CF0D49" w:rsidRPr="00880328" w:rsidRDefault="00CF0D49" w:rsidP="00B36F4B">
            <w:pPr>
              <w:pStyle w:val="Default"/>
              <w:jc w:val="center"/>
              <w:rPr>
                <w:color w:val="auto"/>
              </w:rPr>
            </w:pPr>
            <w:r w:rsidRPr="00880328">
              <w:rPr>
                <w:color w:val="auto"/>
              </w:rPr>
              <w:t>в течение года</w:t>
            </w:r>
          </w:p>
        </w:tc>
        <w:tc>
          <w:tcPr>
            <w:tcW w:w="2126" w:type="dxa"/>
            <w:gridSpan w:val="2"/>
          </w:tcPr>
          <w:p w:rsidR="00CF0D49" w:rsidRPr="00880328" w:rsidRDefault="00CF0D49" w:rsidP="00E842EF">
            <w:pPr>
              <w:pStyle w:val="Default"/>
              <w:jc w:val="center"/>
              <w:rPr>
                <w:color w:val="auto"/>
              </w:rPr>
            </w:pPr>
            <w:r w:rsidRPr="00880328">
              <w:rPr>
                <w:color w:val="auto"/>
              </w:rPr>
              <w:t>администрация Гимназии</w:t>
            </w:r>
          </w:p>
        </w:tc>
      </w:tr>
      <w:tr w:rsidR="00CF0D49" w:rsidRPr="008803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3"/>
        </w:trPr>
        <w:tc>
          <w:tcPr>
            <w:tcW w:w="710" w:type="dxa"/>
            <w:tcBorders>
              <w:top w:val="single" w:sz="4" w:space="0" w:color="auto"/>
              <w:left w:val="single" w:sz="4" w:space="0" w:color="auto"/>
              <w:bottom w:val="single" w:sz="4" w:space="0" w:color="auto"/>
              <w:right w:val="single" w:sz="4" w:space="0" w:color="auto"/>
            </w:tcBorders>
          </w:tcPr>
          <w:p w:rsidR="00CF0D49" w:rsidRPr="00880328" w:rsidRDefault="00CF0D49" w:rsidP="00B36F4B">
            <w:pPr>
              <w:pStyle w:val="Default"/>
              <w:jc w:val="center"/>
              <w:rPr>
                <w:color w:val="auto"/>
              </w:rPr>
            </w:pPr>
            <w:r w:rsidRPr="00880328">
              <w:rPr>
                <w:color w:val="auto"/>
              </w:rPr>
              <w:t>4</w:t>
            </w:r>
          </w:p>
        </w:tc>
        <w:tc>
          <w:tcPr>
            <w:tcW w:w="4677" w:type="dxa"/>
            <w:gridSpan w:val="2"/>
            <w:tcBorders>
              <w:top w:val="single" w:sz="4" w:space="0" w:color="auto"/>
              <w:left w:val="single" w:sz="4" w:space="0" w:color="auto"/>
              <w:bottom w:val="single" w:sz="4" w:space="0" w:color="auto"/>
              <w:right w:val="single" w:sz="4" w:space="0" w:color="auto"/>
            </w:tcBorders>
          </w:tcPr>
          <w:p w:rsidR="00CF0D49" w:rsidRPr="00880328" w:rsidRDefault="00CF0D49" w:rsidP="00B52BA8">
            <w:pPr>
              <w:pStyle w:val="Default"/>
              <w:rPr>
                <w:color w:val="auto"/>
              </w:rPr>
            </w:pPr>
            <w:r w:rsidRPr="00880328">
              <w:rPr>
                <w:color w:val="auto"/>
              </w:rPr>
              <w:t>Определение изменений в существующей образовательной системе начальной школы, необходимых для приведения ее в соответствие с требованиями ФГОС</w:t>
            </w:r>
          </w:p>
        </w:tc>
        <w:tc>
          <w:tcPr>
            <w:tcW w:w="2268" w:type="dxa"/>
            <w:gridSpan w:val="2"/>
            <w:tcBorders>
              <w:top w:val="single" w:sz="4" w:space="0" w:color="auto"/>
              <w:left w:val="single" w:sz="4" w:space="0" w:color="auto"/>
              <w:bottom w:val="single" w:sz="4" w:space="0" w:color="auto"/>
              <w:right w:val="single" w:sz="4" w:space="0" w:color="auto"/>
            </w:tcBorders>
          </w:tcPr>
          <w:p w:rsidR="00CF0D49" w:rsidRPr="00880328" w:rsidRDefault="00CF0D49" w:rsidP="00B36F4B">
            <w:pPr>
              <w:pStyle w:val="Default"/>
              <w:jc w:val="center"/>
              <w:rPr>
                <w:color w:val="auto"/>
              </w:rPr>
            </w:pPr>
            <w:r w:rsidRPr="00880328">
              <w:rPr>
                <w:color w:val="auto"/>
              </w:rPr>
              <w:t>ежегодно</w:t>
            </w:r>
          </w:p>
        </w:tc>
        <w:tc>
          <w:tcPr>
            <w:tcW w:w="2126" w:type="dxa"/>
            <w:gridSpan w:val="2"/>
            <w:tcBorders>
              <w:top w:val="single" w:sz="4" w:space="0" w:color="auto"/>
              <w:left w:val="single" w:sz="4" w:space="0" w:color="auto"/>
              <w:bottom w:val="single" w:sz="4" w:space="0" w:color="auto"/>
              <w:right w:val="single" w:sz="4" w:space="0" w:color="auto"/>
            </w:tcBorders>
          </w:tcPr>
          <w:p w:rsidR="00CF0D49" w:rsidRPr="00880328" w:rsidRDefault="00CF0D49" w:rsidP="00B36F4B">
            <w:pPr>
              <w:pStyle w:val="Default"/>
              <w:jc w:val="center"/>
              <w:rPr>
                <w:color w:val="auto"/>
              </w:rPr>
            </w:pPr>
            <w:r w:rsidRPr="00880328">
              <w:rPr>
                <w:color w:val="auto"/>
              </w:rPr>
              <w:t>зам. директора,</w:t>
            </w:r>
          </w:p>
          <w:p w:rsidR="00CF0D49" w:rsidRPr="00880328" w:rsidRDefault="00CF0D49" w:rsidP="00B36F4B">
            <w:pPr>
              <w:pStyle w:val="Default"/>
              <w:jc w:val="center"/>
              <w:rPr>
                <w:color w:val="auto"/>
              </w:rPr>
            </w:pPr>
            <w:r w:rsidRPr="00880328">
              <w:rPr>
                <w:color w:val="auto"/>
              </w:rPr>
              <w:t>рук-ль МО</w:t>
            </w:r>
          </w:p>
        </w:tc>
      </w:tr>
      <w:tr w:rsidR="00CF0D49" w:rsidRPr="008803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
        </w:trPr>
        <w:tc>
          <w:tcPr>
            <w:tcW w:w="710" w:type="dxa"/>
            <w:tcBorders>
              <w:top w:val="single" w:sz="4" w:space="0" w:color="auto"/>
              <w:left w:val="single" w:sz="4" w:space="0" w:color="auto"/>
              <w:bottom w:val="single" w:sz="4" w:space="0" w:color="auto"/>
              <w:right w:val="single" w:sz="4" w:space="0" w:color="auto"/>
            </w:tcBorders>
          </w:tcPr>
          <w:p w:rsidR="00CF0D49" w:rsidRPr="00880328" w:rsidRDefault="00CF0D49" w:rsidP="00B36F4B">
            <w:pPr>
              <w:pStyle w:val="Default"/>
              <w:jc w:val="center"/>
              <w:rPr>
                <w:color w:val="auto"/>
              </w:rPr>
            </w:pPr>
            <w:r w:rsidRPr="00880328">
              <w:rPr>
                <w:color w:val="auto"/>
              </w:rPr>
              <w:t>5</w:t>
            </w:r>
          </w:p>
        </w:tc>
        <w:tc>
          <w:tcPr>
            <w:tcW w:w="4677" w:type="dxa"/>
            <w:gridSpan w:val="2"/>
            <w:tcBorders>
              <w:top w:val="single" w:sz="4" w:space="0" w:color="auto"/>
              <w:left w:val="single" w:sz="4" w:space="0" w:color="auto"/>
              <w:bottom w:val="single" w:sz="4" w:space="0" w:color="auto"/>
              <w:right w:val="single" w:sz="4" w:space="0" w:color="auto"/>
            </w:tcBorders>
          </w:tcPr>
          <w:p w:rsidR="00CF0D49" w:rsidRPr="00880328" w:rsidRDefault="00CF0D49" w:rsidP="00B52BA8">
            <w:pPr>
              <w:pStyle w:val="Default"/>
              <w:rPr>
                <w:color w:val="auto"/>
              </w:rPr>
            </w:pPr>
            <w:r w:rsidRPr="00880328">
              <w:rPr>
                <w:color w:val="auto"/>
              </w:rPr>
              <w:t>Информирование родительской общественности о ходе и результатах работы по реализации ФГОС образования обучающихся с умственной отсталостью (интеллектуальными нарушениями)</w:t>
            </w:r>
          </w:p>
        </w:tc>
        <w:tc>
          <w:tcPr>
            <w:tcW w:w="2268" w:type="dxa"/>
            <w:gridSpan w:val="2"/>
            <w:tcBorders>
              <w:top w:val="single" w:sz="4" w:space="0" w:color="auto"/>
              <w:left w:val="single" w:sz="4" w:space="0" w:color="auto"/>
              <w:bottom w:val="single" w:sz="4" w:space="0" w:color="auto"/>
              <w:right w:val="single" w:sz="4" w:space="0" w:color="auto"/>
            </w:tcBorders>
          </w:tcPr>
          <w:p w:rsidR="00CF0D49" w:rsidRPr="00880328" w:rsidRDefault="00CF0D49" w:rsidP="00E842EF">
            <w:pPr>
              <w:pStyle w:val="Default"/>
              <w:jc w:val="center"/>
              <w:rPr>
                <w:color w:val="auto"/>
              </w:rPr>
            </w:pPr>
            <w:r w:rsidRPr="00880328">
              <w:rPr>
                <w:color w:val="auto"/>
              </w:rPr>
              <w:t>март-июнь</w:t>
            </w:r>
          </w:p>
        </w:tc>
        <w:tc>
          <w:tcPr>
            <w:tcW w:w="2126" w:type="dxa"/>
            <w:gridSpan w:val="2"/>
            <w:tcBorders>
              <w:top w:val="single" w:sz="4" w:space="0" w:color="auto"/>
              <w:left w:val="single" w:sz="4" w:space="0" w:color="auto"/>
              <w:bottom w:val="single" w:sz="4" w:space="0" w:color="auto"/>
              <w:right w:val="single" w:sz="4" w:space="0" w:color="auto"/>
            </w:tcBorders>
          </w:tcPr>
          <w:p w:rsidR="00CF0D49" w:rsidRPr="00880328" w:rsidRDefault="00CF0D49" w:rsidP="00B52BA8">
            <w:pPr>
              <w:pStyle w:val="Default"/>
              <w:jc w:val="center"/>
              <w:rPr>
                <w:color w:val="auto"/>
              </w:rPr>
            </w:pPr>
            <w:r w:rsidRPr="00880328">
              <w:rPr>
                <w:color w:val="auto"/>
              </w:rPr>
              <w:t>зам. директора, учителя начальных классов</w:t>
            </w:r>
          </w:p>
        </w:tc>
      </w:tr>
      <w:tr w:rsidR="00CF0D49" w:rsidRPr="008803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10" w:type="dxa"/>
            <w:tcBorders>
              <w:top w:val="single" w:sz="4" w:space="0" w:color="auto"/>
              <w:left w:val="single" w:sz="4" w:space="0" w:color="auto"/>
              <w:bottom w:val="single" w:sz="4" w:space="0" w:color="auto"/>
              <w:right w:val="single" w:sz="4" w:space="0" w:color="auto"/>
            </w:tcBorders>
          </w:tcPr>
          <w:p w:rsidR="00CF0D49" w:rsidRPr="00880328" w:rsidRDefault="00CF0D49" w:rsidP="00B36F4B">
            <w:pPr>
              <w:pStyle w:val="Default"/>
              <w:jc w:val="center"/>
              <w:rPr>
                <w:color w:val="auto"/>
              </w:rPr>
            </w:pPr>
            <w:r w:rsidRPr="00880328">
              <w:rPr>
                <w:color w:val="auto"/>
              </w:rPr>
              <w:t>6</w:t>
            </w:r>
          </w:p>
        </w:tc>
        <w:tc>
          <w:tcPr>
            <w:tcW w:w="4677" w:type="dxa"/>
            <w:gridSpan w:val="2"/>
            <w:tcBorders>
              <w:top w:val="single" w:sz="4" w:space="0" w:color="auto"/>
              <w:left w:val="single" w:sz="4" w:space="0" w:color="auto"/>
              <w:bottom w:val="single" w:sz="4" w:space="0" w:color="auto"/>
              <w:right w:val="single" w:sz="4" w:space="0" w:color="auto"/>
            </w:tcBorders>
          </w:tcPr>
          <w:p w:rsidR="00CF0D49" w:rsidRPr="00880328" w:rsidRDefault="00CF0D49" w:rsidP="00B52BA8">
            <w:pPr>
              <w:pStyle w:val="Default"/>
              <w:rPr>
                <w:color w:val="auto"/>
              </w:rPr>
            </w:pPr>
            <w:r w:rsidRPr="00880328">
              <w:rPr>
                <w:color w:val="auto"/>
              </w:rPr>
              <w:t>Обеспеченность учебниками, методическими материалами</w:t>
            </w:r>
          </w:p>
        </w:tc>
        <w:tc>
          <w:tcPr>
            <w:tcW w:w="2268" w:type="dxa"/>
            <w:gridSpan w:val="2"/>
            <w:tcBorders>
              <w:top w:val="single" w:sz="4" w:space="0" w:color="auto"/>
              <w:left w:val="single" w:sz="4" w:space="0" w:color="auto"/>
              <w:bottom w:val="single" w:sz="4" w:space="0" w:color="auto"/>
              <w:right w:val="single" w:sz="4" w:space="0" w:color="auto"/>
            </w:tcBorders>
          </w:tcPr>
          <w:p w:rsidR="00CF0D49" w:rsidRPr="00880328" w:rsidRDefault="00CF0D49" w:rsidP="00B52BA8">
            <w:pPr>
              <w:pStyle w:val="Default"/>
              <w:jc w:val="center"/>
              <w:rPr>
                <w:color w:val="auto"/>
              </w:rPr>
            </w:pPr>
            <w:r w:rsidRPr="00880328">
              <w:rPr>
                <w:color w:val="auto"/>
              </w:rPr>
              <w:t>апрель-август</w:t>
            </w:r>
          </w:p>
        </w:tc>
        <w:tc>
          <w:tcPr>
            <w:tcW w:w="2126" w:type="dxa"/>
            <w:gridSpan w:val="2"/>
            <w:tcBorders>
              <w:top w:val="single" w:sz="4" w:space="0" w:color="auto"/>
              <w:left w:val="single" w:sz="4" w:space="0" w:color="auto"/>
              <w:bottom w:val="single" w:sz="4" w:space="0" w:color="auto"/>
              <w:right w:val="single" w:sz="4" w:space="0" w:color="auto"/>
            </w:tcBorders>
          </w:tcPr>
          <w:p w:rsidR="00CF0D49" w:rsidRPr="00880328" w:rsidRDefault="00CF0D49" w:rsidP="00B52BA8">
            <w:pPr>
              <w:pStyle w:val="Default"/>
              <w:jc w:val="center"/>
              <w:rPr>
                <w:color w:val="auto"/>
              </w:rPr>
            </w:pPr>
            <w:r w:rsidRPr="00880328">
              <w:rPr>
                <w:color w:val="auto"/>
              </w:rPr>
              <w:t>зам. директора, МО учителей начальных классов, руководитель МО,</w:t>
            </w:r>
          </w:p>
          <w:p w:rsidR="00CF0D49" w:rsidRPr="00880328" w:rsidRDefault="00CF0D49" w:rsidP="00B52BA8">
            <w:pPr>
              <w:pStyle w:val="Default"/>
              <w:jc w:val="center"/>
              <w:rPr>
                <w:color w:val="auto"/>
              </w:rPr>
            </w:pPr>
            <w:r w:rsidRPr="00880328">
              <w:rPr>
                <w:color w:val="auto"/>
              </w:rPr>
              <w:t>библиотекарь</w:t>
            </w:r>
          </w:p>
        </w:tc>
      </w:tr>
      <w:tr w:rsidR="00CF0D49" w:rsidRPr="008803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3"/>
        </w:trPr>
        <w:tc>
          <w:tcPr>
            <w:tcW w:w="710" w:type="dxa"/>
            <w:tcBorders>
              <w:top w:val="single" w:sz="4" w:space="0" w:color="auto"/>
              <w:left w:val="single" w:sz="4" w:space="0" w:color="auto"/>
              <w:bottom w:val="single" w:sz="4" w:space="0" w:color="auto"/>
              <w:right w:val="single" w:sz="4" w:space="0" w:color="auto"/>
            </w:tcBorders>
          </w:tcPr>
          <w:p w:rsidR="00CF0D49" w:rsidRPr="00880328" w:rsidRDefault="00CF0D49" w:rsidP="00B36F4B">
            <w:pPr>
              <w:pStyle w:val="Default"/>
              <w:jc w:val="center"/>
              <w:rPr>
                <w:color w:val="auto"/>
              </w:rPr>
            </w:pPr>
            <w:r w:rsidRPr="00880328">
              <w:rPr>
                <w:color w:val="auto"/>
              </w:rPr>
              <w:t>7</w:t>
            </w:r>
          </w:p>
        </w:tc>
        <w:tc>
          <w:tcPr>
            <w:tcW w:w="4677" w:type="dxa"/>
            <w:gridSpan w:val="2"/>
            <w:tcBorders>
              <w:top w:val="single" w:sz="4" w:space="0" w:color="auto"/>
              <w:left w:val="single" w:sz="4" w:space="0" w:color="auto"/>
              <w:bottom w:val="single" w:sz="4" w:space="0" w:color="auto"/>
              <w:right w:val="single" w:sz="4" w:space="0" w:color="auto"/>
            </w:tcBorders>
          </w:tcPr>
          <w:p w:rsidR="00CF0D49" w:rsidRPr="00880328" w:rsidRDefault="00CF0D49" w:rsidP="00E842EF">
            <w:pPr>
              <w:pStyle w:val="Default"/>
              <w:rPr>
                <w:color w:val="auto"/>
              </w:rPr>
            </w:pPr>
            <w:r w:rsidRPr="00880328">
              <w:rPr>
                <w:color w:val="auto"/>
              </w:rPr>
              <w:t>Обобщение опыта педагогов, реализующих программы урочной и внеурочной деятельности для обучающихся с умственной отсталостью (интеллектуальными нарушениями)</w:t>
            </w:r>
          </w:p>
        </w:tc>
        <w:tc>
          <w:tcPr>
            <w:tcW w:w="2268" w:type="dxa"/>
            <w:gridSpan w:val="2"/>
            <w:tcBorders>
              <w:top w:val="single" w:sz="4" w:space="0" w:color="auto"/>
              <w:left w:val="single" w:sz="4" w:space="0" w:color="auto"/>
              <w:bottom w:val="single" w:sz="4" w:space="0" w:color="auto"/>
              <w:right w:val="single" w:sz="4" w:space="0" w:color="auto"/>
            </w:tcBorders>
          </w:tcPr>
          <w:p w:rsidR="00CF0D49" w:rsidRPr="00880328" w:rsidRDefault="00CF0D49" w:rsidP="00B52BA8">
            <w:pPr>
              <w:pStyle w:val="Default"/>
              <w:jc w:val="center"/>
              <w:rPr>
                <w:color w:val="auto"/>
              </w:rPr>
            </w:pPr>
            <w:r w:rsidRPr="00880328">
              <w:rPr>
                <w:color w:val="auto"/>
              </w:rPr>
              <w:t>в течение года</w:t>
            </w:r>
          </w:p>
        </w:tc>
        <w:tc>
          <w:tcPr>
            <w:tcW w:w="2126" w:type="dxa"/>
            <w:gridSpan w:val="2"/>
            <w:tcBorders>
              <w:top w:val="single" w:sz="4" w:space="0" w:color="auto"/>
              <w:left w:val="single" w:sz="4" w:space="0" w:color="auto"/>
              <w:bottom w:val="single" w:sz="4" w:space="0" w:color="auto"/>
              <w:right w:val="single" w:sz="4" w:space="0" w:color="auto"/>
            </w:tcBorders>
          </w:tcPr>
          <w:p w:rsidR="00CF0D49" w:rsidRPr="00880328" w:rsidRDefault="00CF0D49" w:rsidP="00E842EF">
            <w:pPr>
              <w:pStyle w:val="Default"/>
              <w:jc w:val="center"/>
              <w:rPr>
                <w:color w:val="auto"/>
              </w:rPr>
            </w:pPr>
            <w:r w:rsidRPr="00880328">
              <w:rPr>
                <w:color w:val="auto"/>
              </w:rPr>
              <w:t>администрация Гимназии</w:t>
            </w:r>
          </w:p>
        </w:tc>
      </w:tr>
      <w:tr w:rsidR="00CF0D49" w:rsidRPr="008803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3"/>
        </w:trPr>
        <w:tc>
          <w:tcPr>
            <w:tcW w:w="710" w:type="dxa"/>
            <w:tcBorders>
              <w:top w:val="single" w:sz="4" w:space="0" w:color="auto"/>
              <w:left w:val="single" w:sz="4" w:space="0" w:color="auto"/>
              <w:bottom w:val="single" w:sz="4" w:space="0" w:color="auto"/>
              <w:right w:val="single" w:sz="4" w:space="0" w:color="auto"/>
            </w:tcBorders>
          </w:tcPr>
          <w:p w:rsidR="00CF0D49" w:rsidRPr="00880328" w:rsidRDefault="00CF0D49" w:rsidP="00B36F4B">
            <w:pPr>
              <w:pStyle w:val="Default"/>
              <w:jc w:val="center"/>
              <w:rPr>
                <w:color w:val="auto"/>
              </w:rPr>
            </w:pPr>
            <w:r w:rsidRPr="00880328">
              <w:rPr>
                <w:color w:val="auto"/>
              </w:rPr>
              <w:t>8</w:t>
            </w:r>
          </w:p>
        </w:tc>
        <w:tc>
          <w:tcPr>
            <w:tcW w:w="4677" w:type="dxa"/>
            <w:gridSpan w:val="2"/>
            <w:tcBorders>
              <w:top w:val="single" w:sz="4" w:space="0" w:color="auto"/>
              <w:left w:val="single" w:sz="4" w:space="0" w:color="auto"/>
              <w:bottom w:val="single" w:sz="4" w:space="0" w:color="auto"/>
              <w:right w:val="single" w:sz="4" w:space="0" w:color="auto"/>
            </w:tcBorders>
          </w:tcPr>
          <w:p w:rsidR="00CF0D49" w:rsidRPr="00880328" w:rsidRDefault="00CF0D49" w:rsidP="00E842EF">
            <w:pPr>
              <w:pStyle w:val="Default"/>
              <w:rPr>
                <w:color w:val="auto"/>
              </w:rPr>
            </w:pPr>
            <w:r w:rsidRPr="00880328">
              <w:rPr>
                <w:color w:val="auto"/>
              </w:rPr>
              <w:t>Организация доступа работников Гимназии к электронным образовательным ресурсам Интернет</w:t>
            </w:r>
          </w:p>
        </w:tc>
        <w:tc>
          <w:tcPr>
            <w:tcW w:w="2268" w:type="dxa"/>
            <w:gridSpan w:val="2"/>
            <w:tcBorders>
              <w:top w:val="single" w:sz="4" w:space="0" w:color="auto"/>
              <w:left w:val="single" w:sz="4" w:space="0" w:color="auto"/>
              <w:bottom w:val="single" w:sz="4" w:space="0" w:color="auto"/>
              <w:right w:val="single" w:sz="4" w:space="0" w:color="auto"/>
            </w:tcBorders>
          </w:tcPr>
          <w:p w:rsidR="00CF0D49" w:rsidRPr="00880328" w:rsidRDefault="00CF0D49" w:rsidP="00B52BA8">
            <w:pPr>
              <w:pStyle w:val="Default"/>
              <w:jc w:val="center"/>
              <w:rPr>
                <w:color w:val="auto"/>
              </w:rPr>
            </w:pPr>
            <w:r w:rsidRPr="00880328">
              <w:rPr>
                <w:color w:val="auto"/>
              </w:rPr>
              <w:t>в течение года</w:t>
            </w:r>
          </w:p>
        </w:tc>
        <w:tc>
          <w:tcPr>
            <w:tcW w:w="2126" w:type="dxa"/>
            <w:gridSpan w:val="2"/>
            <w:tcBorders>
              <w:top w:val="single" w:sz="4" w:space="0" w:color="auto"/>
              <w:left w:val="single" w:sz="4" w:space="0" w:color="auto"/>
              <w:bottom w:val="single" w:sz="4" w:space="0" w:color="auto"/>
              <w:right w:val="single" w:sz="4" w:space="0" w:color="auto"/>
            </w:tcBorders>
          </w:tcPr>
          <w:p w:rsidR="00CF0D49" w:rsidRPr="00880328" w:rsidRDefault="00CF0D49" w:rsidP="00B52BA8">
            <w:pPr>
              <w:pStyle w:val="Default"/>
              <w:jc w:val="center"/>
              <w:rPr>
                <w:color w:val="auto"/>
              </w:rPr>
            </w:pPr>
            <w:r w:rsidRPr="00880328">
              <w:rPr>
                <w:color w:val="auto"/>
              </w:rPr>
              <w:t>программисты</w:t>
            </w:r>
          </w:p>
        </w:tc>
      </w:tr>
      <w:tr w:rsidR="00CF0D49" w:rsidRPr="008803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98"/>
        </w:trPr>
        <w:tc>
          <w:tcPr>
            <w:tcW w:w="9768" w:type="dxa"/>
            <w:gridSpan w:val="6"/>
            <w:tcBorders>
              <w:top w:val="single" w:sz="4" w:space="0" w:color="auto"/>
              <w:left w:val="single" w:sz="4" w:space="0" w:color="auto"/>
              <w:bottom w:val="single" w:sz="4" w:space="0" w:color="auto"/>
              <w:right w:val="single" w:sz="4" w:space="0" w:color="auto"/>
            </w:tcBorders>
          </w:tcPr>
          <w:p w:rsidR="00CF0D49" w:rsidRPr="00880328" w:rsidRDefault="00CF0D49" w:rsidP="00B52BA8">
            <w:pPr>
              <w:pStyle w:val="Default"/>
              <w:jc w:val="center"/>
              <w:rPr>
                <w:b/>
                <w:bCs/>
                <w:color w:val="auto"/>
              </w:rPr>
            </w:pPr>
            <w:r w:rsidRPr="00880328">
              <w:rPr>
                <w:b/>
                <w:bCs/>
                <w:color w:val="auto"/>
              </w:rPr>
              <w:t xml:space="preserve">Кадровое обеспечение и поддержка учителей при реализации </w:t>
            </w:r>
          </w:p>
          <w:p w:rsidR="00CF0D49" w:rsidRPr="00880328" w:rsidRDefault="00CF0D49" w:rsidP="00B52BA8">
            <w:pPr>
              <w:pStyle w:val="Default"/>
              <w:jc w:val="center"/>
              <w:rPr>
                <w:color w:val="auto"/>
              </w:rPr>
            </w:pPr>
            <w:r w:rsidRPr="00880328">
              <w:rPr>
                <w:b/>
                <w:bCs/>
                <w:color w:val="auto"/>
              </w:rPr>
              <w:t>ФГОС образования обучающихся с умственной отсталостью (интеллектуальными нарушениями)</w:t>
            </w:r>
          </w:p>
        </w:tc>
      </w:tr>
      <w:tr w:rsidR="00CF0D49" w:rsidRPr="008803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6"/>
        </w:trPr>
        <w:tc>
          <w:tcPr>
            <w:tcW w:w="710" w:type="dxa"/>
            <w:tcBorders>
              <w:top w:val="single" w:sz="4" w:space="0" w:color="auto"/>
              <w:left w:val="single" w:sz="4" w:space="0" w:color="auto"/>
              <w:bottom w:val="single" w:sz="4" w:space="0" w:color="auto"/>
              <w:right w:val="single" w:sz="4" w:space="0" w:color="auto"/>
            </w:tcBorders>
          </w:tcPr>
          <w:p w:rsidR="00CF0D49" w:rsidRPr="00880328" w:rsidRDefault="00CF0D49" w:rsidP="00B36F4B">
            <w:pPr>
              <w:pStyle w:val="Default"/>
              <w:jc w:val="center"/>
              <w:rPr>
                <w:color w:val="auto"/>
              </w:rPr>
            </w:pPr>
            <w:r w:rsidRPr="00880328">
              <w:rPr>
                <w:color w:val="auto"/>
              </w:rPr>
              <w:t>1</w:t>
            </w:r>
          </w:p>
        </w:tc>
        <w:tc>
          <w:tcPr>
            <w:tcW w:w="4677" w:type="dxa"/>
            <w:gridSpan w:val="2"/>
            <w:tcBorders>
              <w:top w:val="single" w:sz="4" w:space="0" w:color="auto"/>
              <w:left w:val="single" w:sz="4" w:space="0" w:color="auto"/>
              <w:bottom w:val="single" w:sz="4" w:space="0" w:color="auto"/>
              <w:right w:val="single" w:sz="4" w:space="0" w:color="auto"/>
            </w:tcBorders>
          </w:tcPr>
          <w:p w:rsidR="00CF0D49" w:rsidRPr="00880328" w:rsidRDefault="00CF0D49" w:rsidP="00B52BA8">
            <w:pPr>
              <w:pStyle w:val="Default"/>
              <w:rPr>
                <w:color w:val="auto"/>
              </w:rPr>
            </w:pPr>
            <w:r w:rsidRPr="00880328">
              <w:rPr>
                <w:color w:val="auto"/>
              </w:rPr>
              <w:t>Повышение квалификации учителей в сфере современных методик и технологий</w:t>
            </w:r>
          </w:p>
        </w:tc>
        <w:tc>
          <w:tcPr>
            <w:tcW w:w="2268" w:type="dxa"/>
            <w:gridSpan w:val="2"/>
            <w:tcBorders>
              <w:top w:val="single" w:sz="4" w:space="0" w:color="auto"/>
              <w:left w:val="single" w:sz="4" w:space="0" w:color="auto"/>
              <w:bottom w:val="single" w:sz="4" w:space="0" w:color="auto"/>
              <w:right w:val="single" w:sz="4" w:space="0" w:color="auto"/>
            </w:tcBorders>
          </w:tcPr>
          <w:p w:rsidR="00CF0D49" w:rsidRPr="00880328" w:rsidRDefault="00CF0D49" w:rsidP="00B36F4B">
            <w:pPr>
              <w:pStyle w:val="Default"/>
              <w:jc w:val="center"/>
              <w:rPr>
                <w:color w:val="auto"/>
              </w:rPr>
            </w:pPr>
            <w:r w:rsidRPr="00880328">
              <w:rPr>
                <w:color w:val="auto"/>
              </w:rPr>
              <w:t xml:space="preserve">в течение года </w:t>
            </w:r>
          </w:p>
          <w:p w:rsidR="00CF0D49" w:rsidRPr="00880328" w:rsidRDefault="00CF0D49" w:rsidP="00B36F4B">
            <w:pPr>
              <w:pStyle w:val="Default"/>
              <w:jc w:val="center"/>
              <w:rPr>
                <w:color w:val="auto"/>
              </w:rPr>
            </w:pPr>
            <w:r w:rsidRPr="00880328">
              <w:rPr>
                <w:color w:val="auto"/>
              </w:rPr>
              <w:t>по графикам</w:t>
            </w:r>
          </w:p>
        </w:tc>
        <w:tc>
          <w:tcPr>
            <w:tcW w:w="2126" w:type="dxa"/>
            <w:gridSpan w:val="2"/>
            <w:tcBorders>
              <w:top w:val="single" w:sz="4" w:space="0" w:color="auto"/>
              <w:left w:val="single" w:sz="4" w:space="0" w:color="auto"/>
              <w:bottom w:val="single" w:sz="4" w:space="0" w:color="auto"/>
              <w:right w:val="single" w:sz="4" w:space="0" w:color="auto"/>
            </w:tcBorders>
          </w:tcPr>
          <w:p w:rsidR="00CF0D49" w:rsidRPr="00880328" w:rsidRDefault="00CF0D49" w:rsidP="00B36F4B">
            <w:pPr>
              <w:pStyle w:val="Default"/>
              <w:jc w:val="center"/>
              <w:rPr>
                <w:color w:val="auto"/>
              </w:rPr>
            </w:pPr>
            <w:r w:rsidRPr="00880328">
              <w:rPr>
                <w:color w:val="auto"/>
              </w:rPr>
              <w:t>учителя начальных классов</w:t>
            </w:r>
          </w:p>
        </w:tc>
      </w:tr>
      <w:tr w:rsidR="00CF0D49" w:rsidRPr="008803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2"/>
        </w:trPr>
        <w:tc>
          <w:tcPr>
            <w:tcW w:w="710" w:type="dxa"/>
            <w:tcBorders>
              <w:top w:val="single" w:sz="4" w:space="0" w:color="auto"/>
              <w:left w:val="single" w:sz="4" w:space="0" w:color="auto"/>
              <w:bottom w:val="single" w:sz="4" w:space="0" w:color="auto"/>
              <w:right w:val="single" w:sz="4" w:space="0" w:color="auto"/>
            </w:tcBorders>
          </w:tcPr>
          <w:p w:rsidR="00CF0D49" w:rsidRPr="00880328" w:rsidRDefault="00CF0D49" w:rsidP="00B36F4B">
            <w:pPr>
              <w:pStyle w:val="Default"/>
              <w:jc w:val="center"/>
              <w:rPr>
                <w:color w:val="auto"/>
              </w:rPr>
            </w:pPr>
            <w:r w:rsidRPr="00880328">
              <w:rPr>
                <w:color w:val="auto"/>
              </w:rPr>
              <w:t>2</w:t>
            </w:r>
          </w:p>
        </w:tc>
        <w:tc>
          <w:tcPr>
            <w:tcW w:w="4677" w:type="dxa"/>
            <w:gridSpan w:val="2"/>
            <w:tcBorders>
              <w:top w:val="single" w:sz="4" w:space="0" w:color="auto"/>
              <w:left w:val="single" w:sz="4" w:space="0" w:color="auto"/>
              <w:bottom w:val="single" w:sz="4" w:space="0" w:color="auto"/>
              <w:right w:val="single" w:sz="4" w:space="0" w:color="auto"/>
            </w:tcBorders>
          </w:tcPr>
          <w:p w:rsidR="00CF0D49" w:rsidRPr="00880328" w:rsidRDefault="00CF0D49" w:rsidP="00B52BA8">
            <w:pPr>
              <w:pStyle w:val="Default"/>
              <w:rPr>
                <w:color w:val="auto"/>
              </w:rPr>
            </w:pPr>
            <w:r w:rsidRPr="00880328">
              <w:rPr>
                <w:color w:val="auto"/>
              </w:rPr>
              <w:t>Приведение в соответствие с требованиями ФГОС общего образования и новыми тарифно-квалификационными характеристиками должностных инструкций работников ОУ</w:t>
            </w:r>
          </w:p>
        </w:tc>
        <w:tc>
          <w:tcPr>
            <w:tcW w:w="2268" w:type="dxa"/>
            <w:gridSpan w:val="2"/>
            <w:tcBorders>
              <w:top w:val="single" w:sz="4" w:space="0" w:color="auto"/>
              <w:left w:val="single" w:sz="4" w:space="0" w:color="auto"/>
              <w:bottom w:val="single" w:sz="4" w:space="0" w:color="auto"/>
              <w:right w:val="single" w:sz="4" w:space="0" w:color="auto"/>
            </w:tcBorders>
          </w:tcPr>
          <w:p w:rsidR="00CF0D49" w:rsidRPr="00880328" w:rsidRDefault="00CF0D49" w:rsidP="00B36F4B">
            <w:pPr>
              <w:pStyle w:val="Default"/>
              <w:jc w:val="center"/>
              <w:rPr>
                <w:color w:val="auto"/>
              </w:rPr>
            </w:pPr>
            <w:r w:rsidRPr="00880328">
              <w:rPr>
                <w:color w:val="auto"/>
              </w:rPr>
              <w:t>март-август</w:t>
            </w:r>
          </w:p>
        </w:tc>
        <w:tc>
          <w:tcPr>
            <w:tcW w:w="2126" w:type="dxa"/>
            <w:gridSpan w:val="2"/>
            <w:tcBorders>
              <w:top w:val="single" w:sz="4" w:space="0" w:color="auto"/>
              <w:left w:val="single" w:sz="4" w:space="0" w:color="auto"/>
              <w:bottom w:val="single" w:sz="4" w:space="0" w:color="auto"/>
              <w:right w:val="single" w:sz="4" w:space="0" w:color="auto"/>
            </w:tcBorders>
          </w:tcPr>
          <w:p w:rsidR="00CF0D49" w:rsidRPr="00880328" w:rsidRDefault="00CF0D49" w:rsidP="005E4C08">
            <w:pPr>
              <w:pStyle w:val="Default"/>
              <w:jc w:val="center"/>
              <w:rPr>
                <w:color w:val="auto"/>
              </w:rPr>
            </w:pPr>
            <w:r w:rsidRPr="00880328">
              <w:rPr>
                <w:color w:val="auto"/>
              </w:rPr>
              <w:t>администрация Гимназии</w:t>
            </w:r>
          </w:p>
        </w:tc>
      </w:tr>
      <w:tr w:rsidR="00CF0D49" w:rsidRPr="008803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98"/>
        </w:trPr>
        <w:tc>
          <w:tcPr>
            <w:tcW w:w="9768" w:type="dxa"/>
            <w:gridSpan w:val="6"/>
            <w:tcBorders>
              <w:top w:val="single" w:sz="4" w:space="0" w:color="auto"/>
              <w:left w:val="single" w:sz="4" w:space="0" w:color="auto"/>
              <w:bottom w:val="single" w:sz="4" w:space="0" w:color="auto"/>
              <w:right w:val="single" w:sz="4" w:space="0" w:color="auto"/>
            </w:tcBorders>
          </w:tcPr>
          <w:p w:rsidR="00CF0D49" w:rsidRPr="00880328" w:rsidRDefault="00CF0D49" w:rsidP="00B52BA8">
            <w:pPr>
              <w:pStyle w:val="Default"/>
              <w:jc w:val="center"/>
              <w:rPr>
                <w:b/>
                <w:bCs/>
                <w:color w:val="auto"/>
              </w:rPr>
            </w:pPr>
            <w:r w:rsidRPr="00880328">
              <w:rPr>
                <w:b/>
                <w:bCs/>
                <w:color w:val="auto"/>
              </w:rPr>
              <w:t xml:space="preserve">Материально-техническое обеспечение введения </w:t>
            </w:r>
          </w:p>
          <w:p w:rsidR="00CF0D49" w:rsidRPr="00880328" w:rsidRDefault="00CF0D49" w:rsidP="00B52BA8">
            <w:pPr>
              <w:pStyle w:val="Default"/>
              <w:jc w:val="center"/>
              <w:rPr>
                <w:color w:val="auto"/>
              </w:rPr>
            </w:pPr>
            <w:r w:rsidRPr="00880328">
              <w:rPr>
                <w:b/>
                <w:bCs/>
                <w:color w:val="auto"/>
              </w:rPr>
              <w:t>ФГОС образования обучающихся с умственной отсталостью (интеллектуальными нарушениями)</w:t>
            </w:r>
          </w:p>
        </w:tc>
      </w:tr>
      <w:tr w:rsidR="00CF0D49" w:rsidRPr="008803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3"/>
        </w:trPr>
        <w:tc>
          <w:tcPr>
            <w:tcW w:w="710" w:type="dxa"/>
            <w:tcBorders>
              <w:top w:val="single" w:sz="4" w:space="0" w:color="auto"/>
              <w:left w:val="single" w:sz="4" w:space="0" w:color="auto"/>
              <w:bottom w:val="single" w:sz="4" w:space="0" w:color="auto"/>
              <w:right w:val="single" w:sz="4" w:space="0" w:color="auto"/>
            </w:tcBorders>
          </w:tcPr>
          <w:p w:rsidR="00CF0D49" w:rsidRPr="00880328" w:rsidRDefault="00CF0D49" w:rsidP="00B36F4B">
            <w:pPr>
              <w:pStyle w:val="Default"/>
              <w:jc w:val="center"/>
              <w:rPr>
                <w:color w:val="auto"/>
              </w:rPr>
            </w:pPr>
            <w:r w:rsidRPr="00880328">
              <w:rPr>
                <w:color w:val="auto"/>
              </w:rPr>
              <w:t>1</w:t>
            </w:r>
          </w:p>
        </w:tc>
        <w:tc>
          <w:tcPr>
            <w:tcW w:w="4677" w:type="dxa"/>
            <w:gridSpan w:val="2"/>
            <w:tcBorders>
              <w:top w:val="single" w:sz="4" w:space="0" w:color="auto"/>
              <w:left w:val="single" w:sz="4" w:space="0" w:color="auto"/>
              <w:bottom w:val="single" w:sz="4" w:space="0" w:color="auto"/>
              <w:right w:val="single" w:sz="4" w:space="0" w:color="auto"/>
            </w:tcBorders>
          </w:tcPr>
          <w:p w:rsidR="00CF0D49" w:rsidRPr="00880328" w:rsidRDefault="00CF0D49" w:rsidP="00B52BA8">
            <w:pPr>
              <w:pStyle w:val="Default"/>
              <w:rPr>
                <w:color w:val="auto"/>
              </w:rPr>
            </w:pPr>
            <w:r w:rsidRPr="00880328">
              <w:rPr>
                <w:color w:val="auto"/>
              </w:rPr>
              <w:t>Обеспечение необходимыми материально-техническими ресурсами</w:t>
            </w:r>
          </w:p>
        </w:tc>
        <w:tc>
          <w:tcPr>
            <w:tcW w:w="2268" w:type="dxa"/>
            <w:gridSpan w:val="2"/>
            <w:tcBorders>
              <w:top w:val="single" w:sz="4" w:space="0" w:color="auto"/>
              <w:left w:val="single" w:sz="4" w:space="0" w:color="auto"/>
              <w:bottom w:val="single" w:sz="4" w:space="0" w:color="auto"/>
              <w:right w:val="single" w:sz="4" w:space="0" w:color="auto"/>
            </w:tcBorders>
          </w:tcPr>
          <w:p w:rsidR="00CF0D49" w:rsidRPr="00880328" w:rsidRDefault="00CF0D49" w:rsidP="00B36F4B">
            <w:pPr>
              <w:pStyle w:val="Default"/>
              <w:jc w:val="center"/>
              <w:rPr>
                <w:color w:val="auto"/>
              </w:rPr>
            </w:pPr>
            <w:r w:rsidRPr="00880328">
              <w:rPr>
                <w:color w:val="auto"/>
              </w:rPr>
              <w:t>в течение года</w:t>
            </w:r>
          </w:p>
        </w:tc>
        <w:tc>
          <w:tcPr>
            <w:tcW w:w="2126" w:type="dxa"/>
            <w:gridSpan w:val="2"/>
            <w:tcBorders>
              <w:top w:val="single" w:sz="4" w:space="0" w:color="auto"/>
              <w:left w:val="single" w:sz="4" w:space="0" w:color="auto"/>
              <w:bottom w:val="single" w:sz="4" w:space="0" w:color="auto"/>
              <w:right w:val="single" w:sz="4" w:space="0" w:color="auto"/>
            </w:tcBorders>
          </w:tcPr>
          <w:p w:rsidR="00CF0D49" w:rsidRPr="00880328" w:rsidRDefault="00CF0D49" w:rsidP="00B36F4B">
            <w:pPr>
              <w:pStyle w:val="Default"/>
              <w:jc w:val="center"/>
              <w:rPr>
                <w:color w:val="auto"/>
              </w:rPr>
            </w:pPr>
            <w:r w:rsidRPr="00880328">
              <w:rPr>
                <w:color w:val="auto"/>
              </w:rPr>
              <w:t xml:space="preserve">директор, </w:t>
            </w:r>
          </w:p>
          <w:p w:rsidR="00CF0D49" w:rsidRPr="00880328" w:rsidRDefault="00CF0D49" w:rsidP="00B36F4B">
            <w:pPr>
              <w:pStyle w:val="Default"/>
              <w:jc w:val="center"/>
              <w:rPr>
                <w:color w:val="auto"/>
              </w:rPr>
            </w:pPr>
            <w:r w:rsidRPr="00880328">
              <w:rPr>
                <w:color w:val="auto"/>
              </w:rPr>
              <w:t xml:space="preserve">зам. директора, </w:t>
            </w:r>
            <w:r w:rsidRPr="00880328">
              <w:rPr>
                <w:color w:val="auto"/>
              </w:rPr>
              <w:lastRenderedPageBreak/>
              <w:t>МО учителей начальных классов, зам. директора по АХР</w:t>
            </w:r>
          </w:p>
        </w:tc>
      </w:tr>
      <w:tr w:rsidR="00CF0D49" w:rsidRPr="008803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3"/>
        </w:trPr>
        <w:tc>
          <w:tcPr>
            <w:tcW w:w="710" w:type="dxa"/>
            <w:tcBorders>
              <w:top w:val="single" w:sz="4" w:space="0" w:color="auto"/>
              <w:left w:val="single" w:sz="4" w:space="0" w:color="auto"/>
              <w:bottom w:val="single" w:sz="4" w:space="0" w:color="auto"/>
              <w:right w:val="single" w:sz="4" w:space="0" w:color="auto"/>
            </w:tcBorders>
          </w:tcPr>
          <w:p w:rsidR="00CF0D49" w:rsidRPr="00880328" w:rsidRDefault="00CF0D49" w:rsidP="00B36F4B">
            <w:pPr>
              <w:pStyle w:val="Default"/>
              <w:jc w:val="center"/>
              <w:rPr>
                <w:color w:val="auto"/>
              </w:rPr>
            </w:pPr>
            <w:r w:rsidRPr="00880328">
              <w:rPr>
                <w:color w:val="auto"/>
              </w:rPr>
              <w:lastRenderedPageBreak/>
              <w:t>2</w:t>
            </w:r>
          </w:p>
        </w:tc>
        <w:tc>
          <w:tcPr>
            <w:tcW w:w="4677" w:type="dxa"/>
            <w:gridSpan w:val="2"/>
            <w:tcBorders>
              <w:top w:val="single" w:sz="4" w:space="0" w:color="auto"/>
              <w:left w:val="single" w:sz="4" w:space="0" w:color="auto"/>
              <w:bottom w:val="single" w:sz="4" w:space="0" w:color="auto"/>
              <w:right w:val="single" w:sz="4" w:space="0" w:color="auto"/>
            </w:tcBorders>
          </w:tcPr>
          <w:p w:rsidR="00CF0D49" w:rsidRPr="00880328" w:rsidRDefault="00CF0D49" w:rsidP="00B52BA8">
            <w:pPr>
              <w:pStyle w:val="Default"/>
              <w:rPr>
                <w:color w:val="auto"/>
              </w:rPr>
            </w:pPr>
            <w:r w:rsidRPr="00880328">
              <w:rPr>
                <w:color w:val="auto"/>
              </w:rPr>
              <w:t xml:space="preserve">Проверка готовности помещений, оборудования и инвентаря к реализации ФГОС </w:t>
            </w:r>
          </w:p>
        </w:tc>
        <w:tc>
          <w:tcPr>
            <w:tcW w:w="2268" w:type="dxa"/>
            <w:gridSpan w:val="2"/>
            <w:tcBorders>
              <w:top w:val="single" w:sz="4" w:space="0" w:color="auto"/>
              <w:left w:val="single" w:sz="4" w:space="0" w:color="auto"/>
              <w:bottom w:val="single" w:sz="4" w:space="0" w:color="auto"/>
              <w:right w:val="single" w:sz="4" w:space="0" w:color="auto"/>
            </w:tcBorders>
          </w:tcPr>
          <w:p w:rsidR="00CF0D49" w:rsidRPr="00880328" w:rsidRDefault="00CF0D49" w:rsidP="00B36F4B">
            <w:pPr>
              <w:pStyle w:val="Default"/>
              <w:jc w:val="center"/>
              <w:rPr>
                <w:color w:val="auto"/>
              </w:rPr>
            </w:pPr>
            <w:r w:rsidRPr="00880328">
              <w:rPr>
                <w:color w:val="auto"/>
              </w:rPr>
              <w:t>июнь-август</w:t>
            </w:r>
          </w:p>
        </w:tc>
        <w:tc>
          <w:tcPr>
            <w:tcW w:w="2126" w:type="dxa"/>
            <w:gridSpan w:val="2"/>
            <w:tcBorders>
              <w:top w:val="single" w:sz="4" w:space="0" w:color="auto"/>
              <w:left w:val="single" w:sz="4" w:space="0" w:color="auto"/>
              <w:bottom w:val="single" w:sz="4" w:space="0" w:color="auto"/>
              <w:right w:val="single" w:sz="4" w:space="0" w:color="auto"/>
            </w:tcBorders>
          </w:tcPr>
          <w:p w:rsidR="00CF0D49" w:rsidRPr="00880328" w:rsidRDefault="00CF0D49" w:rsidP="00B36F4B">
            <w:pPr>
              <w:pStyle w:val="Default"/>
              <w:jc w:val="center"/>
              <w:rPr>
                <w:color w:val="auto"/>
              </w:rPr>
            </w:pPr>
            <w:r w:rsidRPr="00880328">
              <w:rPr>
                <w:color w:val="auto"/>
              </w:rPr>
              <w:t xml:space="preserve">директор, </w:t>
            </w:r>
          </w:p>
          <w:p w:rsidR="00CF0D49" w:rsidRPr="00880328" w:rsidRDefault="00CF0D49" w:rsidP="00B36F4B">
            <w:pPr>
              <w:pStyle w:val="Default"/>
              <w:jc w:val="center"/>
              <w:rPr>
                <w:color w:val="auto"/>
              </w:rPr>
            </w:pPr>
            <w:r w:rsidRPr="00880328">
              <w:rPr>
                <w:color w:val="auto"/>
              </w:rPr>
              <w:t>зам. директора, МО учителей начальных классов, зам. директора по АХР</w:t>
            </w:r>
          </w:p>
        </w:tc>
      </w:tr>
    </w:tbl>
    <w:p w:rsidR="00CF0D49" w:rsidRPr="007A7A91" w:rsidRDefault="00CF0D49" w:rsidP="007A7A91">
      <w:pPr>
        <w:pStyle w:val="aff2"/>
        <w:spacing w:after="0" w:line="240" w:lineRule="auto"/>
        <w:jc w:val="both"/>
        <w:rPr>
          <w:rFonts w:ascii="Times New Roman" w:hAnsi="Times New Roman" w:cs="Times New Roman"/>
          <w:sz w:val="28"/>
          <w:szCs w:val="28"/>
        </w:rPr>
      </w:pPr>
    </w:p>
    <w:sectPr w:rsidR="00CF0D49" w:rsidRPr="007A7A91" w:rsidSect="00992F9B">
      <w:footerReference w:type="default" r:id="rId12"/>
      <w:pgSz w:w="11906" w:h="16838"/>
      <w:pgMar w:top="568" w:right="0" w:bottom="1135" w:left="426" w:header="720" w:footer="0" w:gutter="0"/>
      <w:cols w:space="720"/>
      <w:titlePg/>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6CEF" w:rsidRDefault="00C46CEF">
      <w:pPr>
        <w:spacing w:after="0" w:line="240" w:lineRule="auto"/>
      </w:pPr>
      <w:r>
        <w:separator/>
      </w:r>
    </w:p>
  </w:endnote>
  <w:endnote w:type="continuationSeparator" w:id="1">
    <w:p w:rsidR="00C46CEF" w:rsidRDefault="00C46C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ArialMT">
    <w:altName w:val="Arial Unicode MS"/>
    <w:panose1 w:val="00000000000000000000"/>
    <w:charset w:val="80"/>
    <w:family w:val="swiss"/>
    <w:notTrueType/>
    <w:pitch w:val="default"/>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D49" w:rsidRDefault="0061243A">
    <w:pPr>
      <w:pStyle w:val="affb"/>
      <w:jc w:val="center"/>
    </w:pPr>
    <w:r>
      <w:rPr>
        <w:sz w:val="24"/>
        <w:szCs w:val="24"/>
      </w:rPr>
      <w:fldChar w:fldCharType="begin"/>
    </w:r>
    <w:r w:rsidR="00CF0D49">
      <w:rPr>
        <w:sz w:val="24"/>
        <w:szCs w:val="24"/>
      </w:rPr>
      <w:instrText xml:space="preserve"> PAGE </w:instrText>
    </w:r>
    <w:r>
      <w:rPr>
        <w:sz w:val="24"/>
        <w:szCs w:val="24"/>
      </w:rPr>
      <w:fldChar w:fldCharType="separate"/>
    </w:r>
    <w:r w:rsidR="00992F9B">
      <w:rPr>
        <w:noProof/>
        <w:sz w:val="24"/>
        <w:szCs w:val="24"/>
      </w:rPr>
      <w:t>2</w:t>
    </w:r>
    <w:r>
      <w:rPr>
        <w:sz w:val="24"/>
        <w:szCs w:val="24"/>
      </w:rPr>
      <w:fldChar w:fldCharType="end"/>
    </w:r>
  </w:p>
  <w:p w:rsidR="00CF0D49" w:rsidRDefault="00CF0D49">
    <w:pPr>
      <w:pStyle w:val="af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6CEF" w:rsidRDefault="00C46CEF">
      <w:pPr>
        <w:spacing w:after="0" w:line="240" w:lineRule="auto"/>
      </w:pPr>
      <w:r>
        <w:separator/>
      </w:r>
    </w:p>
  </w:footnote>
  <w:footnote w:type="continuationSeparator" w:id="1">
    <w:p w:rsidR="00C46CEF" w:rsidRDefault="00C46CEF">
      <w:pPr>
        <w:spacing w:after="0" w:line="240" w:lineRule="auto"/>
      </w:pPr>
      <w:r>
        <w:continuationSeparator/>
      </w:r>
    </w:p>
  </w:footnote>
  <w:footnote w:id="2">
    <w:p w:rsidR="00CF0D49" w:rsidRDefault="00CF0D49" w:rsidP="00BC1A8E">
      <w:pPr>
        <w:pStyle w:val="afc"/>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cs="Symbol" w:hint="default"/>
        <w:sz w:val="28"/>
        <w:szCs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cs="Symbol" w:hint="default"/>
        <w:color w:val="auto"/>
        <w:kern w:val="1"/>
        <w:sz w:val="28"/>
        <w:szCs w:val="28"/>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cs="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cs="Symbol" w:hint="default"/>
        <w:sz w:val="28"/>
        <w:szCs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cs="Symbol" w:hint="default"/>
        <w:sz w:val="28"/>
        <w:szCs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hint="default"/>
        <w:color w:val="auto"/>
        <w:kern w:val="1"/>
        <w:sz w:val="28"/>
        <w:szCs w:val="28"/>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00AD0EC3"/>
    <w:multiLevelType w:val="hybridMultilevel"/>
    <w:tmpl w:val="13200E4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00C5433F"/>
    <w:multiLevelType w:val="hybridMultilevel"/>
    <w:tmpl w:val="371CA5C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03E102D1"/>
    <w:multiLevelType w:val="hybridMultilevel"/>
    <w:tmpl w:val="5FF6E39E"/>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050F3294"/>
    <w:multiLevelType w:val="hybridMultilevel"/>
    <w:tmpl w:val="2558195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054E3E6C"/>
    <w:multiLevelType w:val="hybridMultilevel"/>
    <w:tmpl w:val="FFEEF64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069E0E2E"/>
    <w:multiLevelType w:val="hybridMultilevel"/>
    <w:tmpl w:val="51FA4FB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081F3500"/>
    <w:multiLevelType w:val="hybridMultilevel"/>
    <w:tmpl w:val="13002964"/>
    <w:lvl w:ilvl="0" w:tplc="0419000D">
      <w:start w:val="1"/>
      <w:numFmt w:val="bullet"/>
      <w:lvlText w:val=""/>
      <w:lvlJc w:val="left"/>
      <w:pPr>
        <w:ind w:left="1068" w:hanging="360"/>
      </w:pPr>
      <w:rPr>
        <w:rFonts w:ascii="Wingdings" w:hAnsi="Wingdings" w:cs="Wingdings"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17">
    <w:nsid w:val="086121F6"/>
    <w:multiLevelType w:val="hybridMultilevel"/>
    <w:tmpl w:val="3336EAC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08B36BC8"/>
    <w:multiLevelType w:val="hybridMultilevel"/>
    <w:tmpl w:val="70CA9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0B795D23"/>
    <w:multiLevelType w:val="hybridMultilevel"/>
    <w:tmpl w:val="C360BBF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0C955AA8"/>
    <w:multiLevelType w:val="hybridMultilevel"/>
    <w:tmpl w:val="2E6A012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0D7A2193"/>
    <w:multiLevelType w:val="hybridMultilevel"/>
    <w:tmpl w:val="6BBA177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13D04574"/>
    <w:multiLevelType w:val="hybridMultilevel"/>
    <w:tmpl w:val="6356419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1BD61235"/>
    <w:multiLevelType w:val="hybridMultilevel"/>
    <w:tmpl w:val="567C322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27FD4F3C"/>
    <w:multiLevelType w:val="hybridMultilevel"/>
    <w:tmpl w:val="D1B8282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29376A25"/>
    <w:multiLevelType w:val="hybridMultilevel"/>
    <w:tmpl w:val="CDCA558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2A326E9F"/>
    <w:multiLevelType w:val="hybridMultilevel"/>
    <w:tmpl w:val="109C985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2BF22A59"/>
    <w:multiLevelType w:val="hybridMultilevel"/>
    <w:tmpl w:val="9B1E4B1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2FFE72FF"/>
    <w:multiLevelType w:val="hybridMultilevel"/>
    <w:tmpl w:val="FB941E5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30795DFB"/>
    <w:multiLevelType w:val="hybridMultilevel"/>
    <w:tmpl w:val="4AE46D8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318D292B"/>
    <w:multiLevelType w:val="hybridMultilevel"/>
    <w:tmpl w:val="19FEA89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371D0F4E"/>
    <w:multiLevelType w:val="multilevel"/>
    <w:tmpl w:val="BF525E2E"/>
    <w:lvl w:ilvl="0">
      <w:start w:val="2"/>
      <w:numFmt w:val="decimal"/>
      <w:lvlText w:val="%1."/>
      <w:lvlJc w:val="left"/>
      <w:pPr>
        <w:ind w:left="1068"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2">
    <w:nsid w:val="3C5079F4"/>
    <w:multiLevelType w:val="hybridMultilevel"/>
    <w:tmpl w:val="A538F14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3D494F9D"/>
    <w:multiLevelType w:val="hybridMultilevel"/>
    <w:tmpl w:val="FBEAE5F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3E4B7FD5"/>
    <w:multiLevelType w:val="hybridMultilevel"/>
    <w:tmpl w:val="BEA8DD9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3F4D3EE6"/>
    <w:multiLevelType w:val="hybridMultilevel"/>
    <w:tmpl w:val="9FFCFCF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41C30689"/>
    <w:multiLevelType w:val="hybridMultilevel"/>
    <w:tmpl w:val="E8AA634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424B6B04"/>
    <w:multiLevelType w:val="hybridMultilevel"/>
    <w:tmpl w:val="18664E1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444A140F"/>
    <w:multiLevelType w:val="hybridMultilevel"/>
    <w:tmpl w:val="70C0FA2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49D40220"/>
    <w:multiLevelType w:val="hybridMultilevel"/>
    <w:tmpl w:val="5A4A2EC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nsid w:val="4C620856"/>
    <w:multiLevelType w:val="hybridMultilevel"/>
    <w:tmpl w:val="0D08411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1">
    <w:nsid w:val="4DF027B8"/>
    <w:multiLevelType w:val="hybridMultilevel"/>
    <w:tmpl w:val="577CB74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2">
    <w:nsid w:val="50AB76A6"/>
    <w:multiLevelType w:val="hybridMultilevel"/>
    <w:tmpl w:val="3C2E38B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50D968BD"/>
    <w:multiLevelType w:val="hybridMultilevel"/>
    <w:tmpl w:val="B96C16A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4">
    <w:nsid w:val="5296189E"/>
    <w:multiLevelType w:val="hybridMultilevel"/>
    <w:tmpl w:val="3194740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5">
    <w:nsid w:val="53356FDB"/>
    <w:multiLevelType w:val="hybridMultilevel"/>
    <w:tmpl w:val="FC1C42E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6">
    <w:nsid w:val="537A2689"/>
    <w:multiLevelType w:val="hybridMultilevel"/>
    <w:tmpl w:val="15D4D69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7">
    <w:nsid w:val="54004548"/>
    <w:multiLevelType w:val="hybridMultilevel"/>
    <w:tmpl w:val="604A585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8">
    <w:nsid w:val="5751139C"/>
    <w:multiLevelType w:val="hybridMultilevel"/>
    <w:tmpl w:val="F5A2F24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9">
    <w:nsid w:val="58266FC6"/>
    <w:multiLevelType w:val="hybridMultilevel"/>
    <w:tmpl w:val="92FC441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0">
    <w:nsid w:val="591C4911"/>
    <w:multiLevelType w:val="hybridMultilevel"/>
    <w:tmpl w:val="AB1AAA4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1">
    <w:nsid w:val="5B120AE1"/>
    <w:multiLevelType w:val="hybridMultilevel"/>
    <w:tmpl w:val="0428AFF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2">
    <w:nsid w:val="5B580A83"/>
    <w:multiLevelType w:val="hybridMultilevel"/>
    <w:tmpl w:val="F27E6E0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3">
    <w:nsid w:val="61D43EE9"/>
    <w:multiLevelType w:val="hybridMultilevel"/>
    <w:tmpl w:val="B3A20156"/>
    <w:lvl w:ilvl="0" w:tplc="57CC822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4">
    <w:nsid w:val="65083530"/>
    <w:multiLevelType w:val="hybridMultilevel"/>
    <w:tmpl w:val="8368AC6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5">
    <w:nsid w:val="6A935F89"/>
    <w:multiLevelType w:val="hybridMultilevel"/>
    <w:tmpl w:val="B9928C4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6">
    <w:nsid w:val="6AFB7413"/>
    <w:multiLevelType w:val="hybridMultilevel"/>
    <w:tmpl w:val="22F6941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7">
    <w:nsid w:val="6D581472"/>
    <w:multiLevelType w:val="hybridMultilevel"/>
    <w:tmpl w:val="A1DC18D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8">
    <w:nsid w:val="7023390C"/>
    <w:multiLevelType w:val="hybridMultilevel"/>
    <w:tmpl w:val="A434E1B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9">
    <w:nsid w:val="74286CA6"/>
    <w:multiLevelType w:val="hybridMultilevel"/>
    <w:tmpl w:val="B91AC10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0">
    <w:nsid w:val="7C354846"/>
    <w:multiLevelType w:val="hybridMultilevel"/>
    <w:tmpl w:val="C29A26E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1">
    <w:nsid w:val="7E29447C"/>
    <w:multiLevelType w:val="hybridMultilevel"/>
    <w:tmpl w:val="14426EB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17"/>
  </w:num>
  <w:num w:numId="3">
    <w:abstractNumId w:val="52"/>
  </w:num>
  <w:num w:numId="4">
    <w:abstractNumId w:val="56"/>
  </w:num>
  <w:num w:numId="5">
    <w:abstractNumId w:val="16"/>
  </w:num>
  <w:num w:numId="6">
    <w:abstractNumId w:val="34"/>
  </w:num>
  <w:num w:numId="7">
    <w:abstractNumId w:val="28"/>
  </w:num>
  <w:num w:numId="8">
    <w:abstractNumId w:val="19"/>
  </w:num>
  <w:num w:numId="9">
    <w:abstractNumId w:val="42"/>
  </w:num>
  <w:num w:numId="10">
    <w:abstractNumId w:val="58"/>
  </w:num>
  <w:num w:numId="11">
    <w:abstractNumId w:val="23"/>
  </w:num>
  <w:num w:numId="12">
    <w:abstractNumId w:val="9"/>
  </w:num>
  <w:num w:numId="13">
    <w:abstractNumId w:val="40"/>
  </w:num>
  <w:num w:numId="14">
    <w:abstractNumId w:val="32"/>
  </w:num>
  <w:num w:numId="15">
    <w:abstractNumId w:val="25"/>
  </w:num>
  <w:num w:numId="16">
    <w:abstractNumId w:val="14"/>
  </w:num>
  <w:num w:numId="17">
    <w:abstractNumId w:val="29"/>
  </w:num>
  <w:num w:numId="18">
    <w:abstractNumId w:val="24"/>
  </w:num>
  <w:num w:numId="19">
    <w:abstractNumId w:val="50"/>
  </w:num>
  <w:num w:numId="20">
    <w:abstractNumId w:val="61"/>
  </w:num>
  <w:num w:numId="21">
    <w:abstractNumId w:val="26"/>
  </w:num>
  <w:num w:numId="22">
    <w:abstractNumId w:val="20"/>
  </w:num>
  <w:num w:numId="23">
    <w:abstractNumId w:val="13"/>
  </w:num>
  <w:num w:numId="24">
    <w:abstractNumId w:val="54"/>
  </w:num>
  <w:num w:numId="25">
    <w:abstractNumId w:val="22"/>
  </w:num>
  <w:num w:numId="26">
    <w:abstractNumId w:val="47"/>
  </w:num>
  <w:num w:numId="27">
    <w:abstractNumId w:val="60"/>
  </w:num>
  <w:num w:numId="28">
    <w:abstractNumId w:val="21"/>
  </w:num>
  <w:num w:numId="29">
    <w:abstractNumId w:val="30"/>
  </w:num>
  <w:num w:numId="30">
    <w:abstractNumId w:val="43"/>
  </w:num>
  <w:num w:numId="31">
    <w:abstractNumId w:val="15"/>
  </w:num>
  <w:num w:numId="32">
    <w:abstractNumId w:val="45"/>
  </w:num>
  <w:num w:numId="33">
    <w:abstractNumId w:val="37"/>
  </w:num>
  <w:num w:numId="34">
    <w:abstractNumId w:val="35"/>
  </w:num>
  <w:num w:numId="35">
    <w:abstractNumId w:val="33"/>
  </w:num>
  <w:num w:numId="36">
    <w:abstractNumId w:val="57"/>
  </w:num>
  <w:num w:numId="37">
    <w:abstractNumId w:val="36"/>
  </w:num>
  <w:num w:numId="38">
    <w:abstractNumId w:val="44"/>
  </w:num>
  <w:num w:numId="39">
    <w:abstractNumId w:val="59"/>
  </w:num>
  <w:num w:numId="40">
    <w:abstractNumId w:val="49"/>
  </w:num>
  <w:num w:numId="41">
    <w:abstractNumId w:val="39"/>
  </w:num>
  <w:num w:numId="42">
    <w:abstractNumId w:val="10"/>
  </w:num>
  <w:num w:numId="43">
    <w:abstractNumId w:val="27"/>
  </w:num>
  <w:num w:numId="44">
    <w:abstractNumId w:val="11"/>
  </w:num>
  <w:num w:numId="45">
    <w:abstractNumId w:val="41"/>
  </w:num>
  <w:num w:numId="46">
    <w:abstractNumId w:val="51"/>
  </w:num>
  <w:num w:numId="47">
    <w:abstractNumId w:val="12"/>
  </w:num>
  <w:num w:numId="48">
    <w:abstractNumId w:val="31"/>
  </w:num>
  <w:num w:numId="49">
    <w:abstractNumId w:val="53"/>
  </w:num>
  <w:num w:numId="50">
    <w:abstractNumId w:val="46"/>
  </w:num>
  <w:num w:numId="51">
    <w:abstractNumId w:val="18"/>
  </w:num>
  <w:num w:numId="5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5"/>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oNotTrackMoves/>
  <w:defaultTabStop w:val="709"/>
  <w:doNotHyphenateCaps/>
  <w:drawingGridHorizontalSpacing w:val="200"/>
  <w:drawingGridVerticalSpacing w:val="0"/>
  <w:displayHorizontalDrawingGridEvery w:val="0"/>
  <w:displayVerticalDrawingGridEvery w:val="0"/>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0C78"/>
    <w:rsid w:val="00000AC8"/>
    <w:rsid w:val="00004ADD"/>
    <w:rsid w:val="00021290"/>
    <w:rsid w:val="000229D8"/>
    <w:rsid w:val="0003286B"/>
    <w:rsid w:val="00035F57"/>
    <w:rsid w:val="00044638"/>
    <w:rsid w:val="00044EF8"/>
    <w:rsid w:val="000507FF"/>
    <w:rsid w:val="00072AEE"/>
    <w:rsid w:val="00074762"/>
    <w:rsid w:val="000A3BDE"/>
    <w:rsid w:val="000A66DD"/>
    <w:rsid w:val="000B124D"/>
    <w:rsid w:val="000D7B48"/>
    <w:rsid w:val="000E2CBA"/>
    <w:rsid w:val="000F28EF"/>
    <w:rsid w:val="000F3F7E"/>
    <w:rsid w:val="00100104"/>
    <w:rsid w:val="00114B30"/>
    <w:rsid w:val="0011797E"/>
    <w:rsid w:val="0017747A"/>
    <w:rsid w:val="001A3070"/>
    <w:rsid w:val="001A7CFB"/>
    <w:rsid w:val="001B2946"/>
    <w:rsid w:val="001B6DD6"/>
    <w:rsid w:val="001D2C3B"/>
    <w:rsid w:val="001F26A1"/>
    <w:rsid w:val="00212F13"/>
    <w:rsid w:val="002139B8"/>
    <w:rsid w:val="002150B2"/>
    <w:rsid w:val="00233A04"/>
    <w:rsid w:val="00240C78"/>
    <w:rsid w:val="002678AA"/>
    <w:rsid w:val="00271DC6"/>
    <w:rsid w:val="002740EC"/>
    <w:rsid w:val="00284458"/>
    <w:rsid w:val="002A5BC7"/>
    <w:rsid w:val="002B0CA7"/>
    <w:rsid w:val="002B1D69"/>
    <w:rsid w:val="002C17A5"/>
    <w:rsid w:val="002C29C2"/>
    <w:rsid w:val="002D0405"/>
    <w:rsid w:val="002D33FE"/>
    <w:rsid w:val="002D55CB"/>
    <w:rsid w:val="00310D31"/>
    <w:rsid w:val="0031158F"/>
    <w:rsid w:val="00311A77"/>
    <w:rsid w:val="003155FB"/>
    <w:rsid w:val="00317985"/>
    <w:rsid w:val="00320E16"/>
    <w:rsid w:val="003268CD"/>
    <w:rsid w:val="003358EC"/>
    <w:rsid w:val="00337111"/>
    <w:rsid w:val="00347065"/>
    <w:rsid w:val="00354A4A"/>
    <w:rsid w:val="003659C8"/>
    <w:rsid w:val="003707CE"/>
    <w:rsid w:val="00373BB0"/>
    <w:rsid w:val="0038678E"/>
    <w:rsid w:val="003B5E47"/>
    <w:rsid w:val="003D0461"/>
    <w:rsid w:val="003D5BA2"/>
    <w:rsid w:val="003E4D41"/>
    <w:rsid w:val="003E7C8D"/>
    <w:rsid w:val="0040036A"/>
    <w:rsid w:val="00401A4A"/>
    <w:rsid w:val="004037B1"/>
    <w:rsid w:val="00403AD6"/>
    <w:rsid w:val="00440653"/>
    <w:rsid w:val="00454BAB"/>
    <w:rsid w:val="00460B15"/>
    <w:rsid w:val="004659A8"/>
    <w:rsid w:val="00491882"/>
    <w:rsid w:val="004973F1"/>
    <w:rsid w:val="004A1433"/>
    <w:rsid w:val="004A3B18"/>
    <w:rsid w:val="004A5A40"/>
    <w:rsid w:val="004B6FB1"/>
    <w:rsid w:val="004B79F9"/>
    <w:rsid w:val="004D1E4E"/>
    <w:rsid w:val="004D2EB6"/>
    <w:rsid w:val="004F2631"/>
    <w:rsid w:val="004F450E"/>
    <w:rsid w:val="00500084"/>
    <w:rsid w:val="00507A51"/>
    <w:rsid w:val="00542FC8"/>
    <w:rsid w:val="005450A6"/>
    <w:rsid w:val="0055586C"/>
    <w:rsid w:val="005640C0"/>
    <w:rsid w:val="00565097"/>
    <w:rsid w:val="005811CE"/>
    <w:rsid w:val="00584ED6"/>
    <w:rsid w:val="005965CC"/>
    <w:rsid w:val="005B1A70"/>
    <w:rsid w:val="005B5BE4"/>
    <w:rsid w:val="005E1A6A"/>
    <w:rsid w:val="005E3236"/>
    <w:rsid w:val="005E4C08"/>
    <w:rsid w:val="005E7E5A"/>
    <w:rsid w:val="0061243A"/>
    <w:rsid w:val="00631214"/>
    <w:rsid w:val="00634070"/>
    <w:rsid w:val="00636DE1"/>
    <w:rsid w:val="006450B9"/>
    <w:rsid w:val="00651B6B"/>
    <w:rsid w:val="00666CCE"/>
    <w:rsid w:val="0068170E"/>
    <w:rsid w:val="00687AEB"/>
    <w:rsid w:val="006945AF"/>
    <w:rsid w:val="0069486C"/>
    <w:rsid w:val="006C1849"/>
    <w:rsid w:val="006D3AC0"/>
    <w:rsid w:val="006D55D1"/>
    <w:rsid w:val="006E5931"/>
    <w:rsid w:val="00737A37"/>
    <w:rsid w:val="00747A68"/>
    <w:rsid w:val="00756D27"/>
    <w:rsid w:val="00757A8B"/>
    <w:rsid w:val="0076472D"/>
    <w:rsid w:val="0076568B"/>
    <w:rsid w:val="007739A3"/>
    <w:rsid w:val="00787E4F"/>
    <w:rsid w:val="00791D4A"/>
    <w:rsid w:val="00796C10"/>
    <w:rsid w:val="007A02C3"/>
    <w:rsid w:val="007A7166"/>
    <w:rsid w:val="007A7A91"/>
    <w:rsid w:val="007E2D16"/>
    <w:rsid w:val="007E7ABF"/>
    <w:rsid w:val="00823465"/>
    <w:rsid w:val="00835CF0"/>
    <w:rsid w:val="008363B5"/>
    <w:rsid w:val="008438DD"/>
    <w:rsid w:val="0084483A"/>
    <w:rsid w:val="00847A11"/>
    <w:rsid w:val="00850E00"/>
    <w:rsid w:val="0085480C"/>
    <w:rsid w:val="00856085"/>
    <w:rsid w:val="00863CB1"/>
    <w:rsid w:val="00867079"/>
    <w:rsid w:val="00880328"/>
    <w:rsid w:val="00893A15"/>
    <w:rsid w:val="008963CA"/>
    <w:rsid w:val="008A21D0"/>
    <w:rsid w:val="008B523F"/>
    <w:rsid w:val="008C2A02"/>
    <w:rsid w:val="008C2E48"/>
    <w:rsid w:val="008C3006"/>
    <w:rsid w:val="008D5DC5"/>
    <w:rsid w:val="008D5EE3"/>
    <w:rsid w:val="008E46AA"/>
    <w:rsid w:val="008F3BE3"/>
    <w:rsid w:val="008F4321"/>
    <w:rsid w:val="00901694"/>
    <w:rsid w:val="00902632"/>
    <w:rsid w:val="00912D8C"/>
    <w:rsid w:val="00921F1C"/>
    <w:rsid w:val="009306E4"/>
    <w:rsid w:val="0095160D"/>
    <w:rsid w:val="00963D9B"/>
    <w:rsid w:val="00985875"/>
    <w:rsid w:val="009913CB"/>
    <w:rsid w:val="00992F9B"/>
    <w:rsid w:val="00995D5F"/>
    <w:rsid w:val="009A0D46"/>
    <w:rsid w:val="009A0EDE"/>
    <w:rsid w:val="009A4D8F"/>
    <w:rsid w:val="009C5F8A"/>
    <w:rsid w:val="009C6E30"/>
    <w:rsid w:val="009D32D9"/>
    <w:rsid w:val="009E623E"/>
    <w:rsid w:val="00A01004"/>
    <w:rsid w:val="00A0312D"/>
    <w:rsid w:val="00A23B27"/>
    <w:rsid w:val="00A5013F"/>
    <w:rsid w:val="00A72E75"/>
    <w:rsid w:val="00A920F2"/>
    <w:rsid w:val="00A93A40"/>
    <w:rsid w:val="00AA4C52"/>
    <w:rsid w:val="00AA6B7D"/>
    <w:rsid w:val="00AB0165"/>
    <w:rsid w:val="00AB458B"/>
    <w:rsid w:val="00AC56DF"/>
    <w:rsid w:val="00AC645A"/>
    <w:rsid w:val="00AD1550"/>
    <w:rsid w:val="00AD4740"/>
    <w:rsid w:val="00B022E4"/>
    <w:rsid w:val="00B02BEB"/>
    <w:rsid w:val="00B345F5"/>
    <w:rsid w:val="00B36F4B"/>
    <w:rsid w:val="00B37F81"/>
    <w:rsid w:val="00B52011"/>
    <w:rsid w:val="00B5238F"/>
    <w:rsid w:val="00B52BA8"/>
    <w:rsid w:val="00B55523"/>
    <w:rsid w:val="00B70010"/>
    <w:rsid w:val="00B72C18"/>
    <w:rsid w:val="00B76E12"/>
    <w:rsid w:val="00B80D6C"/>
    <w:rsid w:val="00B81F57"/>
    <w:rsid w:val="00B84FF6"/>
    <w:rsid w:val="00B854BD"/>
    <w:rsid w:val="00B85DA1"/>
    <w:rsid w:val="00B86D19"/>
    <w:rsid w:val="00B879B0"/>
    <w:rsid w:val="00BA507A"/>
    <w:rsid w:val="00BC1A8E"/>
    <w:rsid w:val="00BD6DBA"/>
    <w:rsid w:val="00BE16BD"/>
    <w:rsid w:val="00BE2403"/>
    <w:rsid w:val="00BE2E4D"/>
    <w:rsid w:val="00BF4A30"/>
    <w:rsid w:val="00C00896"/>
    <w:rsid w:val="00C012EE"/>
    <w:rsid w:val="00C0229A"/>
    <w:rsid w:val="00C17E8F"/>
    <w:rsid w:val="00C21A24"/>
    <w:rsid w:val="00C23851"/>
    <w:rsid w:val="00C311FB"/>
    <w:rsid w:val="00C43BF6"/>
    <w:rsid w:val="00C46CEF"/>
    <w:rsid w:val="00C558CF"/>
    <w:rsid w:val="00C614D3"/>
    <w:rsid w:val="00C769FA"/>
    <w:rsid w:val="00C85C85"/>
    <w:rsid w:val="00C915D5"/>
    <w:rsid w:val="00C92D83"/>
    <w:rsid w:val="00CA3984"/>
    <w:rsid w:val="00CA5A3D"/>
    <w:rsid w:val="00CA751B"/>
    <w:rsid w:val="00CB5796"/>
    <w:rsid w:val="00CD26D4"/>
    <w:rsid w:val="00CD347D"/>
    <w:rsid w:val="00CF0D49"/>
    <w:rsid w:val="00D058DD"/>
    <w:rsid w:val="00D108A0"/>
    <w:rsid w:val="00D11E50"/>
    <w:rsid w:val="00D168FB"/>
    <w:rsid w:val="00D2211E"/>
    <w:rsid w:val="00D238B4"/>
    <w:rsid w:val="00D3282A"/>
    <w:rsid w:val="00D3795C"/>
    <w:rsid w:val="00D527E3"/>
    <w:rsid w:val="00D571CA"/>
    <w:rsid w:val="00D71781"/>
    <w:rsid w:val="00D830C7"/>
    <w:rsid w:val="00D8493E"/>
    <w:rsid w:val="00D852B1"/>
    <w:rsid w:val="00D8571B"/>
    <w:rsid w:val="00D91CC2"/>
    <w:rsid w:val="00D92A92"/>
    <w:rsid w:val="00DA4904"/>
    <w:rsid w:val="00DB630D"/>
    <w:rsid w:val="00DD7525"/>
    <w:rsid w:val="00DE7DA4"/>
    <w:rsid w:val="00DF4FA1"/>
    <w:rsid w:val="00E21E1F"/>
    <w:rsid w:val="00E261BE"/>
    <w:rsid w:val="00E3752A"/>
    <w:rsid w:val="00E43DC3"/>
    <w:rsid w:val="00E51D4D"/>
    <w:rsid w:val="00E53CB6"/>
    <w:rsid w:val="00E553FB"/>
    <w:rsid w:val="00E64AC0"/>
    <w:rsid w:val="00E668C4"/>
    <w:rsid w:val="00E8067B"/>
    <w:rsid w:val="00E829A5"/>
    <w:rsid w:val="00E842EF"/>
    <w:rsid w:val="00EB062D"/>
    <w:rsid w:val="00EE4365"/>
    <w:rsid w:val="00EE7A31"/>
    <w:rsid w:val="00EF002E"/>
    <w:rsid w:val="00EF076B"/>
    <w:rsid w:val="00EF1C44"/>
    <w:rsid w:val="00EF1C4E"/>
    <w:rsid w:val="00F23A38"/>
    <w:rsid w:val="00F40B5E"/>
    <w:rsid w:val="00F43DEC"/>
    <w:rsid w:val="00F4688B"/>
    <w:rsid w:val="00F50BB6"/>
    <w:rsid w:val="00F96AD8"/>
    <w:rsid w:val="00F9766A"/>
    <w:rsid w:val="00FA4ECF"/>
    <w:rsid w:val="00FC35D6"/>
    <w:rsid w:val="00FC52CE"/>
    <w:rsid w:val="00FD6EE4"/>
    <w:rsid w:val="00FF76FF"/>
    <w:rsid w:val="00FF7B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locked="1" w:semiHidden="0" w:uiPriority="0"/>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locked="1" w:semiHidden="0" w:uiPriority="0"/>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403AD6"/>
    <w:pPr>
      <w:suppressAutoHyphens/>
      <w:spacing w:after="200" w:line="276" w:lineRule="auto"/>
    </w:pPr>
    <w:rPr>
      <w:rFonts w:ascii="Calibri" w:hAnsi="Calibri" w:cs="Calibri"/>
      <w:color w:val="00000A"/>
      <w:kern w:val="1"/>
      <w:sz w:val="22"/>
      <w:szCs w:val="22"/>
      <w:lang w:eastAsia="ar-SA"/>
    </w:rPr>
  </w:style>
  <w:style w:type="paragraph" w:styleId="1">
    <w:name w:val="heading 1"/>
    <w:basedOn w:val="a"/>
    <w:next w:val="a"/>
    <w:link w:val="10"/>
    <w:uiPriority w:val="99"/>
    <w:qFormat/>
    <w:rsid w:val="00403AD6"/>
    <w:pPr>
      <w:keepNext/>
      <w:numPr>
        <w:numId w:val="1"/>
      </w:numPr>
      <w:spacing w:before="240" w:after="60"/>
      <w:outlineLvl w:val="0"/>
    </w:pPr>
    <w:rPr>
      <w:rFonts w:ascii="Cambria" w:hAnsi="Cambria" w:cs="Cambria"/>
      <w:b/>
      <w:bCs/>
      <w:sz w:val="32"/>
      <w:szCs w:val="32"/>
      <w:lang w:eastAsia="ru-RU"/>
    </w:rPr>
  </w:style>
  <w:style w:type="paragraph" w:styleId="2">
    <w:name w:val="heading 2"/>
    <w:basedOn w:val="a"/>
    <w:next w:val="a"/>
    <w:link w:val="20"/>
    <w:uiPriority w:val="99"/>
    <w:qFormat/>
    <w:rsid w:val="00403AD6"/>
    <w:pPr>
      <w:keepNext/>
      <w:keepLines/>
      <w:numPr>
        <w:ilvl w:val="1"/>
        <w:numId w:val="1"/>
      </w:numPr>
      <w:suppressAutoHyphens w:val="0"/>
      <w:spacing w:before="200" w:after="0" w:line="240" w:lineRule="auto"/>
      <w:outlineLvl w:val="1"/>
    </w:pPr>
    <w:rPr>
      <w:rFonts w:ascii="Cambria" w:hAnsi="Cambria" w:cs="Cambria"/>
      <w:b/>
      <w:bCs/>
      <w:color w:val="4F81BD"/>
      <w:kern w:val="0"/>
      <w:sz w:val="26"/>
      <w:szCs w:val="26"/>
      <w:lang w:eastAsia="ru-RU"/>
    </w:rPr>
  </w:style>
  <w:style w:type="paragraph" w:styleId="3">
    <w:name w:val="heading 3"/>
    <w:basedOn w:val="a"/>
    <w:next w:val="a"/>
    <w:link w:val="30"/>
    <w:uiPriority w:val="99"/>
    <w:qFormat/>
    <w:rsid w:val="00403AD6"/>
    <w:pPr>
      <w:keepNext/>
      <w:numPr>
        <w:ilvl w:val="2"/>
        <w:numId w:val="1"/>
      </w:numPr>
      <w:suppressAutoHyphens w:val="0"/>
      <w:spacing w:before="240" w:after="60" w:line="240" w:lineRule="auto"/>
      <w:jc w:val="center"/>
      <w:outlineLvl w:val="2"/>
    </w:pPr>
    <w:rPr>
      <w:rFonts w:cs="Times New Roman"/>
      <w:b/>
      <w:bCs/>
      <w:i/>
      <w:iCs/>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03AD6"/>
    <w:rPr>
      <w:rFonts w:ascii="Cambria" w:hAnsi="Cambria" w:cs="Cambria"/>
      <w:b/>
      <w:bCs/>
      <w:color w:val="00000A"/>
      <w:kern w:val="1"/>
      <w:sz w:val="32"/>
      <w:szCs w:val="32"/>
      <w:lang w:val="ru-RU" w:eastAsia="ru-RU"/>
    </w:rPr>
  </w:style>
  <w:style w:type="character" w:customStyle="1" w:styleId="20">
    <w:name w:val="Заголовок 2 Знак"/>
    <w:basedOn w:val="a0"/>
    <w:link w:val="2"/>
    <w:uiPriority w:val="99"/>
    <w:locked/>
    <w:rsid w:val="00403AD6"/>
    <w:rPr>
      <w:rFonts w:ascii="Cambria" w:hAnsi="Cambria" w:cs="Cambria"/>
      <w:b/>
      <w:bCs/>
      <w:color w:val="4F81BD"/>
      <w:sz w:val="26"/>
      <w:szCs w:val="26"/>
      <w:lang w:val="ru-RU" w:eastAsia="ru-RU"/>
    </w:rPr>
  </w:style>
  <w:style w:type="character" w:customStyle="1" w:styleId="30">
    <w:name w:val="Заголовок 3 Знак"/>
    <w:basedOn w:val="a0"/>
    <w:link w:val="3"/>
    <w:uiPriority w:val="99"/>
    <w:locked/>
    <w:rsid w:val="00403AD6"/>
    <w:rPr>
      <w:b/>
      <w:bCs/>
      <w:i/>
      <w:iCs/>
      <w:sz w:val="28"/>
      <w:szCs w:val="28"/>
      <w:lang w:val="ru-RU" w:eastAsia="ru-RU"/>
    </w:rPr>
  </w:style>
  <w:style w:type="character" w:customStyle="1" w:styleId="WW8Num1z0">
    <w:name w:val="WW8Num1z0"/>
    <w:uiPriority w:val="99"/>
    <w:rsid w:val="00403AD6"/>
  </w:style>
  <w:style w:type="character" w:customStyle="1" w:styleId="WW8Num2z0">
    <w:name w:val="WW8Num2z0"/>
    <w:uiPriority w:val="99"/>
    <w:rsid w:val="00403AD6"/>
  </w:style>
  <w:style w:type="character" w:customStyle="1" w:styleId="WW8Num2z1">
    <w:name w:val="WW8Num2z1"/>
    <w:uiPriority w:val="99"/>
    <w:rsid w:val="00403AD6"/>
  </w:style>
  <w:style w:type="character" w:customStyle="1" w:styleId="WW8Num3z0">
    <w:name w:val="WW8Num3z0"/>
    <w:uiPriority w:val="99"/>
    <w:rsid w:val="00403AD6"/>
    <w:rPr>
      <w:rFonts w:ascii="Symbol" w:hAnsi="Symbol" w:cs="Symbol"/>
    </w:rPr>
  </w:style>
  <w:style w:type="character" w:customStyle="1" w:styleId="WW8Num3z1">
    <w:name w:val="WW8Num3z1"/>
    <w:uiPriority w:val="99"/>
    <w:rsid w:val="00403AD6"/>
    <w:rPr>
      <w:rFonts w:ascii="Courier New" w:hAnsi="Courier New" w:cs="Courier New"/>
    </w:rPr>
  </w:style>
  <w:style w:type="character" w:customStyle="1" w:styleId="WW8Num3z2">
    <w:name w:val="WW8Num3z2"/>
    <w:uiPriority w:val="99"/>
    <w:rsid w:val="00403AD6"/>
    <w:rPr>
      <w:rFonts w:ascii="Wingdings" w:hAnsi="Wingdings" w:cs="Wingdings"/>
    </w:rPr>
  </w:style>
  <w:style w:type="character" w:customStyle="1" w:styleId="WW8Num4z0">
    <w:name w:val="WW8Num4z0"/>
    <w:uiPriority w:val="99"/>
    <w:rsid w:val="00403AD6"/>
    <w:rPr>
      <w:rFonts w:ascii="Symbol" w:hAnsi="Symbol" w:cs="Symbol"/>
    </w:rPr>
  </w:style>
  <w:style w:type="character" w:customStyle="1" w:styleId="WW8Num4z1">
    <w:name w:val="WW8Num4z1"/>
    <w:uiPriority w:val="99"/>
    <w:rsid w:val="00403AD6"/>
    <w:rPr>
      <w:rFonts w:ascii="Courier New" w:hAnsi="Courier New" w:cs="Courier New"/>
    </w:rPr>
  </w:style>
  <w:style w:type="character" w:customStyle="1" w:styleId="WW8Num4z2">
    <w:name w:val="WW8Num4z2"/>
    <w:uiPriority w:val="99"/>
    <w:rsid w:val="00403AD6"/>
    <w:rPr>
      <w:rFonts w:ascii="Wingdings" w:hAnsi="Wingdings" w:cs="Wingdings"/>
    </w:rPr>
  </w:style>
  <w:style w:type="character" w:customStyle="1" w:styleId="WW8Num5z0">
    <w:name w:val="WW8Num5z0"/>
    <w:uiPriority w:val="99"/>
    <w:rsid w:val="00403AD6"/>
    <w:rPr>
      <w:rFonts w:ascii="Symbol" w:hAnsi="Symbol" w:cs="Symbol"/>
    </w:rPr>
  </w:style>
  <w:style w:type="character" w:customStyle="1" w:styleId="WW8Num5z1">
    <w:name w:val="WW8Num5z1"/>
    <w:uiPriority w:val="99"/>
    <w:rsid w:val="00403AD6"/>
    <w:rPr>
      <w:rFonts w:ascii="Courier New" w:hAnsi="Courier New" w:cs="Courier New"/>
    </w:rPr>
  </w:style>
  <w:style w:type="character" w:customStyle="1" w:styleId="WW8Num5z2">
    <w:name w:val="WW8Num5z2"/>
    <w:uiPriority w:val="99"/>
    <w:rsid w:val="00403AD6"/>
    <w:rPr>
      <w:rFonts w:ascii="Wingdings" w:hAnsi="Wingdings" w:cs="Wingdings"/>
    </w:rPr>
  </w:style>
  <w:style w:type="character" w:customStyle="1" w:styleId="WW8Num6z0">
    <w:name w:val="WW8Num6z0"/>
    <w:uiPriority w:val="99"/>
    <w:rsid w:val="00403AD6"/>
  </w:style>
  <w:style w:type="character" w:customStyle="1" w:styleId="WW8Num7z0">
    <w:name w:val="WW8Num7z0"/>
    <w:uiPriority w:val="99"/>
    <w:rsid w:val="00403AD6"/>
    <w:rPr>
      <w:rFonts w:ascii="Symbol" w:hAnsi="Symbol" w:cs="Symbol"/>
    </w:rPr>
  </w:style>
  <w:style w:type="character" w:customStyle="1" w:styleId="WW8Num7z1">
    <w:name w:val="WW8Num7z1"/>
    <w:uiPriority w:val="99"/>
    <w:rsid w:val="00403AD6"/>
    <w:rPr>
      <w:rFonts w:ascii="Courier New" w:hAnsi="Courier New" w:cs="Courier New"/>
    </w:rPr>
  </w:style>
  <w:style w:type="character" w:customStyle="1" w:styleId="WW8Num7z2">
    <w:name w:val="WW8Num7z2"/>
    <w:uiPriority w:val="99"/>
    <w:rsid w:val="00403AD6"/>
    <w:rPr>
      <w:rFonts w:ascii="Wingdings" w:hAnsi="Wingdings" w:cs="Wingdings"/>
    </w:rPr>
  </w:style>
  <w:style w:type="character" w:customStyle="1" w:styleId="WW8Num8z0">
    <w:name w:val="WW8Num8z0"/>
    <w:uiPriority w:val="99"/>
    <w:rsid w:val="00403AD6"/>
  </w:style>
  <w:style w:type="character" w:customStyle="1" w:styleId="WW8Num8z1">
    <w:name w:val="WW8Num8z1"/>
    <w:uiPriority w:val="99"/>
    <w:rsid w:val="00403AD6"/>
    <w:rPr>
      <w:rFonts w:ascii="Courier New" w:hAnsi="Courier New" w:cs="Courier New"/>
    </w:rPr>
  </w:style>
  <w:style w:type="character" w:customStyle="1" w:styleId="WW8Num8z2">
    <w:name w:val="WW8Num8z2"/>
    <w:uiPriority w:val="99"/>
    <w:rsid w:val="00403AD6"/>
    <w:rPr>
      <w:rFonts w:ascii="Wingdings" w:hAnsi="Wingdings" w:cs="Wingdings"/>
    </w:rPr>
  </w:style>
  <w:style w:type="character" w:customStyle="1" w:styleId="WW8Num8z3">
    <w:name w:val="WW8Num8z3"/>
    <w:uiPriority w:val="99"/>
    <w:rsid w:val="00403AD6"/>
    <w:rPr>
      <w:rFonts w:ascii="Symbol" w:hAnsi="Symbol" w:cs="Symbol"/>
    </w:rPr>
  </w:style>
  <w:style w:type="character" w:customStyle="1" w:styleId="WW8Num9z0">
    <w:name w:val="WW8Num9z0"/>
    <w:uiPriority w:val="99"/>
    <w:rsid w:val="00403AD6"/>
    <w:rPr>
      <w:rFonts w:ascii="Symbol" w:hAnsi="Symbol" w:cs="Symbol"/>
    </w:rPr>
  </w:style>
  <w:style w:type="character" w:customStyle="1" w:styleId="WW8Num9z1">
    <w:name w:val="WW8Num9z1"/>
    <w:uiPriority w:val="99"/>
    <w:rsid w:val="00403AD6"/>
    <w:rPr>
      <w:rFonts w:ascii="Courier New" w:hAnsi="Courier New" w:cs="Courier New"/>
    </w:rPr>
  </w:style>
  <w:style w:type="character" w:customStyle="1" w:styleId="WW8Num9z2">
    <w:name w:val="WW8Num9z2"/>
    <w:uiPriority w:val="99"/>
    <w:rsid w:val="00403AD6"/>
    <w:rPr>
      <w:rFonts w:ascii="Wingdings" w:hAnsi="Wingdings" w:cs="Wingdings"/>
    </w:rPr>
  </w:style>
  <w:style w:type="character" w:customStyle="1" w:styleId="WW8Num10z0">
    <w:name w:val="WW8Num10z0"/>
    <w:uiPriority w:val="99"/>
    <w:rsid w:val="00403AD6"/>
    <w:rPr>
      <w:rFonts w:ascii="Symbol" w:hAnsi="Symbol" w:cs="Symbol"/>
    </w:rPr>
  </w:style>
  <w:style w:type="character" w:customStyle="1" w:styleId="WW8Num10z1">
    <w:name w:val="WW8Num10z1"/>
    <w:uiPriority w:val="99"/>
    <w:rsid w:val="00403AD6"/>
    <w:rPr>
      <w:rFonts w:ascii="Courier New" w:hAnsi="Courier New" w:cs="Courier New"/>
    </w:rPr>
  </w:style>
  <w:style w:type="character" w:customStyle="1" w:styleId="WW8Num10z2">
    <w:name w:val="WW8Num10z2"/>
    <w:uiPriority w:val="99"/>
    <w:rsid w:val="00403AD6"/>
    <w:rPr>
      <w:rFonts w:ascii="Wingdings" w:hAnsi="Wingdings" w:cs="Wingdings"/>
    </w:rPr>
  </w:style>
  <w:style w:type="character" w:customStyle="1" w:styleId="WW8Num11z0">
    <w:name w:val="WW8Num11z0"/>
    <w:uiPriority w:val="99"/>
    <w:rsid w:val="00403AD6"/>
    <w:rPr>
      <w:rFonts w:ascii="Symbol" w:hAnsi="Symbol" w:cs="Symbol"/>
    </w:rPr>
  </w:style>
  <w:style w:type="character" w:customStyle="1" w:styleId="WW8Num11z1">
    <w:name w:val="WW8Num11z1"/>
    <w:uiPriority w:val="99"/>
    <w:rsid w:val="00403AD6"/>
    <w:rPr>
      <w:rFonts w:ascii="Courier New" w:hAnsi="Courier New" w:cs="Courier New"/>
    </w:rPr>
  </w:style>
  <w:style w:type="character" w:customStyle="1" w:styleId="WW8Num11z2">
    <w:name w:val="WW8Num11z2"/>
    <w:uiPriority w:val="99"/>
    <w:rsid w:val="00403AD6"/>
    <w:rPr>
      <w:rFonts w:ascii="Wingdings" w:hAnsi="Wingdings" w:cs="Wingdings"/>
    </w:rPr>
  </w:style>
  <w:style w:type="character" w:customStyle="1" w:styleId="WW8Num12z0">
    <w:name w:val="WW8Num12z0"/>
    <w:uiPriority w:val="99"/>
    <w:rsid w:val="00403AD6"/>
    <w:rPr>
      <w:rFonts w:ascii="Symbol" w:hAnsi="Symbol" w:cs="Symbol"/>
    </w:rPr>
  </w:style>
  <w:style w:type="character" w:customStyle="1" w:styleId="WW8Num12z1">
    <w:name w:val="WW8Num12z1"/>
    <w:uiPriority w:val="99"/>
    <w:rsid w:val="00403AD6"/>
    <w:rPr>
      <w:rFonts w:ascii="Courier New" w:hAnsi="Courier New" w:cs="Courier New"/>
    </w:rPr>
  </w:style>
  <w:style w:type="character" w:customStyle="1" w:styleId="WW8Num12z2">
    <w:name w:val="WW8Num12z2"/>
    <w:uiPriority w:val="99"/>
    <w:rsid w:val="00403AD6"/>
    <w:rPr>
      <w:rFonts w:ascii="Wingdings" w:hAnsi="Wingdings" w:cs="Wingdings"/>
    </w:rPr>
  </w:style>
  <w:style w:type="character" w:customStyle="1" w:styleId="WW8Num13z0">
    <w:name w:val="WW8Num13z0"/>
    <w:uiPriority w:val="99"/>
    <w:rsid w:val="00403AD6"/>
    <w:rPr>
      <w:rFonts w:ascii="Wingdings" w:hAnsi="Wingdings" w:cs="Wingdings"/>
    </w:rPr>
  </w:style>
  <w:style w:type="character" w:customStyle="1" w:styleId="WW8Num13z1">
    <w:name w:val="WW8Num13z1"/>
    <w:uiPriority w:val="99"/>
    <w:rsid w:val="00403AD6"/>
    <w:rPr>
      <w:rFonts w:ascii="Courier New" w:hAnsi="Courier New" w:cs="Courier New"/>
    </w:rPr>
  </w:style>
  <w:style w:type="character" w:customStyle="1" w:styleId="WW8Num13z3">
    <w:name w:val="WW8Num13z3"/>
    <w:uiPriority w:val="99"/>
    <w:rsid w:val="00403AD6"/>
    <w:rPr>
      <w:rFonts w:ascii="Symbol" w:hAnsi="Symbol" w:cs="Symbol"/>
    </w:rPr>
  </w:style>
  <w:style w:type="character" w:customStyle="1" w:styleId="WW8Num14z0">
    <w:name w:val="WW8Num14z0"/>
    <w:uiPriority w:val="99"/>
    <w:rsid w:val="00403AD6"/>
    <w:rPr>
      <w:rFonts w:ascii="Symbol" w:hAnsi="Symbol" w:cs="Symbol"/>
    </w:rPr>
  </w:style>
  <w:style w:type="character" w:customStyle="1" w:styleId="WW8Num14z1">
    <w:name w:val="WW8Num14z1"/>
    <w:uiPriority w:val="99"/>
    <w:rsid w:val="00403AD6"/>
    <w:rPr>
      <w:rFonts w:ascii="Courier New" w:hAnsi="Courier New" w:cs="Courier New"/>
    </w:rPr>
  </w:style>
  <w:style w:type="character" w:customStyle="1" w:styleId="WW8Num14z2">
    <w:name w:val="WW8Num14z2"/>
    <w:uiPriority w:val="99"/>
    <w:rsid w:val="00403AD6"/>
    <w:rPr>
      <w:rFonts w:ascii="Wingdings" w:hAnsi="Wingdings" w:cs="Wingdings"/>
    </w:rPr>
  </w:style>
  <w:style w:type="character" w:customStyle="1" w:styleId="WW8Num15z0">
    <w:name w:val="WW8Num15z0"/>
    <w:uiPriority w:val="99"/>
    <w:rsid w:val="00403AD6"/>
    <w:rPr>
      <w:rFonts w:ascii="Symbol" w:hAnsi="Symbol" w:cs="Symbol"/>
    </w:rPr>
  </w:style>
  <w:style w:type="character" w:customStyle="1" w:styleId="WW8Num15z1">
    <w:name w:val="WW8Num15z1"/>
    <w:uiPriority w:val="99"/>
    <w:rsid w:val="00403AD6"/>
    <w:rPr>
      <w:rFonts w:ascii="Courier New" w:hAnsi="Courier New" w:cs="Courier New"/>
    </w:rPr>
  </w:style>
  <w:style w:type="character" w:customStyle="1" w:styleId="WW8Num15z2">
    <w:name w:val="WW8Num15z2"/>
    <w:uiPriority w:val="99"/>
    <w:rsid w:val="00403AD6"/>
    <w:rPr>
      <w:rFonts w:ascii="Wingdings" w:hAnsi="Wingdings" w:cs="Wingdings"/>
    </w:rPr>
  </w:style>
  <w:style w:type="character" w:customStyle="1" w:styleId="WW8Num16z0">
    <w:name w:val="WW8Num16z0"/>
    <w:uiPriority w:val="99"/>
    <w:rsid w:val="00403AD6"/>
    <w:rPr>
      <w:rFonts w:ascii="Symbol" w:hAnsi="Symbol" w:cs="Symbol"/>
    </w:rPr>
  </w:style>
  <w:style w:type="character" w:customStyle="1" w:styleId="WW8Num16z1">
    <w:name w:val="WW8Num16z1"/>
    <w:uiPriority w:val="99"/>
    <w:rsid w:val="00403AD6"/>
    <w:rPr>
      <w:rFonts w:ascii="Courier New" w:hAnsi="Courier New" w:cs="Courier New"/>
    </w:rPr>
  </w:style>
  <w:style w:type="character" w:customStyle="1" w:styleId="WW8Num16z2">
    <w:name w:val="WW8Num16z2"/>
    <w:uiPriority w:val="99"/>
    <w:rsid w:val="00403AD6"/>
    <w:rPr>
      <w:rFonts w:ascii="Wingdings" w:hAnsi="Wingdings" w:cs="Wingdings"/>
    </w:rPr>
  </w:style>
  <w:style w:type="character" w:customStyle="1" w:styleId="WW8Num17z0">
    <w:name w:val="WW8Num17z0"/>
    <w:uiPriority w:val="99"/>
    <w:rsid w:val="00403AD6"/>
    <w:rPr>
      <w:rFonts w:ascii="Symbol" w:hAnsi="Symbol" w:cs="Symbol"/>
      <w:sz w:val="28"/>
      <w:szCs w:val="28"/>
    </w:rPr>
  </w:style>
  <w:style w:type="character" w:customStyle="1" w:styleId="WW8Num17z1">
    <w:name w:val="WW8Num17z1"/>
    <w:uiPriority w:val="99"/>
    <w:rsid w:val="00403AD6"/>
    <w:rPr>
      <w:rFonts w:ascii="Courier New" w:hAnsi="Courier New" w:cs="Courier New"/>
    </w:rPr>
  </w:style>
  <w:style w:type="character" w:customStyle="1" w:styleId="WW8Num17z2">
    <w:name w:val="WW8Num17z2"/>
    <w:uiPriority w:val="99"/>
    <w:rsid w:val="00403AD6"/>
    <w:rPr>
      <w:rFonts w:ascii="Wingdings" w:hAnsi="Wingdings" w:cs="Wingdings"/>
    </w:rPr>
  </w:style>
  <w:style w:type="character" w:customStyle="1" w:styleId="WW8Num18z0">
    <w:name w:val="WW8Num18z0"/>
    <w:uiPriority w:val="99"/>
    <w:rsid w:val="00403AD6"/>
    <w:rPr>
      <w:rFonts w:ascii="Symbol" w:hAnsi="Symbol" w:cs="Symbol"/>
    </w:rPr>
  </w:style>
  <w:style w:type="character" w:customStyle="1" w:styleId="WW8Num18z1">
    <w:name w:val="WW8Num18z1"/>
    <w:uiPriority w:val="99"/>
    <w:rsid w:val="00403AD6"/>
    <w:rPr>
      <w:rFonts w:ascii="Courier New" w:hAnsi="Courier New" w:cs="Courier New"/>
    </w:rPr>
  </w:style>
  <w:style w:type="character" w:customStyle="1" w:styleId="WW8Num18z2">
    <w:name w:val="WW8Num18z2"/>
    <w:uiPriority w:val="99"/>
    <w:rsid w:val="00403AD6"/>
    <w:rPr>
      <w:rFonts w:ascii="Wingdings" w:hAnsi="Wingdings" w:cs="Wingdings"/>
    </w:rPr>
  </w:style>
  <w:style w:type="character" w:customStyle="1" w:styleId="WW8Num19z0">
    <w:name w:val="WW8Num19z0"/>
    <w:uiPriority w:val="99"/>
    <w:rsid w:val="00403AD6"/>
    <w:rPr>
      <w:rFonts w:ascii="Symbol" w:hAnsi="Symbol" w:cs="Symbol"/>
    </w:rPr>
  </w:style>
  <w:style w:type="character" w:customStyle="1" w:styleId="WW8Num19z1">
    <w:name w:val="WW8Num19z1"/>
    <w:uiPriority w:val="99"/>
    <w:rsid w:val="00403AD6"/>
    <w:rPr>
      <w:rFonts w:ascii="Courier New" w:hAnsi="Courier New" w:cs="Courier New"/>
    </w:rPr>
  </w:style>
  <w:style w:type="character" w:customStyle="1" w:styleId="WW8Num19z2">
    <w:name w:val="WW8Num19z2"/>
    <w:uiPriority w:val="99"/>
    <w:rsid w:val="00403AD6"/>
    <w:rPr>
      <w:rFonts w:ascii="Wingdings" w:hAnsi="Wingdings" w:cs="Wingdings"/>
    </w:rPr>
  </w:style>
  <w:style w:type="character" w:customStyle="1" w:styleId="WW8Num20z0">
    <w:name w:val="WW8Num20z0"/>
    <w:uiPriority w:val="99"/>
    <w:rsid w:val="00403AD6"/>
    <w:rPr>
      <w:rFonts w:ascii="Symbol" w:hAnsi="Symbol" w:cs="Symbol"/>
    </w:rPr>
  </w:style>
  <w:style w:type="character" w:customStyle="1" w:styleId="WW8Num20z1">
    <w:name w:val="WW8Num20z1"/>
    <w:uiPriority w:val="99"/>
    <w:rsid w:val="00403AD6"/>
    <w:rPr>
      <w:rFonts w:ascii="Courier New" w:hAnsi="Courier New" w:cs="Courier New"/>
    </w:rPr>
  </w:style>
  <w:style w:type="character" w:customStyle="1" w:styleId="WW8Num20z2">
    <w:name w:val="WW8Num20z2"/>
    <w:uiPriority w:val="99"/>
    <w:rsid w:val="00403AD6"/>
    <w:rPr>
      <w:rFonts w:ascii="Wingdings" w:hAnsi="Wingdings" w:cs="Wingdings"/>
    </w:rPr>
  </w:style>
  <w:style w:type="character" w:customStyle="1" w:styleId="WW8Num21z0">
    <w:name w:val="WW8Num21z0"/>
    <w:uiPriority w:val="99"/>
    <w:rsid w:val="00403AD6"/>
    <w:rPr>
      <w:rFonts w:ascii="Symbol" w:hAnsi="Symbol" w:cs="Symbol"/>
    </w:rPr>
  </w:style>
  <w:style w:type="character" w:customStyle="1" w:styleId="WW8Num21z1">
    <w:name w:val="WW8Num21z1"/>
    <w:uiPriority w:val="99"/>
    <w:rsid w:val="00403AD6"/>
    <w:rPr>
      <w:rFonts w:ascii="Courier New" w:hAnsi="Courier New" w:cs="Courier New"/>
    </w:rPr>
  </w:style>
  <w:style w:type="character" w:customStyle="1" w:styleId="WW8Num21z2">
    <w:name w:val="WW8Num21z2"/>
    <w:uiPriority w:val="99"/>
    <w:rsid w:val="00403AD6"/>
    <w:rPr>
      <w:rFonts w:ascii="Wingdings" w:hAnsi="Wingdings" w:cs="Wingdings"/>
    </w:rPr>
  </w:style>
  <w:style w:type="character" w:customStyle="1" w:styleId="WW8Num22z0">
    <w:name w:val="WW8Num22z0"/>
    <w:uiPriority w:val="99"/>
    <w:rsid w:val="00403AD6"/>
  </w:style>
  <w:style w:type="character" w:customStyle="1" w:styleId="WW8Num23z0">
    <w:name w:val="WW8Num23z0"/>
    <w:uiPriority w:val="99"/>
    <w:rsid w:val="00403AD6"/>
    <w:rPr>
      <w:rFonts w:ascii="Symbol" w:hAnsi="Symbol" w:cs="Symbol"/>
    </w:rPr>
  </w:style>
  <w:style w:type="character" w:customStyle="1" w:styleId="WW8Num23z1">
    <w:name w:val="WW8Num23z1"/>
    <w:uiPriority w:val="99"/>
    <w:rsid w:val="00403AD6"/>
    <w:rPr>
      <w:rFonts w:ascii="Courier New" w:hAnsi="Courier New" w:cs="Courier New"/>
    </w:rPr>
  </w:style>
  <w:style w:type="character" w:customStyle="1" w:styleId="WW8Num23z2">
    <w:name w:val="WW8Num23z2"/>
    <w:uiPriority w:val="99"/>
    <w:rsid w:val="00403AD6"/>
    <w:rPr>
      <w:rFonts w:ascii="Wingdings" w:hAnsi="Wingdings" w:cs="Wingdings"/>
    </w:rPr>
  </w:style>
  <w:style w:type="character" w:customStyle="1" w:styleId="WW8Num24z0">
    <w:name w:val="WW8Num24z0"/>
    <w:uiPriority w:val="99"/>
    <w:rsid w:val="00403AD6"/>
  </w:style>
  <w:style w:type="character" w:customStyle="1" w:styleId="WW8Num25z0">
    <w:name w:val="WW8Num25z0"/>
    <w:uiPriority w:val="99"/>
    <w:rsid w:val="00403AD6"/>
    <w:rPr>
      <w:rFonts w:ascii="Symbol" w:hAnsi="Symbol" w:cs="Symbol"/>
    </w:rPr>
  </w:style>
  <w:style w:type="character" w:customStyle="1" w:styleId="WW8Num25z1">
    <w:name w:val="WW8Num25z1"/>
    <w:uiPriority w:val="99"/>
    <w:rsid w:val="00403AD6"/>
    <w:rPr>
      <w:rFonts w:ascii="Courier New" w:hAnsi="Courier New" w:cs="Courier New"/>
    </w:rPr>
  </w:style>
  <w:style w:type="character" w:customStyle="1" w:styleId="WW8Num25z2">
    <w:name w:val="WW8Num25z2"/>
    <w:uiPriority w:val="99"/>
    <w:rsid w:val="00403AD6"/>
    <w:rPr>
      <w:rFonts w:ascii="Wingdings" w:hAnsi="Wingdings" w:cs="Wingdings"/>
    </w:rPr>
  </w:style>
  <w:style w:type="character" w:customStyle="1" w:styleId="WW8Num26z0">
    <w:name w:val="WW8Num26z0"/>
    <w:uiPriority w:val="99"/>
    <w:rsid w:val="00403AD6"/>
    <w:rPr>
      <w:rFonts w:ascii="Symbol" w:hAnsi="Symbol" w:cs="Symbol"/>
      <w:sz w:val="28"/>
      <w:szCs w:val="28"/>
    </w:rPr>
  </w:style>
  <w:style w:type="character" w:customStyle="1" w:styleId="WW8Num26z1">
    <w:name w:val="WW8Num26z1"/>
    <w:uiPriority w:val="99"/>
    <w:rsid w:val="00403AD6"/>
    <w:rPr>
      <w:rFonts w:ascii="Courier New" w:hAnsi="Courier New" w:cs="Courier New"/>
    </w:rPr>
  </w:style>
  <w:style w:type="character" w:customStyle="1" w:styleId="WW8Num26z2">
    <w:name w:val="WW8Num26z2"/>
    <w:uiPriority w:val="99"/>
    <w:rsid w:val="00403AD6"/>
    <w:rPr>
      <w:rFonts w:ascii="Wingdings" w:hAnsi="Wingdings" w:cs="Wingdings"/>
    </w:rPr>
  </w:style>
  <w:style w:type="character" w:customStyle="1" w:styleId="WW8Num27z0">
    <w:name w:val="WW8Num27z0"/>
    <w:uiPriority w:val="99"/>
    <w:rsid w:val="00403AD6"/>
    <w:rPr>
      <w:rFonts w:ascii="Symbol" w:hAnsi="Symbol" w:cs="Symbol"/>
    </w:rPr>
  </w:style>
  <w:style w:type="character" w:customStyle="1" w:styleId="WW8Num27z1">
    <w:name w:val="WW8Num27z1"/>
    <w:uiPriority w:val="99"/>
    <w:rsid w:val="00403AD6"/>
    <w:rPr>
      <w:rFonts w:ascii="Courier New" w:hAnsi="Courier New" w:cs="Courier New"/>
    </w:rPr>
  </w:style>
  <w:style w:type="character" w:customStyle="1" w:styleId="WW8Num27z2">
    <w:name w:val="WW8Num27z2"/>
    <w:uiPriority w:val="99"/>
    <w:rsid w:val="00403AD6"/>
    <w:rPr>
      <w:rFonts w:ascii="Wingdings" w:hAnsi="Wingdings" w:cs="Wingdings"/>
    </w:rPr>
  </w:style>
  <w:style w:type="character" w:customStyle="1" w:styleId="WW8Num28z0">
    <w:name w:val="WW8Num28z0"/>
    <w:uiPriority w:val="99"/>
    <w:rsid w:val="00403AD6"/>
    <w:rPr>
      <w:rFonts w:ascii="Symbol" w:hAnsi="Symbol" w:cs="Symbol"/>
    </w:rPr>
  </w:style>
  <w:style w:type="character" w:customStyle="1" w:styleId="WW8Num28z1">
    <w:name w:val="WW8Num28z1"/>
    <w:uiPriority w:val="99"/>
    <w:rsid w:val="00403AD6"/>
    <w:rPr>
      <w:rFonts w:ascii="Courier New" w:hAnsi="Courier New" w:cs="Courier New"/>
    </w:rPr>
  </w:style>
  <w:style w:type="character" w:customStyle="1" w:styleId="WW8Num28z2">
    <w:name w:val="WW8Num28z2"/>
    <w:uiPriority w:val="99"/>
    <w:rsid w:val="00403AD6"/>
    <w:rPr>
      <w:rFonts w:ascii="Wingdings" w:hAnsi="Wingdings" w:cs="Wingdings"/>
    </w:rPr>
  </w:style>
  <w:style w:type="character" w:customStyle="1" w:styleId="WW8Num29z0">
    <w:name w:val="WW8Num29z0"/>
    <w:uiPriority w:val="99"/>
    <w:rsid w:val="00403AD6"/>
    <w:rPr>
      <w:rFonts w:ascii="Symbol" w:hAnsi="Symbol" w:cs="Symbol"/>
    </w:rPr>
  </w:style>
  <w:style w:type="character" w:customStyle="1" w:styleId="WW8Num29z1">
    <w:name w:val="WW8Num29z1"/>
    <w:uiPriority w:val="99"/>
    <w:rsid w:val="00403AD6"/>
    <w:rPr>
      <w:rFonts w:ascii="Courier New" w:hAnsi="Courier New" w:cs="Courier New"/>
    </w:rPr>
  </w:style>
  <w:style w:type="character" w:customStyle="1" w:styleId="WW8Num29z2">
    <w:name w:val="WW8Num29z2"/>
    <w:uiPriority w:val="99"/>
    <w:rsid w:val="00403AD6"/>
    <w:rPr>
      <w:rFonts w:ascii="Wingdings" w:hAnsi="Wingdings" w:cs="Wingdings"/>
    </w:rPr>
  </w:style>
  <w:style w:type="character" w:customStyle="1" w:styleId="WW8Num30z0">
    <w:name w:val="WW8Num30z0"/>
    <w:uiPriority w:val="99"/>
    <w:rsid w:val="00403AD6"/>
    <w:rPr>
      <w:rFonts w:ascii="Symbol" w:hAnsi="Symbol" w:cs="Symbol"/>
    </w:rPr>
  </w:style>
  <w:style w:type="character" w:customStyle="1" w:styleId="WW8Num30z1">
    <w:name w:val="WW8Num30z1"/>
    <w:uiPriority w:val="99"/>
    <w:rsid w:val="00403AD6"/>
    <w:rPr>
      <w:rFonts w:ascii="Courier New" w:hAnsi="Courier New" w:cs="Courier New"/>
    </w:rPr>
  </w:style>
  <w:style w:type="character" w:customStyle="1" w:styleId="WW8Num30z2">
    <w:name w:val="WW8Num30z2"/>
    <w:uiPriority w:val="99"/>
    <w:rsid w:val="00403AD6"/>
    <w:rPr>
      <w:rFonts w:ascii="Wingdings" w:hAnsi="Wingdings" w:cs="Wingdings"/>
    </w:rPr>
  </w:style>
  <w:style w:type="character" w:customStyle="1" w:styleId="WW8Num31z0">
    <w:name w:val="WW8Num31z0"/>
    <w:uiPriority w:val="99"/>
    <w:rsid w:val="00403AD6"/>
    <w:rPr>
      <w:rFonts w:ascii="Symbol" w:hAnsi="Symbol" w:cs="Symbol"/>
      <w:color w:val="auto"/>
      <w:kern w:val="1"/>
      <w:sz w:val="28"/>
      <w:szCs w:val="28"/>
    </w:rPr>
  </w:style>
  <w:style w:type="character" w:customStyle="1" w:styleId="WW8Num31z1">
    <w:name w:val="WW8Num31z1"/>
    <w:uiPriority w:val="99"/>
    <w:rsid w:val="00403AD6"/>
    <w:rPr>
      <w:rFonts w:ascii="Courier New" w:hAnsi="Courier New" w:cs="Courier New"/>
      <w:sz w:val="20"/>
      <w:szCs w:val="20"/>
    </w:rPr>
  </w:style>
  <w:style w:type="character" w:customStyle="1" w:styleId="WW8Num31z2">
    <w:name w:val="WW8Num31z2"/>
    <w:uiPriority w:val="99"/>
    <w:rsid w:val="00403AD6"/>
    <w:rPr>
      <w:rFonts w:ascii="Wingdings" w:hAnsi="Wingdings" w:cs="Wingdings"/>
      <w:sz w:val="20"/>
      <w:szCs w:val="20"/>
    </w:rPr>
  </w:style>
  <w:style w:type="character" w:customStyle="1" w:styleId="WW8Num32z0">
    <w:name w:val="WW8Num32z0"/>
    <w:uiPriority w:val="99"/>
    <w:rsid w:val="00403AD6"/>
  </w:style>
  <w:style w:type="character" w:customStyle="1" w:styleId="WW8Num33z0">
    <w:name w:val="WW8Num33z0"/>
    <w:uiPriority w:val="99"/>
    <w:rsid w:val="00403AD6"/>
    <w:rPr>
      <w:rFonts w:ascii="Symbol" w:hAnsi="Symbol" w:cs="Symbol"/>
    </w:rPr>
  </w:style>
  <w:style w:type="character" w:customStyle="1" w:styleId="WW8Num33z1">
    <w:name w:val="WW8Num33z1"/>
    <w:uiPriority w:val="99"/>
    <w:rsid w:val="00403AD6"/>
    <w:rPr>
      <w:rFonts w:ascii="Courier New" w:hAnsi="Courier New" w:cs="Courier New"/>
    </w:rPr>
  </w:style>
  <w:style w:type="character" w:customStyle="1" w:styleId="WW8Num33z2">
    <w:name w:val="WW8Num33z2"/>
    <w:uiPriority w:val="99"/>
    <w:rsid w:val="00403AD6"/>
    <w:rPr>
      <w:rFonts w:ascii="Wingdings" w:hAnsi="Wingdings" w:cs="Wingdings"/>
    </w:rPr>
  </w:style>
  <w:style w:type="character" w:customStyle="1" w:styleId="WW8Num34z0">
    <w:name w:val="WW8Num34z0"/>
    <w:uiPriority w:val="99"/>
    <w:rsid w:val="00403AD6"/>
    <w:rPr>
      <w:rFonts w:ascii="Symbol" w:hAnsi="Symbol" w:cs="Symbol"/>
    </w:rPr>
  </w:style>
  <w:style w:type="character" w:customStyle="1" w:styleId="WW8Num34z1">
    <w:name w:val="WW8Num34z1"/>
    <w:uiPriority w:val="99"/>
    <w:rsid w:val="00403AD6"/>
    <w:rPr>
      <w:rFonts w:ascii="Courier New" w:hAnsi="Courier New" w:cs="Courier New"/>
    </w:rPr>
  </w:style>
  <w:style w:type="character" w:customStyle="1" w:styleId="WW8Num34z2">
    <w:name w:val="WW8Num34z2"/>
    <w:uiPriority w:val="99"/>
    <w:rsid w:val="00403AD6"/>
    <w:rPr>
      <w:rFonts w:ascii="Wingdings" w:hAnsi="Wingdings" w:cs="Wingdings"/>
    </w:rPr>
  </w:style>
  <w:style w:type="character" w:customStyle="1" w:styleId="WW8Num35z0">
    <w:name w:val="WW8Num35z0"/>
    <w:uiPriority w:val="99"/>
    <w:rsid w:val="00403AD6"/>
    <w:rPr>
      <w:rFonts w:ascii="Symbol" w:hAnsi="Symbol" w:cs="Symbol"/>
    </w:rPr>
  </w:style>
  <w:style w:type="character" w:customStyle="1" w:styleId="WW8Num35z1">
    <w:name w:val="WW8Num35z1"/>
    <w:uiPriority w:val="99"/>
    <w:rsid w:val="00403AD6"/>
    <w:rPr>
      <w:rFonts w:ascii="Courier New" w:hAnsi="Courier New" w:cs="Courier New"/>
    </w:rPr>
  </w:style>
  <w:style w:type="character" w:customStyle="1" w:styleId="WW8Num35z2">
    <w:name w:val="WW8Num35z2"/>
    <w:uiPriority w:val="99"/>
    <w:rsid w:val="00403AD6"/>
    <w:rPr>
      <w:rFonts w:ascii="Wingdings" w:hAnsi="Wingdings" w:cs="Wingdings"/>
    </w:rPr>
  </w:style>
  <w:style w:type="character" w:customStyle="1" w:styleId="WW8Num36z0">
    <w:name w:val="WW8Num36z0"/>
    <w:uiPriority w:val="99"/>
    <w:rsid w:val="00403AD6"/>
    <w:rPr>
      <w:rFonts w:ascii="Symbol" w:hAnsi="Symbol" w:cs="Symbol"/>
    </w:rPr>
  </w:style>
  <w:style w:type="character" w:customStyle="1" w:styleId="WW8Num36z1">
    <w:name w:val="WW8Num36z1"/>
    <w:uiPriority w:val="99"/>
    <w:rsid w:val="00403AD6"/>
    <w:rPr>
      <w:rFonts w:ascii="Courier New" w:hAnsi="Courier New" w:cs="Courier New"/>
    </w:rPr>
  </w:style>
  <w:style w:type="character" w:customStyle="1" w:styleId="WW8Num36z2">
    <w:name w:val="WW8Num36z2"/>
    <w:uiPriority w:val="99"/>
    <w:rsid w:val="00403AD6"/>
    <w:rPr>
      <w:rFonts w:ascii="Wingdings" w:hAnsi="Wingdings" w:cs="Wingdings"/>
    </w:rPr>
  </w:style>
  <w:style w:type="character" w:customStyle="1" w:styleId="WW8Num37z0">
    <w:name w:val="WW8Num37z0"/>
    <w:uiPriority w:val="99"/>
    <w:rsid w:val="00403AD6"/>
    <w:rPr>
      <w:rFonts w:ascii="Symbol" w:hAnsi="Symbol" w:cs="Symbol"/>
    </w:rPr>
  </w:style>
  <w:style w:type="character" w:customStyle="1" w:styleId="WW8Num37z1">
    <w:name w:val="WW8Num37z1"/>
    <w:uiPriority w:val="99"/>
    <w:rsid w:val="00403AD6"/>
    <w:rPr>
      <w:rFonts w:ascii="Courier New" w:hAnsi="Courier New" w:cs="Courier New"/>
    </w:rPr>
  </w:style>
  <w:style w:type="character" w:customStyle="1" w:styleId="WW8Num37z2">
    <w:name w:val="WW8Num37z2"/>
    <w:uiPriority w:val="99"/>
    <w:rsid w:val="00403AD6"/>
    <w:rPr>
      <w:rFonts w:ascii="Wingdings" w:hAnsi="Wingdings" w:cs="Wingdings"/>
    </w:rPr>
  </w:style>
  <w:style w:type="character" w:customStyle="1" w:styleId="WW8Num38z0">
    <w:name w:val="WW8Num38z0"/>
    <w:uiPriority w:val="99"/>
    <w:rsid w:val="00403AD6"/>
    <w:rPr>
      <w:rFonts w:ascii="Symbol" w:hAnsi="Symbol" w:cs="Symbol"/>
    </w:rPr>
  </w:style>
  <w:style w:type="character" w:customStyle="1" w:styleId="WW8Num38z1">
    <w:name w:val="WW8Num38z1"/>
    <w:uiPriority w:val="99"/>
    <w:rsid w:val="00403AD6"/>
    <w:rPr>
      <w:rFonts w:ascii="Courier New" w:hAnsi="Courier New" w:cs="Courier New"/>
    </w:rPr>
  </w:style>
  <w:style w:type="character" w:customStyle="1" w:styleId="WW8Num38z2">
    <w:name w:val="WW8Num38z2"/>
    <w:uiPriority w:val="99"/>
    <w:rsid w:val="00403AD6"/>
    <w:rPr>
      <w:rFonts w:ascii="Wingdings" w:hAnsi="Wingdings" w:cs="Wingdings"/>
    </w:rPr>
  </w:style>
  <w:style w:type="character" w:customStyle="1" w:styleId="WW8Num39z0">
    <w:name w:val="WW8Num39z0"/>
    <w:uiPriority w:val="99"/>
    <w:rsid w:val="00403AD6"/>
    <w:rPr>
      <w:rFonts w:ascii="Symbol" w:hAnsi="Symbol" w:cs="Symbol"/>
    </w:rPr>
  </w:style>
  <w:style w:type="character" w:customStyle="1" w:styleId="WW8Num39z1">
    <w:name w:val="WW8Num39z1"/>
    <w:uiPriority w:val="99"/>
    <w:rsid w:val="00403AD6"/>
    <w:rPr>
      <w:rFonts w:ascii="Courier New" w:hAnsi="Courier New" w:cs="Courier New"/>
    </w:rPr>
  </w:style>
  <w:style w:type="character" w:customStyle="1" w:styleId="WW8Num39z2">
    <w:name w:val="WW8Num39z2"/>
    <w:uiPriority w:val="99"/>
    <w:rsid w:val="00403AD6"/>
    <w:rPr>
      <w:rFonts w:ascii="Wingdings" w:hAnsi="Wingdings" w:cs="Wingdings"/>
    </w:rPr>
  </w:style>
  <w:style w:type="character" w:customStyle="1" w:styleId="WW8Num40z0">
    <w:name w:val="WW8Num40z0"/>
    <w:uiPriority w:val="99"/>
    <w:rsid w:val="00403AD6"/>
    <w:rPr>
      <w:rFonts w:ascii="Symbol" w:hAnsi="Symbol" w:cs="Symbol"/>
      <w:color w:val="auto"/>
      <w:sz w:val="28"/>
      <w:szCs w:val="28"/>
    </w:rPr>
  </w:style>
  <w:style w:type="character" w:customStyle="1" w:styleId="WW8Num40z1">
    <w:name w:val="WW8Num40z1"/>
    <w:uiPriority w:val="99"/>
    <w:rsid w:val="00403AD6"/>
    <w:rPr>
      <w:rFonts w:ascii="Courier New" w:hAnsi="Courier New" w:cs="Courier New"/>
    </w:rPr>
  </w:style>
  <w:style w:type="character" w:customStyle="1" w:styleId="WW8Num40z2">
    <w:name w:val="WW8Num40z2"/>
    <w:uiPriority w:val="99"/>
    <w:rsid w:val="00403AD6"/>
    <w:rPr>
      <w:rFonts w:ascii="Wingdings" w:hAnsi="Wingdings" w:cs="Wingdings"/>
    </w:rPr>
  </w:style>
  <w:style w:type="character" w:customStyle="1" w:styleId="WW8Num41z0">
    <w:name w:val="WW8Num41z0"/>
    <w:uiPriority w:val="99"/>
    <w:rsid w:val="00403AD6"/>
    <w:rPr>
      <w:rFonts w:ascii="Times New Roman" w:hAnsi="Times New Roman" w:cs="Times New Roman"/>
    </w:rPr>
  </w:style>
  <w:style w:type="character" w:customStyle="1" w:styleId="WW8Num42z0">
    <w:name w:val="WW8Num42z0"/>
    <w:uiPriority w:val="99"/>
    <w:rsid w:val="00403AD6"/>
    <w:rPr>
      <w:rFonts w:ascii="Symbol" w:hAnsi="Symbol" w:cs="Symbol"/>
    </w:rPr>
  </w:style>
  <w:style w:type="character" w:customStyle="1" w:styleId="WW8Num42z1">
    <w:name w:val="WW8Num42z1"/>
    <w:uiPriority w:val="99"/>
    <w:rsid w:val="00403AD6"/>
    <w:rPr>
      <w:rFonts w:ascii="Courier New" w:hAnsi="Courier New" w:cs="Courier New"/>
    </w:rPr>
  </w:style>
  <w:style w:type="character" w:customStyle="1" w:styleId="WW8Num42z2">
    <w:name w:val="WW8Num42z2"/>
    <w:uiPriority w:val="99"/>
    <w:rsid w:val="00403AD6"/>
    <w:rPr>
      <w:rFonts w:ascii="Wingdings" w:hAnsi="Wingdings" w:cs="Wingdings"/>
    </w:rPr>
  </w:style>
  <w:style w:type="character" w:customStyle="1" w:styleId="WW8Num43z0">
    <w:name w:val="WW8Num43z0"/>
    <w:uiPriority w:val="99"/>
    <w:rsid w:val="00403AD6"/>
    <w:rPr>
      <w:rFonts w:ascii="Symbol" w:hAnsi="Symbol" w:cs="Symbol"/>
    </w:rPr>
  </w:style>
  <w:style w:type="character" w:customStyle="1" w:styleId="WW8Num43z1">
    <w:name w:val="WW8Num43z1"/>
    <w:uiPriority w:val="99"/>
    <w:rsid w:val="00403AD6"/>
    <w:rPr>
      <w:rFonts w:ascii="Courier New" w:hAnsi="Courier New" w:cs="Courier New"/>
    </w:rPr>
  </w:style>
  <w:style w:type="character" w:customStyle="1" w:styleId="WW8Num43z2">
    <w:name w:val="WW8Num43z2"/>
    <w:uiPriority w:val="99"/>
    <w:rsid w:val="00403AD6"/>
    <w:rPr>
      <w:rFonts w:ascii="Wingdings" w:hAnsi="Wingdings" w:cs="Wingdings"/>
    </w:rPr>
  </w:style>
  <w:style w:type="character" w:customStyle="1" w:styleId="WW8Num44z0">
    <w:name w:val="WW8Num44z0"/>
    <w:uiPriority w:val="99"/>
    <w:rsid w:val="00403AD6"/>
  </w:style>
  <w:style w:type="character" w:customStyle="1" w:styleId="WW8Num45z0">
    <w:name w:val="WW8Num45z0"/>
    <w:uiPriority w:val="99"/>
    <w:rsid w:val="00403AD6"/>
  </w:style>
  <w:style w:type="character" w:customStyle="1" w:styleId="WW8Num45z1">
    <w:name w:val="WW8Num45z1"/>
    <w:uiPriority w:val="99"/>
    <w:rsid w:val="00403AD6"/>
    <w:rPr>
      <w:rFonts w:ascii="Courier New" w:hAnsi="Courier New" w:cs="Courier New"/>
    </w:rPr>
  </w:style>
  <w:style w:type="character" w:customStyle="1" w:styleId="WW8Num45z2">
    <w:name w:val="WW8Num45z2"/>
    <w:uiPriority w:val="99"/>
    <w:rsid w:val="00403AD6"/>
    <w:rPr>
      <w:rFonts w:ascii="Wingdings" w:hAnsi="Wingdings" w:cs="Wingdings"/>
    </w:rPr>
  </w:style>
  <w:style w:type="character" w:customStyle="1" w:styleId="WW8Num45z3">
    <w:name w:val="WW8Num45z3"/>
    <w:uiPriority w:val="99"/>
    <w:rsid w:val="00403AD6"/>
    <w:rPr>
      <w:rFonts w:ascii="Symbol" w:hAnsi="Symbol" w:cs="Symbol"/>
    </w:rPr>
  </w:style>
  <w:style w:type="character" w:customStyle="1" w:styleId="WW8Num46z0">
    <w:name w:val="WW8Num46z0"/>
    <w:uiPriority w:val="99"/>
    <w:rsid w:val="00403AD6"/>
  </w:style>
  <w:style w:type="character" w:customStyle="1" w:styleId="WW8Num46z1">
    <w:name w:val="WW8Num46z1"/>
    <w:uiPriority w:val="99"/>
    <w:rsid w:val="00403AD6"/>
  </w:style>
  <w:style w:type="character" w:customStyle="1" w:styleId="WW8Num47z0">
    <w:name w:val="WW8Num47z0"/>
    <w:uiPriority w:val="99"/>
    <w:rsid w:val="00403AD6"/>
    <w:rPr>
      <w:rFonts w:ascii="Symbol" w:hAnsi="Symbol" w:cs="Symbol"/>
    </w:rPr>
  </w:style>
  <w:style w:type="character" w:customStyle="1" w:styleId="WW8Num47z1">
    <w:name w:val="WW8Num47z1"/>
    <w:uiPriority w:val="99"/>
    <w:rsid w:val="00403AD6"/>
    <w:rPr>
      <w:rFonts w:ascii="Courier New" w:hAnsi="Courier New" w:cs="Courier New"/>
    </w:rPr>
  </w:style>
  <w:style w:type="character" w:customStyle="1" w:styleId="WW8Num47z2">
    <w:name w:val="WW8Num47z2"/>
    <w:uiPriority w:val="99"/>
    <w:rsid w:val="00403AD6"/>
    <w:rPr>
      <w:rFonts w:ascii="Wingdings" w:hAnsi="Wingdings" w:cs="Wingdings"/>
    </w:rPr>
  </w:style>
  <w:style w:type="character" w:customStyle="1" w:styleId="WW8Num48z0">
    <w:name w:val="WW8Num48z0"/>
    <w:uiPriority w:val="99"/>
    <w:rsid w:val="00403AD6"/>
  </w:style>
  <w:style w:type="character" w:customStyle="1" w:styleId="WW8Num49z0">
    <w:name w:val="WW8Num49z0"/>
    <w:uiPriority w:val="99"/>
    <w:rsid w:val="00403AD6"/>
    <w:rPr>
      <w:rFonts w:ascii="Symbol" w:hAnsi="Symbol" w:cs="Symbol"/>
    </w:rPr>
  </w:style>
  <w:style w:type="character" w:customStyle="1" w:styleId="WW8Num49z1">
    <w:name w:val="WW8Num49z1"/>
    <w:uiPriority w:val="99"/>
    <w:rsid w:val="00403AD6"/>
    <w:rPr>
      <w:rFonts w:ascii="Courier New" w:hAnsi="Courier New" w:cs="Courier New"/>
    </w:rPr>
  </w:style>
  <w:style w:type="character" w:customStyle="1" w:styleId="WW8Num49z2">
    <w:name w:val="WW8Num49z2"/>
    <w:uiPriority w:val="99"/>
    <w:rsid w:val="00403AD6"/>
    <w:rPr>
      <w:rFonts w:ascii="Wingdings" w:hAnsi="Wingdings" w:cs="Wingdings"/>
    </w:rPr>
  </w:style>
  <w:style w:type="character" w:customStyle="1" w:styleId="WW8Num50z0">
    <w:name w:val="WW8Num50z0"/>
    <w:uiPriority w:val="99"/>
    <w:rsid w:val="00403AD6"/>
    <w:rPr>
      <w:rFonts w:ascii="Symbol" w:hAnsi="Symbol" w:cs="Symbol"/>
    </w:rPr>
  </w:style>
  <w:style w:type="character" w:customStyle="1" w:styleId="WW8Num50z1">
    <w:name w:val="WW8Num50z1"/>
    <w:uiPriority w:val="99"/>
    <w:rsid w:val="00403AD6"/>
    <w:rPr>
      <w:rFonts w:ascii="Courier New" w:hAnsi="Courier New" w:cs="Courier New"/>
    </w:rPr>
  </w:style>
  <w:style w:type="character" w:customStyle="1" w:styleId="WW8Num50z2">
    <w:name w:val="WW8Num50z2"/>
    <w:uiPriority w:val="99"/>
    <w:rsid w:val="00403AD6"/>
    <w:rPr>
      <w:rFonts w:ascii="Wingdings" w:hAnsi="Wingdings" w:cs="Wingdings"/>
    </w:rPr>
  </w:style>
  <w:style w:type="character" w:customStyle="1" w:styleId="WW8Num51z0">
    <w:name w:val="WW8Num51z0"/>
    <w:uiPriority w:val="99"/>
    <w:rsid w:val="00403AD6"/>
  </w:style>
  <w:style w:type="character" w:customStyle="1" w:styleId="WW8Num52z0">
    <w:name w:val="WW8Num52z0"/>
    <w:uiPriority w:val="99"/>
    <w:rsid w:val="00403AD6"/>
    <w:rPr>
      <w:rFonts w:ascii="Symbol" w:hAnsi="Symbol" w:cs="Symbol"/>
    </w:rPr>
  </w:style>
  <w:style w:type="character" w:customStyle="1" w:styleId="WW8Num52z1">
    <w:name w:val="WW8Num52z1"/>
    <w:uiPriority w:val="99"/>
    <w:rsid w:val="00403AD6"/>
    <w:rPr>
      <w:rFonts w:ascii="Courier New" w:hAnsi="Courier New" w:cs="Courier New"/>
    </w:rPr>
  </w:style>
  <w:style w:type="character" w:customStyle="1" w:styleId="WW8Num52z2">
    <w:name w:val="WW8Num52z2"/>
    <w:uiPriority w:val="99"/>
    <w:rsid w:val="00403AD6"/>
    <w:rPr>
      <w:rFonts w:ascii="Wingdings" w:hAnsi="Wingdings" w:cs="Wingdings"/>
    </w:rPr>
  </w:style>
  <w:style w:type="character" w:customStyle="1" w:styleId="WW8Num53z0">
    <w:name w:val="WW8Num53z0"/>
    <w:uiPriority w:val="99"/>
    <w:rsid w:val="00403AD6"/>
    <w:rPr>
      <w:rFonts w:ascii="Symbol" w:hAnsi="Symbol" w:cs="Symbol"/>
    </w:rPr>
  </w:style>
  <w:style w:type="character" w:customStyle="1" w:styleId="WW8Num53z1">
    <w:name w:val="WW8Num53z1"/>
    <w:uiPriority w:val="99"/>
    <w:rsid w:val="00403AD6"/>
    <w:rPr>
      <w:rFonts w:ascii="Courier New" w:hAnsi="Courier New" w:cs="Courier New"/>
    </w:rPr>
  </w:style>
  <w:style w:type="character" w:customStyle="1" w:styleId="WW8Num53z2">
    <w:name w:val="WW8Num53z2"/>
    <w:uiPriority w:val="99"/>
    <w:rsid w:val="00403AD6"/>
    <w:rPr>
      <w:rFonts w:ascii="Wingdings" w:hAnsi="Wingdings" w:cs="Wingdings"/>
    </w:rPr>
  </w:style>
  <w:style w:type="character" w:customStyle="1" w:styleId="WW8Num54z0">
    <w:name w:val="WW8Num54z0"/>
    <w:uiPriority w:val="99"/>
    <w:rsid w:val="00403AD6"/>
    <w:rPr>
      <w:rFonts w:ascii="Symbol" w:hAnsi="Symbol" w:cs="Symbol"/>
    </w:rPr>
  </w:style>
  <w:style w:type="character" w:customStyle="1" w:styleId="WW8Num54z1">
    <w:name w:val="WW8Num54z1"/>
    <w:uiPriority w:val="99"/>
    <w:rsid w:val="00403AD6"/>
    <w:rPr>
      <w:rFonts w:ascii="Courier New" w:hAnsi="Courier New" w:cs="Courier New"/>
    </w:rPr>
  </w:style>
  <w:style w:type="character" w:customStyle="1" w:styleId="WW8Num54z2">
    <w:name w:val="WW8Num54z2"/>
    <w:uiPriority w:val="99"/>
    <w:rsid w:val="00403AD6"/>
    <w:rPr>
      <w:rFonts w:ascii="Wingdings" w:hAnsi="Wingdings" w:cs="Wingdings"/>
    </w:rPr>
  </w:style>
  <w:style w:type="character" w:customStyle="1" w:styleId="WW8Num55z0">
    <w:name w:val="WW8Num55z0"/>
    <w:uiPriority w:val="99"/>
    <w:rsid w:val="00403AD6"/>
    <w:rPr>
      <w:rFonts w:ascii="Symbol" w:hAnsi="Symbol" w:cs="Symbol"/>
    </w:rPr>
  </w:style>
  <w:style w:type="character" w:customStyle="1" w:styleId="WW8Num55z1">
    <w:name w:val="WW8Num55z1"/>
    <w:uiPriority w:val="99"/>
    <w:rsid w:val="00403AD6"/>
    <w:rPr>
      <w:rFonts w:ascii="Courier New" w:hAnsi="Courier New" w:cs="Courier New"/>
    </w:rPr>
  </w:style>
  <w:style w:type="character" w:customStyle="1" w:styleId="WW8Num55z2">
    <w:name w:val="WW8Num55z2"/>
    <w:uiPriority w:val="99"/>
    <w:rsid w:val="00403AD6"/>
    <w:rPr>
      <w:rFonts w:ascii="Wingdings" w:hAnsi="Wingdings" w:cs="Wingdings"/>
    </w:rPr>
  </w:style>
  <w:style w:type="character" w:customStyle="1" w:styleId="WW8Num56z0">
    <w:name w:val="WW8Num56z0"/>
    <w:uiPriority w:val="99"/>
    <w:rsid w:val="00403AD6"/>
    <w:rPr>
      <w:rFonts w:ascii="Times New Roman" w:hAnsi="Times New Roman" w:cs="Times New Roman"/>
    </w:rPr>
  </w:style>
  <w:style w:type="character" w:customStyle="1" w:styleId="WW8Num56z1">
    <w:name w:val="WW8Num56z1"/>
    <w:uiPriority w:val="99"/>
    <w:rsid w:val="00403AD6"/>
    <w:rPr>
      <w:rFonts w:ascii="Courier New" w:hAnsi="Courier New" w:cs="Courier New"/>
    </w:rPr>
  </w:style>
  <w:style w:type="character" w:customStyle="1" w:styleId="WW8Num56z2">
    <w:name w:val="WW8Num56z2"/>
    <w:uiPriority w:val="99"/>
    <w:rsid w:val="00403AD6"/>
    <w:rPr>
      <w:rFonts w:ascii="Wingdings" w:hAnsi="Wingdings" w:cs="Wingdings"/>
    </w:rPr>
  </w:style>
  <w:style w:type="character" w:customStyle="1" w:styleId="WW8Num56z3">
    <w:name w:val="WW8Num56z3"/>
    <w:uiPriority w:val="99"/>
    <w:rsid w:val="00403AD6"/>
    <w:rPr>
      <w:rFonts w:ascii="Symbol" w:hAnsi="Symbol" w:cs="Symbol"/>
    </w:rPr>
  </w:style>
  <w:style w:type="character" w:customStyle="1" w:styleId="WW8Num57z0">
    <w:name w:val="WW8Num57z0"/>
    <w:uiPriority w:val="99"/>
    <w:rsid w:val="00403AD6"/>
    <w:rPr>
      <w:rFonts w:ascii="Symbol" w:hAnsi="Symbol" w:cs="Symbol"/>
    </w:rPr>
  </w:style>
  <w:style w:type="character" w:customStyle="1" w:styleId="WW8Num57z1">
    <w:name w:val="WW8Num57z1"/>
    <w:uiPriority w:val="99"/>
    <w:rsid w:val="00403AD6"/>
    <w:rPr>
      <w:rFonts w:ascii="Courier New" w:hAnsi="Courier New" w:cs="Courier New"/>
    </w:rPr>
  </w:style>
  <w:style w:type="character" w:customStyle="1" w:styleId="WW8Num57z2">
    <w:name w:val="WW8Num57z2"/>
    <w:uiPriority w:val="99"/>
    <w:rsid w:val="00403AD6"/>
    <w:rPr>
      <w:rFonts w:ascii="Wingdings" w:hAnsi="Wingdings" w:cs="Wingdings"/>
    </w:rPr>
  </w:style>
  <w:style w:type="character" w:customStyle="1" w:styleId="WW8Num58z0">
    <w:name w:val="WW8Num58z0"/>
    <w:uiPriority w:val="99"/>
    <w:rsid w:val="00403AD6"/>
    <w:rPr>
      <w:rFonts w:ascii="Symbol" w:hAnsi="Symbol" w:cs="Symbol"/>
    </w:rPr>
  </w:style>
  <w:style w:type="character" w:customStyle="1" w:styleId="WW8Num58z1">
    <w:name w:val="WW8Num58z1"/>
    <w:uiPriority w:val="99"/>
    <w:rsid w:val="00403AD6"/>
    <w:rPr>
      <w:rFonts w:ascii="Courier New" w:hAnsi="Courier New" w:cs="Courier New"/>
    </w:rPr>
  </w:style>
  <w:style w:type="character" w:customStyle="1" w:styleId="WW8Num58z2">
    <w:name w:val="WW8Num58z2"/>
    <w:uiPriority w:val="99"/>
    <w:rsid w:val="00403AD6"/>
    <w:rPr>
      <w:rFonts w:ascii="Wingdings" w:hAnsi="Wingdings" w:cs="Wingdings"/>
    </w:rPr>
  </w:style>
  <w:style w:type="character" w:customStyle="1" w:styleId="WW8Num59z0">
    <w:name w:val="WW8Num59z0"/>
    <w:uiPriority w:val="99"/>
    <w:rsid w:val="00403AD6"/>
    <w:rPr>
      <w:rFonts w:ascii="Symbol" w:hAnsi="Symbol" w:cs="Symbol"/>
    </w:rPr>
  </w:style>
  <w:style w:type="character" w:customStyle="1" w:styleId="WW8Num59z1">
    <w:name w:val="WW8Num59z1"/>
    <w:uiPriority w:val="99"/>
    <w:rsid w:val="00403AD6"/>
    <w:rPr>
      <w:rFonts w:ascii="Courier New" w:hAnsi="Courier New" w:cs="Courier New"/>
    </w:rPr>
  </w:style>
  <w:style w:type="character" w:customStyle="1" w:styleId="WW8Num59z2">
    <w:name w:val="WW8Num59z2"/>
    <w:uiPriority w:val="99"/>
    <w:rsid w:val="00403AD6"/>
    <w:rPr>
      <w:rFonts w:ascii="Wingdings" w:hAnsi="Wingdings" w:cs="Wingdings"/>
    </w:rPr>
  </w:style>
  <w:style w:type="character" w:customStyle="1" w:styleId="WW8Num60z0">
    <w:name w:val="WW8Num60z0"/>
    <w:uiPriority w:val="99"/>
    <w:rsid w:val="00403AD6"/>
    <w:rPr>
      <w:rFonts w:ascii="Symbol" w:hAnsi="Symbol" w:cs="Symbol"/>
    </w:rPr>
  </w:style>
  <w:style w:type="character" w:customStyle="1" w:styleId="WW8Num60z1">
    <w:name w:val="WW8Num60z1"/>
    <w:uiPriority w:val="99"/>
    <w:rsid w:val="00403AD6"/>
    <w:rPr>
      <w:rFonts w:ascii="Courier New" w:hAnsi="Courier New" w:cs="Courier New"/>
    </w:rPr>
  </w:style>
  <w:style w:type="character" w:customStyle="1" w:styleId="WW8Num60z2">
    <w:name w:val="WW8Num60z2"/>
    <w:uiPriority w:val="99"/>
    <w:rsid w:val="00403AD6"/>
    <w:rPr>
      <w:rFonts w:ascii="Wingdings" w:hAnsi="Wingdings" w:cs="Wingdings"/>
    </w:rPr>
  </w:style>
  <w:style w:type="character" w:customStyle="1" w:styleId="WW8Num61z0">
    <w:name w:val="WW8Num61z0"/>
    <w:uiPriority w:val="99"/>
    <w:rsid w:val="00403AD6"/>
    <w:rPr>
      <w:rFonts w:ascii="Symbol" w:hAnsi="Symbol" w:cs="Symbol"/>
    </w:rPr>
  </w:style>
  <w:style w:type="character" w:customStyle="1" w:styleId="WW8Num61z1">
    <w:name w:val="WW8Num61z1"/>
    <w:uiPriority w:val="99"/>
    <w:rsid w:val="00403AD6"/>
    <w:rPr>
      <w:rFonts w:ascii="Courier New" w:hAnsi="Courier New" w:cs="Courier New"/>
    </w:rPr>
  </w:style>
  <w:style w:type="character" w:customStyle="1" w:styleId="WW8Num61z2">
    <w:name w:val="WW8Num61z2"/>
    <w:uiPriority w:val="99"/>
    <w:rsid w:val="00403AD6"/>
    <w:rPr>
      <w:rFonts w:ascii="Wingdings" w:hAnsi="Wingdings" w:cs="Wingdings"/>
    </w:rPr>
  </w:style>
  <w:style w:type="character" w:customStyle="1" w:styleId="WW8Num62z0">
    <w:name w:val="WW8Num62z0"/>
    <w:uiPriority w:val="99"/>
    <w:rsid w:val="00403AD6"/>
    <w:rPr>
      <w:rFonts w:ascii="Times New Roman" w:hAnsi="Times New Roman" w:cs="Times New Roman"/>
      <w:color w:val="auto"/>
      <w:w w:val="132"/>
      <w:sz w:val="22"/>
      <w:szCs w:val="22"/>
    </w:rPr>
  </w:style>
  <w:style w:type="character" w:customStyle="1" w:styleId="WW8Num62z1">
    <w:name w:val="WW8Num62z1"/>
    <w:uiPriority w:val="99"/>
    <w:rsid w:val="00403AD6"/>
  </w:style>
  <w:style w:type="character" w:customStyle="1" w:styleId="WW8Num62z2">
    <w:name w:val="WW8Num62z2"/>
    <w:uiPriority w:val="99"/>
    <w:rsid w:val="00403AD6"/>
  </w:style>
  <w:style w:type="character" w:customStyle="1" w:styleId="WW8Num62z3">
    <w:name w:val="WW8Num62z3"/>
    <w:uiPriority w:val="99"/>
    <w:rsid w:val="00403AD6"/>
  </w:style>
  <w:style w:type="character" w:customStyle="1" w:styleId="WW8Num62z4">
    <w:name w:val="WW8Num62z4"/>
    <w:uiPriority w:val="99"/>
    <w:rsid w:val="00403AD6"/>
  </w:style>
  <w:style w:type="character" w:customStyle="1" w:styleId="WW8Num62z5">
    <w:name w:val="WW8Num62z5"/>
    <w:uiPriority w:val="99"/>
    <w:rsid w:val="00403AD6"/>
  </w:style>
  <w:style w:type="character" w:customStyle="1" w:styleId="WW8Num62z6">
    <w:name w:val="WW8Num62z6"/>
    <w:uiPriority w:val="99"/>
    <w:rsid w:val="00403AD6"/>
  </w:style>
  <w:style w:type="character" w:customStyle="1" w:styleId="WW8Num62z7">
    <w:name w:val="WW8Num62z7"/>
    <w:uiPriority w:val="99"/>
    <w:rsid w:val="00403AD6"/>
  </w:style>
  <w:style w:type="character" w:customStyle="1" w:styleId="WW8Num62z8">
    <w:name w:val="WW8Num62z8"/>
    <w:uiPriority w:val="99"/>
    <w:rsid w:val="00403AD6"/>
  </w:style>
  <w:style w:type="character" w:customStyle="1" w:styleId="WW8Num63z0">
    <w:name w:val="WW8Num63z0"/>
    <w:uiPriority w:val="99"/>
    <w:rsid w:val="00403AD6"/>
    <w:rPr>
      <w:rFonts w:ascii="Symbol" w:hAnsi="Symbol" w:cs="Symbol"/>
    </w:rPr>
  </w:style>
  <w:style w:type="character" w:customStyle="1" w:styleId="WW8Num63z1">
    <w:name w:val="WW8Num63z1"/>
    <w:uiPriority w:val="99"/>
    <w:rsid w:val="00403AD6"/>
    <w:rPr>
      <w:rFonts w:ascii="Courier New" w:hAnsi="Courier New" w:cs="Courier New"/>
    </w:rPr>
  </w:style>
  <w:style w:type="character" w:customStyle="1" w:styleId="WW8Num63z2">
    <w:name w:val="WW8Num63z2"/>
    <w:uiPriority w:val="99"/>
    <w:rsid w:val="00403AD6"/>
    <w:rPr>
      <w:rFonts w:ascii="Wingdings" w:hAnsi="Wingdings" w:cs="Wingdings"/>
    </w:rPr>
  </w:style>
  <w:style w:type="character" w:customStyle="1" w:styleId="WW8Num64z0">
    <w:name w:val="WW8Num64z0"/>
    <w:uiPriority w:val="99"/>
    <w:rsid w:val="00403AD6"/>
    <w:rPr>
      <w:rFonts w:ascii="Symbol" w:hAnsi="Symbol" w:cs="Symbol"/>
    </w:rPr>
  </w:style>
  <w:style w:type="character" w:customStyle="1" w:styleId="WW8Num64z1">
    <w:name w:val="WW8Num64z1"/>
    <w:uiPriority w:val="99"/>
    <w:rsid w:val="00403AD6"/>
    <w:rPr>
      <w:rFonts w:ascii="Courier New" w:hAnsi="Courier New" w:cs="Courier New"/>
    </w:rPr>
  </w:style>
  <w:style w:type="character" w:customStyle="1" w:styleId="WW8Num64z2">
    <w:name w:val="WW8Num64z2"/>
    <w:uiPriority w:val="99"/>
    <w:rsid w:val="00403AD6"/>
    <w:rPr>
      <w:rFonts w:ascii="Wingdings" w:hAnsi="Wingdings" w:cs="Wingdings"/>
    </w:rPr>
  </w:style>
  <w:style w:type="character" w:customStyle="1" w:styleId="WW8Num65z0">
    <w:name w:val="WW8Num65z0"/>
    <w:uiPriority w:val="99"/>
    <w:rsid w:val="00403AD6"/>
    <w:rPr>
      <w:rFonts w:ascii="Symbol" w:hAnsi="Symbol" w:cs="Symbol"/>
    </w:rPr>
  </w:style>
  <w:style w:type="character" w:customStyle="1" w:styleId="WW8Num65z1">
    <w:name w:val="WW8Num65z1"/>
    <w:uiPriority w:val="99"/>
    <w:rsid w:val="00403AD6"/>
    <w:rPr>
      <w:rFonts w:ascii="Courier New" w:hAnsi="Courier New" w:cs="Courier New"/>
    </w:rPr>
  </w:style>
  <w:style w:type="character" w:customStyle="1" w:styleId="WW8Num65z2">
    <w:name w:val="WW8Num65z2"/>
    <w:uiPriority w:val="99"/>
    <w:rsid w:val="00403AD6"/>
    <w:rPr>
      <w:rFonts w:ascii="Wingdings" w:hAnsi="Wingdings" w:cs="Wingdings"/>
    </w:rPr>
  </w:style>
  <w:style w:type="character" w:customStyle="1" w:styleId="WW8Num66z0">
    <w:name w:val="WW8Num66z0"/>
    <w:uiPriority w:val="99"/>
    <w:rsid w:val="00403AD6"/>
  </w:style>
  <w:style w:type="character" w:customStyle="1" w:styleId="WW8Num66z1">
    <w:name w:val="WW8Num66z1"/>
    <w:uiPriority w:val="99"/>
    <w:rsid w:val="00403AD6"/>
  </w:style>
  <w:style w:type="character" w:customStyle="1" w:styleId="WW8Num67z0">
    <w:name w:val="WW8Num67z0"/>
    <w:uiPriority w:val="99"/>
    <w:rsid w:val="00403AD6"/>
    <w:rPr>
      <w:rFonts w:ascii="Symbol" w:hAnsi="Symbol" w:cs="Symbol"/>
    </w:rPr>
  </w:style>
  <w:style w:type="character" w:customStyle="1" w:styleId="WW8Num67z1">
    <w:name w:val="WW8Num67z1"/>
    <w:uiPriority w:val="99"/>
    <w:rsid w:val="00403AD6"/>
    <w:rPr>
      <w:rFonts w:ascii="Courier New" w:hAnsi="Courier New" w:cs="Courier New"/>
    </w:rPr>
  </w:style>
  <w:style w:type="character" w:customStyle="1" w:styleId="WW8Num67z2">
    <w:name w:val="WW8Num67z2"/>
    <w:uiPriority w:val="99"/>
    <w:rsid w:val="00403AD6"/>
    <w:rPr>
      <w:rFonts w:ascii="Wingdings" w:hAnsi="Wingdings" w:cs="Wingdings"/>
    </w:rPr>
  </w:style>
  <w:style w:type="character" w:customStyle="1" w:styleId="WW8Num68z0">
    <w:name w:val="WW8Num68z0"/>
    <w:uiPriority w:val="99"/>
    <w:rsid w:val="00403AD6"/>
    <w:rPr>
      <w:rFonts w:ascii="Symbol" w:hAnsi="Symbol" w:cs="Symbol"/>
    </w:rPr>
  </w:style>
  <w:style w:type="character" w:customStyle="1" w:styleId="WW8Num68z1">
    <w:name w:val="WW8Num68z1"/>
    <w:uiPriority w:val="99"/>
    <w:rsid w:val="00403AD6"/>
    <w:rPr>
      <w:rFonts w:ascii="Courier New" w:hAnsi="Courier New" w:cs="Courier New"/>
    </w:rPr>
  </w:style>
  <w:style w:type="character" w:customStyle="1" w:styleId="WW8Num68z2">
    <w:name w:val="WW8Num68z2"/>
    <w:uiPriority w:val="99"/>
    <w:rsid w:val="00403AD6"/>
    <w:rPr>
      <w:rFonts w:ascii="Wingdings" w:hAnsi="Wingdings" w:cs="Wingdings"/>
    </w:rPr>
  </w:style>
  <w:style w:type="character" w:customStyle="1" w:styleId="WW8Num69z0">
    <w:name w:val="WW8Num69z0"/>
    <w:uiPriority w:val="99"/>
    <w:rsid w:val="00403AD6"/>
    <w:rPr>
      <w:rFonts w:ascii="Symbol" w:hAnsi="Symbol" w:cs="Symbol"/>
    </w:rPr>
  </w:style>
  <w:style w:type="character" w:customStyle="1" w:styleId="WW8Num69z1">
    <w:name w:val="WW8Num69z1"/>
    <w:uiPriority w:val="99"/>
    <w:rsid w:val="00403AD6"/>
    <w:rPr>
      <w:rFonts w:ascii="Courier New" w:hAnsi="Courier New" w:cs="Courier New"/>
    </w:rPr>
  </w:style>
  <w:style w:type="character" w:customStyle="1" w:styleId="WW8Num69z2">
    <w:name w:val="WW8Num69z2"/>
    <w:uiPriority w:val="99"/>
    <w:rsid w:val="00403AD6"/>
    <w:rPr>
      <w:rFonts w:ascii="Wingdings" w:hAnsi="Wingdings" w:cs="Wingdings"/>
    </w:rPr>
  </w:style>
  <w:style w:type="character" w:customStyle="1" w:styleId="WW8Num70z0">
    <w:name w:val="WW8Num70z0"/>
    <w:uiPriority w:val="99"/>
    <w:rsid w:val="00403AD6"/>
    <w:rPr>
      <w:rFonts w:ascii="Symbol" w:hAnsi="Symbol" w:cs="Symbol"/>
    </w:rPr>
  </w:style>
  <w:style w:type="character" w:customStyle="1" w:styleId="WW8Num70z1">
    <w:name w:val="WW8Num70z1"/>
    <w:uiPriority w:val="99"/>
    <w:rsid w:val="00403AD6"/>
    <w:rPr>
      <w:rFonts w:ascii="Courier New" w:hAnsi="Courier New" w:cs="Courier New"/>
    </w:rPr>
  </w:style>
  <w:style w:type="character" w:customStyle="1" w:styleId="WW8Num70z2">
    <w:name w:val="WW8Num70z2"/>
    <w:uiPriority w:val="99"/>
    <w:rsid w:val="00403AD6"/>
    <w:rPr>
      <w:rFonts w:ascii="Wingdings" w:hAnsi="Wingdings" w:cs="Wingdings"/>
    </w:rPr>
  </w:style>
  <w:style w:type="character" w:customStyle="1" w:styleId="WW8Num71z0">
    <w:name w:val="WW8Num71z0"/>
    <w:uiPriority w:val="99"/>
    <w:rsid w:val="00403AD6"/>
    <w:rPr>
      <w:rFonts w:ascii="Symbol" w:hAnsi="Symbol" w:cs="Symbol"/>
    </w:rPr>
  </w:style>
  <w:style w:type="character" w:customStyle="1" w:styleId="WW8Num71z1">
    <w:name w:val="WW8Num71z1"/>
    <w:uiPriority w:val="99"/>
    <w:rsid w:val="00403AD6"/>
    <w:rPr>
      <w:rFonts w:ascii="Courier New" w:hAnsi="Courier New" w:cs="Courier New"/>
    </w:rPr>
  </w:style>
  <w:style w:type="character" w:customStyle="1" w:styleId="WW8Num71z2">
    <w:name w:val="WW8Num71z2"/>
    <w:uiPriority w:val="99"/>
    <w:rsid w:val="00403AD6"/>
    <w:rPr>
      <w:rFonts w:ascii="Wingdings" w:hAnsi="Wingdings" w:cs="Wingdings"/>
    </w:rPr>
  </w:style>
  <w:style w:type="character" w:customStyle="1" w:styleId="WW8Num72z0">
    <w:name w:val="WW8Num72z0"/>
    <w:uiPriority w:val="99"/>
    <w:rsid w:val="00403AD6"/>
    <w:rPr>
      <w:rFonts w:ascii="Symbol" w:hAnsi="Symbol" w:cs="Symbol"/>
    </w:rPr>
  </w:style>
  <w:style w:type="character" w:customStyle="1" w:styleId="WW8Num72z1">
    <w:name w:val="WW8Num72z1"/>
    <w:uiPriority w:val="99"/>
    <w:rsid w:val="00403AD6"/>
    <w:rPr>
      <w:rFonts w:ascii="Courier New" w:hAnsi="Courier New" w:cs="Courier New"/>
    </w:rPr>
  </w:style>
  <w:style w:type="character" w:customStyle="1" w:styleId="WW8Num72z2">
    <w:name w:val="WW8Num72z2"/>
    <w:uiPriority w:val="99"/>
    <w:rsid w:val="00403AD6"/>
    <w:rPr>
      <w:rFonts w:ascii="Wingdings" w:hAnsi="Wingdings" w:cs="Wingdings"/>
    </w:rPr>
  </w:style>
  <w:style w:type="character" w:customStyle="1" w:styleId="WW8Num73z0">
    <w:name w:val="WW8Num73z0"/>
    <w:uiPriority w:val="99"/>
    <w:rsid w:val="00403AD6"/>
    <w:rPr>
      <w:rFonts w:ascii="Symbol" w:hAnsi="Symbol" w:cs="Symbol"/>
    </w:rPr>
  </w:style>
  <w:style w:type="character" w:customStyle="1" w:styleId="WW8Num73z1">
    <w:name w:val="WW8Num73z1"/>
    <w:uiPriority w:val="99"/>
    <w:rsid w:val="00403AD6"/>
    <w:rPr>
      <w:rFonts w:ascii="Courier New" w:hAnsi="Courier New" w:cs="Courier New"/>
    </w:rPr>
  </w:style>
  <w:style w:type="character" w:customStyle="1" w:styleId="WW8Num73z2">
    <w:name w:val="WW8Num73z2"/>
    <w:uiPriority w:val="99"/>
    <w:rsid w:val="00403AD6"/>
    <w:rPr>
      <w:rFonts w:ascii="Wingdings" w:hAnsi="Wingdings" w:cs="Wingdings"/>
    </w:rPr>
  </w:style>
  <w:style w:type="character" w:customStyle="1" w:styleId="WW8Num74z0">
    <w:name w:val="WW8Num74z0"/>
    <w:uiPriority w:val="99"/>
    <w:rsid w:val="00403AD6"/>
    <w:rPr>
      <w:rFonts w:ascii="Symbol" w:hAnsi="Symbol" w:cs="Symbol"/>
    </w:rPr>
  </w:style>
  <w:style w:type="character" w:customStyle="1" w:styleId="WW8Num74z1">
    <w:name w:val="WW8Num74z1"/>
    <w:uiPriority w:val="99"/>
    <w:rsid w:val="00403AD6"/>
    <w:rPr>
      <w:rFonts w:ascii="Courier New" w:hAnsi="Courier New" w:cs="Courier New"/>
    </w:rPr>
  </w:style>
  <w:style w:type="character" w:customStyle="1" w:styleId="WW8Num74z2">
    <w:name w:val="WW8Num74z2"/>
    <w:uiPriority w:val="99"/>
    <w:rsid w:val="00403AD6"/>
    <w:rPr>
      <w:rFonts w:ascii="Wingdings" w:hAnsi="Wingdings" w:cs="Wingdings"/>
    </w:rPr>
  </w:style>
  <w:style w:type="character" w:customStyle="1" w:styleId="WW8Num75z0">
    <w:name w:val="WW8Num75z0"/>
    <w:uiPriority w:val="99"/>
    <w:rsid w:val="00403AD6"/>
    <w:rPr>
      <w:rFonts w:ascii="Symbol" w:hAnsi="Symbol" w:cs="Symbol"/>
    </w:rPr>
  </w:style>
  <w:style w:type="character" w:customStyle="1" w:styleId="WW8Num75z1">
    <w:name w:val="WW8Num75z1"/>
    <w:uiPriority w:val="99"/>
    <w:rsid w:val="00403AD6"/>
    <w:rPr>
      <w:rFonts w:ascii="Courier New" w:hAnsi="Courier New" w:cs="Courier New"/>
    </w:rPr>
  </w:style>
  <w:style w:type="character" w:customStyle="1" w:styleId="WW8Num75z2">
    <w:name w:val="WW8Num75z2"/>
    <w:uiPriority w:val="99"/>
    <w:rsid w:val="00403AD6"/>
    <w:rPr>
      <w:rFonts w:ascii="Wingdings" w:hAnsi="Wingdings" w:cs="Wingdings"/>
    </w:rPr>
  </w:style>
  <w:style w:type="character" w:customStyle="1" w:styleId="WW8Num76z0">
    <w:name w:val="WW8Num76z0"/>
    <w:uiPriority w:val="99"/>
    <w:rsid w:val="00403AD6"/>
    <w:rPr>
      <w:rFonts w:ascii="Symbol" w:hAnsi="Symbol" w:cs="Symbol"/>
    </w:rPr>
  </w:style>
  <w:style w:type="character" w:customStyle="1" w:styleId="WW8Num76z1">
    <w:name w:val="WW8Num76z1"/>
    <w:uiPriority w:val="99"/>
    <w:rsid w:val="00403AD6"/>
    <w:rPr>
      <w:rFonts w:ascii="Courier New" w:hAnsi="Courier New" w:cs="Courier New"/>
    </w:rPr>
  </w:style>
  <w:style w:type="character" w:customStyle="1" w:styleId="WW8Num76z2">
    <w:name w:val="WW8Num76z2"/>
    <w:uiPriority w:val="99"/>
    <w:rsid w:val="00403AD6"/>
    <w:rPr>
      <w:rFonts w:ascii="Wingdings" w:hAnsi="Wingdings" w:cs="Wingdings"/>
    </w:rPr>
  </w:style>
  <w:style w:type="character" w:customStyle="1" w:styleId="WW8Num77z0">
    <w:name w:val="WW8Num77z0"/>
    <w:uiPriority w:val="99"/>
    <w:rsid w:val="00403AD6"/>
    <w:rPr>
      <w:rFonts w:ascii="Symbol" w:hAnsi="Symbol" w:cs="Symbol"/>
    </w:rPr>
  </w:style>
  <w:style w:type="character" w:customStyle="1" w:styleId="WW8Num77z1">
    <w:name w:val="WW8Num77z1"/>
    <w:uiPriority w:val="99"/>
    <w:rsid w:val="00403AD6"/>
    <w:rPr>
      <w:rFonts w:ascii="Courier New" w:hAnsi="Courier New" w:cs="Courier New"/>
    </w:rPr>
  </w:style>
  <w:style w:type="character" w:customStyle="1" w:styleId="WW8Num77z2">
    <w:name w:val="WW8Num77z2"/>
    <w:uiPriority w:val="99"/>
    <w:rsid w:val="00403AD6"/>
    <w:rPr>
      <w:rFonts w:ascii="Wingdings" w:hAnsi="Wingdings" w:cs="Wingdings"/>
    </w:rPr>
  </w:style>
  <w:style w:type="character" w:customStyle="1" w:styleId="WW8Num78z0">
    <w:name w:val="WW8Num78z0"/>
    <w:uiPriority w:val="99"/>
    <w:rsid w:val="00403AD6"/>
    <w:rPr>
      <w:rFonts w:ascii="Symbol" w:hAnsi="Symbol" w:cs="Symbol"/>
    </w:rPr>
  </w:style>
  <w:style w:type="character" w:customStyle="1" w:styleId="WW8Num78z1">
    <w:name w:val="WW8Num78z1"/>
    <w:uiPriority w:val="99"/>
    <w:rsid w:val="00403AD6"/>
    <w:rPr>
      <w:rFonts w:ascii="Courier New" w:hAnsi="Courier New" w:cs="Courier New"/>
    </w:rPr>
  </w:style>
  <w:style w:type="character" w:customStyle="1" w:styleId="WW8Num78z2">
    <w:name w:val="WW8Num78z2"/>
    <w:uiPriority w:val="99"/>
    <w:rsid w:val="00403AD6"/>
    <w:rPr>
      <w:rFonts w:ascii="Wingdings" w:hAnsi="Wingdings" w:cs="Wingdings"/>
    </w:rPr>
  </w:style>
  <w:style w:type="character" w:customStyle="1" w:styleId="WW8Num79z0">
    <w:name w:val="WW8Num79z0"/>
    <w:uiPriority w:val="99"/>
    <w:rsid w:val="00403AD6"/>
    <w:rPr>
      <w:rFonts w:ascii="Symbol" w:hAnsi="Symbol" w:cs="Symbol"/>
      <w:sz w:val="28"/>
      <w:szCs w:val="28"/>
      <w:shd w:val="clear" w:color="auto" w:fill="FFFFFF"/>
    </w:rPr>
  </w:style>
  <w:style w:type="character" w:customStyle="1" w:styleId="WW8Num79z1">
    <w:name w:val="WW8Num79z1"/>
    <w:uiPriority w:val="99"/>
    <w:rsid w:val="00403AD6"/>
    <w:rPr>
      <w:rFonts w:ascii="Courier New" w:hAnsi="Courier New" w:cs="Courier New"/>
    </w:rPr>
  </w:style>
  <w:style w:type="character" w:customStyle="1" w:styleId="WW8Num79z2">
    <w:name w:val="WW8Num79z2"/>
    <w:uiPriority w:val="99"/>
    <w:rsid w:val="00403AD6"/>
    <w:rPr>
      <w:rFonts w:ascii="Wingdings" w:hAnsi="Wingdings" w:cs="Wingdings"/>
    </w:rPr>
  </w:style>
  <w:style w:type="character" w:customStyle="1" w:styleId="WW8Num80z0">
    <w:name w:val="WW8Num80z0"/>
    <w:uiPriority w:val="99"/>
    <w:rsid w:val="00403AD6"/>
    <w:rPr>
      <w:rFonts w:ascii="Symbol" w:hAnsi="Symbol" w:cs="Symbol"/>
    </w:rPr>
  </w:style>
  <w:style w:type="character" w:customStyle="1" w:styleId="WW8Num80z1">
    <w:name w:val="WW8Num80z1"/>
    <w:uiPriority w:val="99"/>
    <w:rsid w:val="00403AD6"/>
    <w:rPr>
      <w:rFonts w:ascii="Courier New" w:hAnsi="Courier New" w:cs="Courier New"/>
    </w:rPr>
  </w:style>
  <w:style w:type="character" w:customStyle="1" w:styleId="WW8Num80z2">
    <w:name w:val="WW8Num80z2"/>
    <w:uiPriority w:val="99"/>
    <w:rsid w:val="00403AD6"/>
    <w:rPr>
      <w:rFonts w:ascii="Wingdings" w:hAnsi="Wingdings" w:cs="Wingdings"/>
    </w:rPr>
  </w:style>
  <w:style w:type="character" w:customStyle="1" w:styleId="WW8Num81z0">
    <w:name w:val="WW8Num81z0"/>
    <w:uiPriority w:val="99"/>
    <w:rsid w:val="00403AD6"/>
    <w:rPr>
      <w:rFonts w:ascii="Symbol" w:hAnsi="Symbol" w:cs="Symbol"/>
      <w:sz w:val="28"/>
      <w:szCs w:val="28"/>
    </w:rPr>
  </w:style>
  <w:style w:type="character" w:customStyle="1" w:styleId="WW8Num81z1">
    <w:name w:val="WW8Num81z1"/>
    <w:uiPriority w:val="99"/>
    <w:rsid w:val="00403AD6"/>
    <w:rPr>
      <w:rFonts w:ascii="Courier New" w:hAnsi="Courier New" w:cs="Courier New"/>
    </w:rPr>
  </w:style>
  <w:style w:type="character" w:customStyle="1" w:styleId="WW8Num81z2">
    <w:name w:val="WW8Num81z2"/>
    <w:uiPriority w:val="99"/>
    <w:rsid w:val="00403AD6"/>
    <w:rPr>
      <w:rFonts w:ascii="Wingdings" w:hAnsi="Wingdings" w:cs="Wingdings"/>
    </w:rPr>
  </w:style>
  <w:style w:type="character" w:customStyle="1" w:styleId="WW8Num82z0">
    <w:name w:val="WW8Num82z0"/>
    <w:uiPriority w:val="99"/>
    <w:rsid w:val="00403AD6"/>
    <w:rPr>
      <w:rFonts w:ascii="Symbol" w:hAnsi="Symbol" w:cs="Symbol"/>
    </w:rPr>
  </w:style>
  <w:style w:type="character" w:customStyle="1" w:styleId="WW8Num82z1">
    <w:name w:val="WW8Num82z1"/>
    <w:uiPriority w:val="99"/>
    <w:rsid w:val="00403AD6"/>
    <w:rPr>
      <w:rFonts w:ascii="Courier New" w:hAnsi="Courier New" w:cs="Courier New"/>
    </w:rPr>
  </w:style>
  <w:style w:type="character" w:customStyle="1" w:styleId="WW8Num82z2">
    <w:name w:val="WW8Num82z2"/>
    <w:uiPriority w:val="99"/>
    <w:rsid w:val="00403AD6"/>
    <w:rPr>
      <w:rFonts w:ascii="Wingdings" w:hAnsi="Wingdings" w:cs="Wingdings"/>
    </w:rPr>
  </w:style>
  <w:style w:type="character" w:customStyle="1" w:styleId="WW8Num83z0">
    <w:name w:val="WW8Num83z0"/>
    <w:uiPriority w:val="99"/>
    <w:rsid w:val="00403AD6"/>
    <w:rPr>
      <w:rFonts w:ascii="Symbol" w:hAnsi="Symbol" w:cs="Symbol"/>
    </w:rPr>
  </w:style>
  <w:style w:type="character" w:customStyle="1" w:styleId="WW8Num83z1">
    <w:name w:val="WW8Num83z1"/>
    <w:uiPriority w:val="99"/>
    <w:rsid w:val="00403AD6"/>
    <w:rPr>
      <w:rFonts w:ascii="Courier New" w:hAnsi="Courier New" w:cs="Courier New"/>
    </w:rPr>
  </w:style>
  <w:style w:type="character" w:customStyle="1" w:styleId="WW8Num83z2">
    <w:name w:val="WW8Num83z2"/>
    <w:uiPriority w:val="99"/>
    <w:rsid w:val="00403AD6"/>
    <w:rPr>
      <w:rFonts w:ascii="Wingdings" w:hAnsi="Wingdings" w:cs="Wingdings"/>
    </w:rPr>
  </w:style>
  <w:style w:type="character" w:customStyle="1" w:styleId="WW8Num84z0">
    <w:name w:val="WW8Num84z0"/>
    <w:uiPriority w:val="99"/>
    <w:rsid w:val="00403AD6"/>
    <w:rPr>
      <w:rFonts w:ascii="Symbol" w:hAnsi="Symbol" w:cs="Symbol"/>
    </w:rPr>
  </w:style>
  <w:style w:type="character" w:customStyle="1" w:styleId="WW8Num84z1">
    <w:name w:val="WW8Num84z1"/>
    <w:uiPriority w:val="99"/>
    <w:rsid w:val="00403AD6"/>
    <w:rPr>
      <w:rFonts w:ascii="Courier New" w:hAnsi="Courier New" w:cs="Courier New"/>
    </w:rPr>
  </w:style>
  <w:style w:type="character" w:customStyle="1" w:styleId="WW8Num84z2">
    <w:name w:val="WW8Num84z2"/>
    <w:uiPriority w:val="99"/>
    <w:rsid w:val="00403AD6"/>
    <w:rPr>
      <w:rFonts w:ascii="Wingdings" w:hAnsi="Wingdings" w:cs="Wingdings"/>
    </w:rPr>
  </w:style>
  <w:style w:type="character" w:customStyle="1" w:styleId="WW8Num85z0">
    <w:name w:val="WW8Num85z0"/>
    <w:uiPriority w:val="99"/>
    <w:rsid w:val="00403AD6"/>
    <w:rPr>
      <w:rFonts w:ascii="Symbol" w:hAnsi="Symbol" w:cs="Symbol"/>
    </w:rPr>
  </w:style>
  <w:style w:type="character" w:customStyle="1" w:styleId="WW8Num86z0">
    <w:name w:val="WW8Num86z0"/>
    <w:uiPriority w:val="99"/>
    <w:rsid w:val="00403AD6"/>
    <w:rPr>
      <w:rFonts w:ascii="Symbol" w:hAnsi="Symbol" w:cs="Symbol"/>
    </w:rPr>
  </w:style>
  <w:style w:type="character" w:customStyle="1" w:styleId="WW8Num86z1">
    <w:name w:val="WW8Num86z1"/>
    <w:uiPriority w:val="99"/>
    <w:rsid w:val="00403AD6"/>
    <w:rPr>
      <w:rFonts w:ascii="Courier New" w:hAnsi="Courier New" w:cs="Courier New"/>
    </w:rPr>
  </w:style>
  <w:style w:type="character" w:customStyle="1" w:styleId="WW8Num86z2">
    <w:name w:val="WW8Num86z2"/>
    <w:uiPriority w:val="99"/>
    <w:rsid w:val="00403AD6"/>
    <w:rPr>
      <w:rFonts w:ascii="Wingdings" w:hAnsi="Wingdings" w:cs="Wingdings"/>
    </w:rPr>
  </w:style>
  <w:style w:type="character" w:customStyle="1" w:styleId="WW8Num87z0">
    <w:name w:val="WW8Num87z0"/>
    <w:uiPriority w:val="99"/>
    <w:rsid w:val="00403AD6"/>
    <w:rPr>
      <w:rFonts w:ascii="Symbol" w:hAnsi="Symbol" w:cs="Symbol"/>
    </w:rPr>
  </w:style>
  <w:style w:type="character" w:customStyle="1" w:styleId="WW8Num87z1">
    <w:name w:val="WW8Num87z1"/>
    <w:uiPriority w:val="99"/>
    <w:rsid w:val="00403AD6"/>
    <w:rPr>
      <w:rFonts w:ascii="Courier New" w:hAnsi="Courier New" w:cs="Courier New"/>
    </w:rPr>
  </w:style>
  <w:style w:type="character" w:customStyle="1" w:styleId="WW8Num87z2">
    <w:name w:val="WW8Num87z2"/>
    <w:uiPriority w:val="99"/>
    <w:rsid w:val="00403AD6"/>
    <w:rPr>
      <w:rFonts w:ascii="Wingdings" w:hAnsi="Wingdings" w:cs="Wingdings"/>
    </w:rPr>
  </w:style>
  <w:style w:type="character" w:customStyle="1" w:styleId="WW8Num88z0">
    <w:name w:val="WW8Num88z0"/>
    <w:uiPriority w:val="99"/>
    <w:rsid w:val="00403AD6"/>
    <w:rPr>
      <w:color w:val="auto"/>
      <w:kern w:val="1"/>
      <w:sz w:val="28"/>
      <w:szCs w:val="28"/>
    </w:rPr>
  </w:style>
  <w:style w:type="character" w:customStyle="1" w:styleId="WW8Num88z1">
    <w:name w:val="WW8Num88z1"/>
    <w:uiPriority w:val="99"/>
    <w:rsid w:val="00403AD6"/>
    <w:rPr>
      <w:rFonts w:ascii="Courier New" w:hAnsi="Courier New" w:cs="Courier New"/>
    </w:rPr>
  </w:style>
  <w:style w:type="character" w:customStyle="1" w:styleId="WW8Num88z2">
    <w:name w:val="WW8Num88z2"/>
    <w:uiPriority w:val="99"/>
    <w:rsid w:val="00403AD6"/>
    <w:rPr>
      <w:rFonts w:ascii="Wingdings" w:hAnsi="Wingdings" w:cs="Wingdings"/>
    </w:rPr>
  </w:style>
  <w:style w:type="character" w:customStyle="1" w:styleId="WW8Num88z3">
    <w:name w:val="WW8Num88z3"/>
    <w:uiPriority w:val="99"/>
    <w:rsid w:val="00403AD6"/>
    <w:rPr>
      <w:rFonts w:ascii="Symbol" w:hAnsi="Symbol" w:cs="Symbol"/>
    </w:rPr>
  </w:style>
  <w:style w:type="character" w:customStyle="1" w:styleId="WW8Num89z0">
    <w:name w:val="WW8Num89z0"/>
    <w:uiPriority w:val="99"/>
    <w:rsid w:val="00403AD6"/>
    <w:rPr>
      <w:rFonts w:ascii="Symbol" w:hAnsi="Symbol" w:cs="Symbol"/>
    </w:rPr>
  </w:style>
  <w:style w:type="character" w:customStyle="1" w:styleId="WW8Num89z1">
    <w:name w:val="WW8Num89z1"/>
    <w:uiPriority w:val="99"/>
    <w:rsid w:val="00403AD6"/>
    <w:rPr>
      <w:rFonts w:ascii="Courier New" w:hAnsi="Courier New" w:cs="Courier New"/>
    </w:rPr>
  </w:style>
  <w:style w:type="character" w:customStyle="1" w:styleId="WW8Num89z2">
    <w:name w:val="WW8Num89z2"/>
    <w:uiPriority w:val="99"/>
    <w:rsid w:val="00403AD6"/>
    <w:rPr>
      <w:rFonts w:ascii="Wingdings" w:hAnsi="Wingdings" w:cs="Wingdings"/>
    </w:rPr>
  </w:style>
  <w:style w:type="character" w:customStyle="1" w:styleId="WW8Num90z0">
    <w:name w:val="WW8Num90z0"/>
    <w:uiPriority w:val="99"/>
    <w:rsid w:val="00403AD6"/>
    <w:rPr>
      <w:rFonts w:ascii="Symbol" w:hAnsi="Symbol" w:cs="Symbol"/>
    </w:rPr>
  </w:style>
  <w:style w:type="character" w:customStyle="1" w:styleId="WW8Num90z1">
    <w:name w:val="WW8Num90z1"/>
    <w:uiPriority w:val="99"/>
    <w:rsid w:val="00403AD6"/>
    <w:rPr>
      <w:rFonts w:ascii="Courier New" w:hAnsi="Courier New" w:cs="Courier New"/>
    </w:rPr>
  </w:style>
  <w:style w:type="character" w:customStyle="1" w:styleId="WW8Num90z2">
    <w:name w:val="WW8Num90z2"/>
    <w:uiPriority w:val="99"/>
    <w:rsid w:val="00403AD6"/>
    <w:rPr>
      <w:rFonts w:ascii="Wingdings" w:hAnsi="Wingdings" w:cs="Wingdings"/>
    </w:rPr>
  </w:style>
  <w:style w:type="character" w:customStyle="1" w:styleId="WW8NumSt80z0">
    <w:name w:val="WW8NumSt80z0"/>
    <w:uiPriority w:val="99"/>
    <w:rsid w:val="00403AD6"/>
    <w:rPr>
      <w:rFonts w:ascii="Times New Roman" w:hAnsi="Times New Roman" w:cs="Times New Roman"/>
    </w:rPr>
  </w:style>
  <w:style w:type="character" w:customStyle="1" w:styleId="WW8NumSt84z0">
    <w:name w:val="WW8NumSt84z0"/>
    <w:uiPriority w:val="99"/>
    <w:rsid w:val="00403AD6"/>
    <w:rPr>
      <w:rFonts w:ascii="Times New Roman" w:hAnsi="Times New Roman" w:cs="Times New Roman"/>
    </w:rPr>
  </w:style>
  <w:style w:type="character" w:customStyle="1" w:styleId="a3">
    <w:name w:val="Символ сноски"/>
    <w:uiPriority w:val="99"/>
    <w:rsid w:val="00403AD6"/>
    <w:rPr>
      <w:vertAlign w:val="superscript"/>
    </w:rPr>
  </w:style>
  <w:style w:type="character" w:customStyle="1" w:styleId="WW-">
    <w:name w:val="WW-Символ сноски"/>
    <w:uiPriority w:val="99"/>
    <w:rsid w:val="00403AD6"/>
    <w:rPr>
      <w:vertAlign w:val="superscript"/>
    </w:rPr>
  </w:style>
  <w:style w:type="character" w:customStyle="1" w:styleId="11">
    <w:name w:val="Знак сноски1"/>
    <w:uiPriority w:val="99"/>
    <w:rsid w:val="00403AD6"/>
    <w:rPr>
      <w:vertAlign w:val="superscript"/>
    </w:rPr>
  </w:style>
  <w:style w:type="character" w:customStyle="1" w:styleId="BodyTextIndentChar">
    <w:name w:val="Body Text Indent Char"/>
    <w:uiPriority w:val="99"/>
    <w:rsid w:val="00403AD6"/>
    <w:rPr>
      <w:rFonts w:ascii="Calibri" w:eastAsia="Times New Roman" w:hAnsi="Calibri" w:cs="Calibri"/>
      <w:color w:val="00000A"/>
      <w:kern w:val="1"/>
      <w:sz w:val="24"/>
      <w:szCs w:val="24"/>
    </w:rPr>
  </w:style>
  <w:style w:type="character" w:customStyle="1" w:styleId="FootnoteTextChar">
    <w:name w:val="Footnote Text Char"/>
    <w:uiPriority w:val="99"/>
    <w:rsid w:val="00403AD6"/>
    <w:rPr>
      <w:rFonts w:ascii="Calibri" w:eastAsia="Times New Roman" w:hAnsi="Calibri" w:cs="Calibri"/>
      <w:color w:val="00000A"/>
      <w:kern w:val="1"/>
      <w:sz w:val="24"/>
      <w:szCs w:val="24"/>
    </w:rPr>
  </w:style>
  <w:style w:type="character" w:styleId="a4">
    <w:name w:val="Hyperlink"/>
    <w:basedOn w:val="a0"/>
    <w:uiPriority w:val="99"/>
    <w:rsid w:val="00403AD6"/>
    <w:rPr>
      <w:color w:val="0000FF"/>
      <w:u w:val="single"/>
    </w:rPr>
  </w:style>
  <w:style w:type="character" w:customStyle="1" w:styleId="s1">
    <w:name w:val="s1"/>
    <w:uiPriority w:val="99"/>
    <w:rsid w:val="00403AD6"/>
  </w:style>
  <w:style w:type="character" w:customStyle="1" w:styleId="apple-converted-space">
    <w:name w:val="apple-converted-space"/>
    <w:uiPriority w:val="99"/>
    <w:rsid w:val="00403AD6"/>
  </w:style>
  <w:style w:type="character" w:customStyle="1" w:styleId="BodyTextChar">
    <w:name w:val="Body Text Char"/>
    <w:uiPriority w:val="99"/>
    <w:rsid w:val="00403AD6"/>
    <w:rPr>
      <w:rFonts w:ascii="Calibri" w:eastAsia="Times New Roman" w:hAnsi="Calibri" w:cs="Calibri"/>
      <w:color w:val="00000A"/>
      <w:kern w:val="1"/>
    </w:rPr>
  </w:style>
  <w:style w:type="character" w:customStyle="1" w:styleId="HeaderChar">
    <w:name w:val="Header Char"/>
    <w:uiPriority w:val="99"/>
    <w:rsid w:val="00403AD6"/>
    <w:rPr>
      <w:rFonts w:ascii="Calibri" w:hAnsi="Calibri" w:cs="Calibri"/>
    </w:rPr>
  </w:style>
  <w:style w:type="character" w:customStyle="1" w:styleId="apple-style-span">
    <w:name w:val="apple-style-span"/>
    <w:uiPriority w:val="99"/>
    <w:rsid w:val="00403AD6"/>
  </w:style>
  <w:style w:type="character" w:customStyle="1" w:styleId="BodyTextIndent2Char">
    <w:name w:val="Body Text Indent 2 Char"/>
    <w:uiPriority w:val="99"/>
    <w:rsid w:val="00403AD6"/>
    <w:rPr>
      <w:rFonts w:ascii="Calibri" w:eastAsia="Times New Roman" w:hAnsi="Calibri" w:cs="Calibri"/>
      <w:color w:val="00000A"/>
      <w:kern w:val="1"/>
    </w:rPr>
  </w:style>
  <w:style w:type="character" w:customStyle="1" w:styleId="BodyText3Char">
    <w:name w:val="Body Text 3 Char"/>
    <w:uiPriority w:val="99"/>
    <w:rsid w:val="00403AD6"/>
    <w:rPr>
      <w:rFonts w:ascii="Calibri" w:hAnsi="Calibri" w:cs="Calibri"/>
      <w:sz w:val="16"/>
      <w:szCs w:val="16"/>
    </w:rPr>
  </w:style>
  <w:style w:type="character" w:customStyle="1" w:styleId="HTMLPreformattedChar">
    <w:name w:val="HTML Preformatted Char"/>
    <w:uiPriority w:val="99"/>
    <w:rsid w:val="00403AD6"/>
    <w:rPr>
      <w:rFonts w:ascii="Courier New" w:hAnsi="Courier New" w:cs="Courier New"/>
      <w:sz w:val="20"/>
      <w:szCs w:val="20"/>
    </w:rPr>
  </w:style>
  <w:style w:type="character" w:customStyle="1" w:styleId="Arial">
    <w:name w:val="Основной текст + Arial"/>
    <w:uiPriority w:val="99"/>
    <w:rsid w:val="00403AD6"/>
    <w:rPr>
      <w:rFonts w:ascii="Arial" w:hAnsi="Arial" w:cs="Arial"/>
      <w:i/>
      <w:iCs/>
      <w:spacing w:val="0"/>
      <w:sz w:val="15"/>
      <w:szCs w:val="15"/>
      <w:shd w:val="clear" w:color="auto" w:fill="FFFFFF"/>
    </w:rPr>
  </w:style>
  <w:style w:type="character" w:customStyle="1" w:styleId="a5">
    <w:name w:val="Основной текст + Полужирный"/>
    <w:uiPriority w:val="99"/>
    <w:rsid w:val="00403AD6"/>
    <w:rPr>
      <w:rFonts w:ascii="Arial" w:hAnsi="Arial" w:cs="Arial"/>
      <w:b/>
      <w:bCs/>
      <w:spacing w:val="0"/>
      <w:sz w:val="16"/>
      <w:szCs w:val="16"/>
    </w:rPr>
  </w:style>
  <w:style w:type="character" w:customStyle="1" w:styleId="1pt">
    <w:name w:val="Основной текст + Интервал 1 pt"/>
    <w:uiPriority w:val="99"/>
    <w:rsid w:val="00403AD6"/>
    <w:rPr>
      <w:rFonts w:ascii="Times New Roman" w:hAnsi="Times New Roman" w:cs="Times New Roman"/>
      <w:spacing w:val="30"/>
      <w:sz w:val="17"/>
      <w:szCs w:val="17"/>
      <w:shd w:val="clear" w:color="auto" w:fill="FFFFFF"/>
    </w:rPr>
  </w:style>
  <w:style w:type="character" w:customStyle="1" w:styleId="6pt">
    <w:name w:val="Основной текст + Интервал 6 pt"/>
    <w:uiPriority w:val="99"/>
    <w:rsid w:val="00403AD6"/>
    <w:rPr>
      <w:rFonts w:ascii="Times New Roman" w:hAnsi="Times New Roman" w:cs="Times New Roman"/>
      <w:spacing w:val="120"/>
      <w:sz w:val="17"/>
      <w:szCs w:val="17"/>
      <w:shd w:val="clear" w:color="auto" w:fill="FFFFFF"/>
    </w:rPr>
  </w:style>
  <w:style w:type="character" w:customStyle="1" w:styleId="3pt">
    <w:name w:val="Основной текст + Интервал 3 pt"/>
    <w:uiPriority w:val="99"/>
    <w:rsid w:val="00403AD6"/>
    <w:rPr>
      <w:rFonts w:ascii="Times New Roman" w:hAnsi="Times New Roman" w:cs="Times New Roman"/>
      <w:spacing w:val="60"/>
      <w:sz w:val="17"/>
      <w:szCs w:val="17"/>
      <w:shd w:val="clear" w:color="auto" w:fill="FFFFFF"/>
    </w:rPr>
  </w:style>
  <w:style w:type="character" w:customStyle="1" w:styleId="a6">
    <w:name w:val="Основной текст + Курсив"/>
    <w:uiPriority w:val="99"/>
    <w:rsid w:val="00403AD6"/>
    <w:rPr>
      <w:rFonts w:ascii="Times New Roman" w:hAnsi="Times New Roman" w:cs="Times New Roman"/>
      <w:i/>
      <w:iCs/>
      <w:spacing w:val="0"/>
      <w:sz w:val="17"/>
      <w:szCs w:val="17"/>
      <w:shd w:val="clear" w:color="auto" w:fill="FFFFFF"/>
    </w:rPr>
  </w:style>
  <w:style w:type="character" w:customStyle="1" w:styleId="a7">
    <w:name w:val="А ОСН ТЕКСТ Знак"/>
    <w:uiPriority w:val="99"/>
    <w:rsid w:val="00403AD6"/>
    <w:rPr>
      <w:rFonts w:ascii="Times New Roman" w:eastAsia="Times New Roman" w:hAnsi="Times New Roman" w:cs="Times New Roman"/>
      <w:caps/>
      <w:color w:val="000000"/>
      <w:kern w:val="1"/>
      <w:sz w:val="28"/>
      <w:szCs w:val="28"/>
    </w:rPr>
  </w:style>
  <w:style w:type="character" w:customStyle="1" w:styleId="12">
    <w:name w:val="Основной текст + Курсив1"/>
    <w:uiPriority w:val="99"/>
    <w:rsid w:val="00403AD6"/>
    <w:rPr>
      <w:rFonts w:ascii="Times New Roman" w:eastAsia="Times New Roman" w:hAnsi="Times New Roman" w:cs="Times New Roman"/>
      <w:i/>
      <w:iCs/>
      <w:caps/>
      <w:color w:val="00000A"/>
      <w:spacing w:val="0"/>
      <w:kern w:val="1"/>
      <w:sz w:val="22"/>
      <w:szCs w:val="22"/>
      <w:lang w:val="ru-RU"/>
    </w:rPr>
  </w:style>
  <w:style w:type="character" w:customStyle="1" w:styleId="s2">
    <w:name w:val="s2"/>
    <w:uiPriority w:val="99"/>
    <w:rsid w:val="00403AD6"/>
  </w:style>
  <w:style w:type="character" w:customStyle="1" w:styleId="BalloonTextChar">
    <w:name w:val="Balloon Text Char"/>
    <w:uiPriority w:val="99"/>
    <w:rsid w:val="00403AD6"/>
    <w:rPr>
      <w:rFonts w:ascii="Tahoma" w:eastAsia="Times New Roman" w:hAnsi="Tahoma" w:cs="Tahoma"/>
      <w:color w:val="00000A"/>
      <w:kern w:val="1"/>
      <w:sz w:val="16"/>
      <w:szCs w:val="16"/>
    </w:rPr>
  </w:style>
  <w:style w:type="character" w:customStyle="1" w:styleId="BalloonTextChar1">
    <w:name w:val="Balloon Text Char1"/>
    <w:uiPriority w:val="99"/>
    <w:rsid w:val="00403AD6"/>
    <w:rPr>
      <w:rFonts w:ascii="Times New Roman" w:eastAsia="Times New Roman" w:hAnsi="Times New Roman" w:cs="Times New Roman"/>
      <w:color w:val="00000A"/>
      <w:kern w:val="1"/>
      <w:sz w:val="2"/>
      <w:szCs w:val="2"/>
    </w:rPr>
  </w:style>
  <w:style w:type="character" w:customStyle="1" w:styleId="BalloonTextChar17">
    <w:name w:val="Balloon Text Char17"/>
    <w:uiPriority w:val="99"/>
    <w:rsid w:val="00403AD6"/>
    <w:rPr>
      <w:rFonts w:ascii="Times New Roman" w:eastAsia="Times New Roman" w:hAnsi="Times New Roman" w:cs="Times New Roman"/>
      <w:color w:val="00000A"/>
      <w:kern w:val="1"/>
      <w:sz w:val="2"/>
      <w:szCs w:val="2"/>
    </w:rPr>
  </w:style>
  <w:style w:type="character" w:customStyle="1" w:styleId="BalloonTextChar16">
    <w:name w:val="Balloon Text Char16"/>
    <w:uiPriority w:val="99"/>
    <w:rsid w:val="00403AD6"/>
    <w:rPr>
      <w:rFonts w:ascii="Times New Roman" w:eastAsia="Times New Roman" w:hAnsi="Times New Roman" w:cs="Times New Roman"/>
      <w:color w:val="00000A"/>
      <w:kern w:val="1"/>
      <w:sz w:val="2"/>
      <w:szCs w:val="2"/>
    </w:rPr>
  </w:style>
  <w:style w:type="character" w:customStyle="1" w:styleId="BalloonTextChar15">
    <w:name w:val="Balloon Text Char15"/>
    <w:uiPriority w:val="99"/>
    <w:rsid w:val="00403AD6"/>
    <w:rPr>
      <w:rFonts w:ascii="Times New Roman" w:eastAsia="Times New Roman" w:hAnsi="Times New Roman" w:cs="Times New Roman"/>
      <w:color w:val="00000A"/>
      <w:kern w:val="1"/>
      <w:sz w:val="2"/>
      <w:szCs w:val="2"/>
    </w:rPr>
  </w:style>
  <w:style w:type="character" w:customStyle="1" w:styleId="BalloonTextChar14">
    <w:name w:val="Balloon Text Char14"/>
    <w:uiPriority w:val="99"/>
    <w:rsid w:val="00403AD6"/>
    <w:rPr>
      <w:rFonts w:ascii="Times New Roman" w:eastAsia="Times New Roman" w:hAnsi="Times New Roman" w:cs="Times New Roman"/>
      <w:color w:val="00000A"/>
      <w:kern w:val="1"/>
      <w:sz w:val="2"/>
      <w:szCs w:val="2"/>
    </w:rPr>
  </w:style>
  <w:style w:type="character" w:customStyle="1" w:styleId="BalloonTextChar13">
    <w:name w:val="Balloon Text Char13"/>
    <w:uiPriority w:val="99"/>
    <w:rsid w:val="00403AD6"/>
    <w:rPr>
      <w:rFonts w:ascii="Times New Roman" w:eastAsia="Times New Roman" w:hAnsi="Times New Roman" w:cs="Times New Roman"/>
      <w:color w:val="00000A"/>
      <w:kern w:val="1"/>
      <w:sz w:val="2"/>
      <w:szCs w:val="2"/>
    </w:rPr>
  </w:style>
  <w:style w:type="character" w:customStyle="1" w:styleId="BalloonTextChar12">
    <w:name w:val="Balloon Text Char12"/>
    <w:uiPriority w:val="99"/>
    <w:rsid w:val="00403AD6"/>
    <w:rPr>
      <w:rFonts w:ascii="Times New Roman" w:eastAsia="Times New Roman" w:hAnsi="Times New Roman" w:cs="Times New Roman"/>
      <w:color w:val="00000A"/>
      <w:kern w:val="1"/>
      <w:sz w:val="2"/>
      <w:szCs w:val="2"/>
    </w:rPr>
  </w:style>
  <w:style w:type="character" w:customStyle="1" w:styleId="BalloonTextChar11">
    <w:name w:val="Balloon Text Char11"/>
    <w:uiPriority w:val="99"/>
    <w:rsid w:val="00403AD6"/>
    <w:rPr>
      <w:rFonts w:ascii="Times New Roman" w:eastAsia="Times New Roman" w:hAnsi="Times New Roman" w:cs="Times New Roman"/>
      <w:color w:val="00000A"/>
      <w:kern w:val="1"/>
      <w:sz w:val="2"/>
      <w:szCs w:val="2"/>
    </w:rPr>
  </w:style>
  <w:style w:type="character" w:customStyle="1" w:styleId="EndnoteTextChar">
    <w:name w:val="Endnote Text Char"/>
    <w:uiPriority w:val="99"/>
    <w:rsid w:val="00403AD6"/>
    <w:rPr>
      <w:rFonts w:ascii="Calibri" w:eastAsia="Times New Roman" w:hAnsi="Calibri" w:cs="Calibri"/>
      <w:color w:val="00000A"/>
      <w:kern w:val="1"/>
      <w:sz w:val="20"/>
      <w:szCs w:val="20"/>
    </w:rPr>
  </w:style>
  <w:style w:type="character" w:customStyle="1" w:styleId="EndnoteTextChar1">
    <w:name w:val="Endnote Text Char1"/>
    <w:uiPriority w:val="99"/>
    <w:rsid w:val="00403AD6"/>
    <w:rPr>
      <w:rFonts w:eastAsia="Times New Roman"/>
      <w:color w:val="00000A"/>
      <w:kern w:val="1"/>
    </w:rPr>
  </w:style>
  <w:style w:type="character" w:customStyle="1" w:styleId="EndnoteTextChar17">
    <w:name w:val="Endnote Text Char17"/>
    <w:uiPriority w:val="99"/>
    <w:rsid w:val="00403AD6"/>
    <w:rPr>
      <w:rFonts w:eastAsia="Times New Roman"/>
      <w:color w:val="00000A"/>
      <w:kern w:val="1"/>
    </w:rPr>
  </w:style>
  <w:style w:type="character" w:customStyle="1" w:styleId="EndnoteTextChar16">
    <w:name w:val="Endnote Text Char16"/>
    <w:uiPriority w:val="99"/>
    <w:rsid w:val="00403AD6"/>
    <w:rPr>
      <w:rFonts w:eastAsia="Times New Roman"/>
      <w:color w:val="00000A"/>
      <w:kern w:val="1"/>
    </w:rPr>
  </w:style>
  <w:style w:type="character" w:customStyle="1" w:styleId="EndnoteTextChar15">
    <w:name w:val="Endnote Text Char15"/>
    <w:uiPriority w:val="99"/>
    <w:rsid w:val="00403AD6"/>
    <w:rPr>
      <w:rFonts w:eastAsia="Times New Roman"/>
      <w:color w:val="00000A"/>
      <w:kern w:val="1"/>
    </w:rPr>
  </w:style>
  <w:style w:type="character" w:customStyle="1" w:styleId="EndnoteTextChar14">
    <w:name w:val="Endnote Text Char14"/>
    <w:uiPriority w:val="99"/>
    <w:rsid w:val="00403AD6"/>
    <w:rPr>
      <w:rFonts w:eastAsia="Times New Roman"/>
      <w:color w:val="00000A"/>
      <w:kern w:val="1"/>
    </w:rPr>
  </w:style>
  <w:style w:type="character" w:customStyle="1" w:styleId="EndnoteTextChar13">
    <w:name w:val="Endnote Text Char13"/>
    <w:uiPriority w:val="99"/>
    <w:rsid w:val="00403AD6"/>
    <w:rPr>
      <w:rFonts w:eastAsia="Times New Roman"/>
      <w:color w:val="00000A"/>
      <w:kern w:val="1"/>
    </w:rPr>
  </w:style>
  <w:style w:type="character" w:customStyle="1" w:styleId="EndnoteTextChar12">
    <w:name w:val="Endnote Text Char12"/>
    <w:uiPriority w:val="99"/>
    <w:rsid w:val="00403AD6"/>
    <w:rPr>
      <w:rFonts w:eastAsia="Times New Roman"/>
      <w:color w:val="00000A"/>
      <w:kern w:val="1"/>
    </w:rPr>
  </w:style>
  <w:style w:type="character" w:customStyle="1" w:styleId="EndnoteTextChar11">
    <w:name w:val="Endnote Text Char11"/>
    <w:uiPriority w:val="99"/>
    <w:rsid w:val="00403AD6"/>
    <w:rPr>
      <w:rFonts w:eastAsia="Times New Roman"/>
      <w:color w:val="00000A"/>
      <w:kern w:val="1"/>
    </w:rPr>
  </w:style>
  <w:style w:type="character" w:customStyle="1" w:styleId="a8">
    <w:name w:val="А_основной Знак"/>
    <w:uiPriority w:val="99"/>
    <w:rsid w:val="00403AD6"/>
    <w:rPr>
      <w:rFonts w:ascii="Times New Roman" w:hAnsi="Times New Roman" w:cs="Times New Roman"/>
      <w:sz w:val="28"/>
      <w:szCs w:val="28"/>
    </w:rPr>
  </w:style>
  <w:style w:type="character" w:customStyle="1" w:styleId="s4">
    <w:name w:val="s4"/>
    <w:uiPriority w:val="99"/>
    <w:rsid w:val="00403AD6"/>
  </w:style>
  <w:style w:type="character" w:customStyle="1" w:styleId="s5">
    <w:name w:val="s5"/>
    <w:uiPriority w:val="99"/>
    <w:rsid w:val="00403AD6"/>
  </w:style>
  <w:style w:type="character" w:customStyle="1" w:styleId="FooterChar">
    <w:name w:val="Footer Char"/>
    <w:uiPriority w:val="99"/>
    <w:rsid w:val="00403AD6"/>
    <w:rPr>
      <w:rFonts w:ascii="Calibri" w:eastAsia="Times New Roman" w:hAnsi="Calibri" w:cs="Calibri"/>
      <w:color w:val="00000A"/>
      <w:kern w:val="1"/>
    </w:rPr>
  </w:style>
  <w:style w:type="character" w:customStyle="1" w:styleId="13">
    <w:name w:val="Сноска1"/>
    <w:uiPriority w:val="99"/>
    <w:rsid w:val="00403AD6"/>
    <w:rPr>
      <w:rFonts w:ascii="Times New Roman" w:hAnsi="Times New Roman" w:cs="Times New Roman"/>
      <w:vertAlign w:val="superscript"/>
    </w:rPr>
  </w:style>
  <w:style w:type="character" w:customStyle="1" w:styleId="BodyText2Char">
    <w:name w:val="Body Text 2 Char"/>
    <w:uiPriority w:val="99"/>
    <w:rsid w:val="00403AD6"/>
    <w:rPr>
      <w:rFonts w:ascii="Calibri" w:hAnsi="Calibri" w:cs="Calibri"/>
    </w:rPr>
  </w:style>
  <w:style w:type="character" w:customStyle="1" w:styleId="21">
    <w:name w:val="Знак сноски2"/>
    <w:uiPriority w:val="99"/>
    <w:rsid w:val="00403AD6"/>
    <w:rPr>
      <w:vertAlign w:val="superscript"/>
    </w:rPr>
  </w:style>
  <w:style w:type="character" w:styleId="a9">
    <w:name w:val="Emphasis"/>
    <w:basedOn w:val="a0"/>
    <w:uiPriority w:val="99"/>
    <w:qFormat/>
    <w:rsid w:val="00403AD6"/>
    <w:rPr>
      <w:i/>
      <w:iCs/>
    </w:rPr>
  </w:style>
  <w:style w:type="character" w:customStyle="1" w:styleId="c0">
    <w:name w:val="c0"/>
    <w:uiPriority w:val="99"/>
    <w:rsid w:val="00403AD6"/>
  </w:style>
  <w:style w:type="character" w:customStyle="1" w:styleId="s8">
    <w:name w:val="s8"/>
    <w:uiPriority w:val="99"/>
    <w:rsid w:val="00403AD6"/>
  </w:style>
  <w:style w:type="character" w:customStyle="1" w:styleId="s13">
    <w:name w:val="s13"/>
    <w:uiPriority w:val="99"/>
    <w:rsid w:val="00403AD6"/>
  </w:style>
  <w:style w:type="character" w:customStyle="1" w:styleId="s12">
    <w:name w:val="s12"/>
    <w:uiPriority w:val="99"/>
    <w:rsid w:val="00403AD6"/>
  </w:style>
  <w:style w:type="character" w:customStyle="1" w:styleId="s7">
    <w:name w:val="s7"/>
    <w:uiPriority w:val="99"/>
    <w:rsid w:val="00403AD6"/>
  </w:style>
  <w:style w:type="character" w:customStyle="1" w:styleId="s11">
    <w:name w:val="s11"/>
    <w:uiPriority w:val="99"/>
    <w:rsid w:val="00403AD6"/>
  </w:style>
  <w:style w:type="character" w:customStyle="1" w:styleId="s15">
    <w:name w:val="s15"/>
    <w:uiPriority w:val="99"/>
    <w:rsid w:val="00403AD6"/>
  </w:style>
  <w:style w:type="character" w:customStyle="1" w:styleId="comments">
    <w:name w:val="comments"/>
    <w:uiPriority w:val="99"/>
    <w:rsid w:val="00403AD6"/>
  </w:style>
  <w:style w:type="character" w:styleId="aa">
    <w:name w:val="line number"/>
    <w:basedOn w:val="a0"/>
    <w:uiPriority w:val="99"/>
    <w:rsid w:val="00403AD6"/>
  </w:style>
  <w:style w:type="character" w:customStyle="1" w:styleId="ab">
    <w:name w:val="Подзаголовок Знак"/>
    <w:uiPriority w:val="99"/>
    <w:rsid w:val="00403AD6"/>
    <w:rPr>
      <w:rFonts w:ascii="Arial" w:hAnsi="Arial" w:cs="Arial"/>
      <w:i/>
      <w:iCs/>
      <w:sz w:val="28"/>
      <w:szCs w:val="28"/>
    </w:rPr>
  </w:style>
  <w:style w:type="character" w:customStyle="1" w:styleId="ac">
    <w:name w:val="Отступ основного текста Знак"/>
    <w:uiPriority w:val="99"/>
    <w:rsid w:val="00403AD6"/>
    <w:rPr>
      <w:rFonts w:ascii="Times New Roman" w:hAnsi="Times New Roman" w:cs="Times New Roman"/>
      <w:sz w:val="24"/>
      <w:szCs w:val="24"/>
      <w:lang w:eastAsia="ar-SA" w:bidi="ar-SA"/>
    </w:rPr>
  </w:style>
  <w:style w:type="character" w:customStyle="1" w:styleId="c1">
    <w:name w:val="c1"/>
    <w:uiPriority w:val="99"/>
    <w:rsid w:val="00403AD6"/>
  </w:style>
  <w:style w:type="character" w:customStyle="1" w:styleId="WW--">
    <w:name w:val="WW-Интернет-ссылка"/>
    <w:uiPriority w:val="99"/>
    <w:rsid w:val="00403AD6"/>
    <w:rPr>
      <w:color w:val="0000FF"/>
      <w:u w:val="single"/>
      <w:lang w:val="uz-Cyrl-UZ"/>
    </w:rPr>
  </w:style>
  <w:style w:type="character" w:styleId="ad">
    <w:name w:val="Strong"/>
    <w:basedOn w:val="a0"/>
    <w:uiPriority w:val="99"/>
    <w:qFormat/>
    <w:rsid w:val="00403AD6"/>
    <w:rPr>
      <w:b/>
      <w:bCs/>
    </w:rPr>
  </w:style>
  <w:style w:type="character" w:customStyle="1" w:styleId="c7">
    <w:name w:val="c7"/>
    <w:uiPriority w:val="99"/>
    <w:rsid w:val="00403AD6"/>
  </w:style>
  <w:style w:type="character" w:customStyle="1" w:styleId="ListLabel1">
    <w:name w:val="ListLabel 1"/>
    <w:uiPriority w:val="99"/>
    <w:rsid w:val="00403AD6"/>
  </w:style>
  <w:style w:type="character" w:styleId="ae">
    <w:name w:val="footnote reference"/>
    <w:basedOn w:val="a0"/>
    <w:uiPriority w:val="99"/>
    <w:semiHidden/>
    <w:rsid w:val="00403AD6"/>
    <w:rPr>
      <w:vertAlign w:val="superscript"/>
    </w:rPr>
  </w:style>
  <w:style w:type="character" w:styleId="af">
    <w:name w:val="endnote reference"/>
    <w:basedOn w:val="a0"/>
    <w:uiPriority w:val="99"/>
    <w:semiHidden/>
    <w:rsid w:val="00403AD6"/>
    <w:rPr>
      <w:vertAlign w:val="superscript"/>
    </w:rPr>
  </w:style>
  <w:style w:type="character" w:customStyle="1" w:styleId="ListLabel2">
    <w:name w:val="ListLabel 2"/>
    <w:uiPriority w:val="99"/>
    <w:rsid w:val="00403AD6"/>
  </w:style>
  <w:style w:type="character" w:customStyle="1" w:styleId="ListLabel3">
    <w:name w:val="ListLabel 3"/>
    <w:uiPriority w:val="99"/>
    <w:rsid w:val="00403AD6"/>
  </w:style>
  <w:style w:type="character" w:customStyle="1" w:styleId="ListLabel4">
    <w:name w:val="ListLabel 4"/>
    <w:uiPriority w:val="99"/>
    <w:rsid w:val="00403AD6"/>
  </w:style>
  <w:style w:type="character" w:customStyle="1" w:styleId="ListLabel5">
    <w:name w:val="ListLabel 5"/>
    <w:uiPriority w:val="99"/>
    <w:rsid w:val="00403AD6"/>
  </w:style>
  <w:style w:type="character" w:customStyle="1" w:styleId="ListLabel6">
    <w:name w:val="ListLabel 6"/>
    <w:uiPriority w:val="99"/>
    <w:rsid w:val="00403AD6"/>
  </w:style>
  <w:style w:type="character" w:customStyle="1" w:styleId="ListLabel7">
    <w:name w:val="ListLabel 7"/>
    <w:uiPriority w:val="99"/>
    <w:rsid w:val="00403AD6"/>
  </w:style>
  <w:style w:type="character" w:customStyle="1" w:styleId="ListLabel8">
    <w:name w:val="ListLabel 8"/>
    <w:uiPriority w:val="99"/>
    <w:rsid w:val="00403AD6"/>
  </w:style>
  <w:style w:type="character" w:customStyle="1" w:styleId="ListLabel9">
    <w:name w:val="ListLabel 9"/>
    <w:uiPriority w:val="99"/>
    <w:rsid w:val="00403AD6"/>
  </w:style>
  <w:style w:type="character" w:customStyle="1" w:styleId="ListLabel10">
    <w:name w:val="ListLabel 10"/>
    <w:uiPriority w:val="99"/>
    <w:rsid w:val="00403AD6"/>
  </w:style>
  <w:style w:type="character" w:customStyle="1" w:styleId="ListLabel11">
    <w:name w:val="ListLabel 11"/>
    <w:uiPriority w:val="99"/>
    <w:rsid w:val="00403AD6"/>
  </w:style>
  <w:style w:type="character" w:customStyle="1" w:styleId="ListLabel12">
    <w:name w:val="ListLabel 12"/>
    <w:uiPriority w:val="99"/>
    <w:rsid w:val="00403AD6"/>
  </w:style>
  <w:style w:type="character" w:customStyle="1" w:styleId="ListLabel13">
    <w:name w:val="ListLabel 13"/>
    <w:uiPriority w:val="99"/>
    <w:rsid w:val="00403AD6"/>
  </w:style>
  <w:style w:type="character" w:customStyle="1" w:styleId="ListLabel14">
    <w:name w:val="ListLabel 14"/>
    <w:uiPriority w:val="99"/>
    <w:rsid w:val="00403AD6"/>
  </w:style>
  <w:style w:type="character" w:customStyle="1" w:styleId="ListLabel15">
    <w:name w:val="ListLabel 15"/>
    <w:uiPriority w:val="99"/>
    <w:rsid w:val="00403AD6"/>
  </w:style>
  <w:style w:type="character" w:customStyle="1" w:styleId="ListLabel16">
    <w:name w:val="ListLabel 16"/>
    <w:uiPriority w:val="99"/>
    <w:rsid w:val="00403AD6"/>
  </w:style>
  <w:style w:type="character" w:customStyle="1" w:styleId="ListLabel17">
    <w:name w:val="ListLabel 17"/>
    <w:uiPriority w:val="99"/>
    <w:rsid w:val="00403AD6"/>
  </w:style>
  <w:style w:type="character" w:customStyle="1" w:styleId="ListLabel18">
    <w:name w:val="ListLabel 18"/>
    <w:uiPriority w:val="99"/>
    <w:rsid w:val="00403AD6"/>
  </w:style>
  <w:style w:type="character" w:customStyle="1" w:styleId="ListLabel19">
    <w:name w:val="ListLabel 19"/>
    <w:uiPriority w:val="99"/>
    <w:rsid w:val="00403AD6"/>
  </w:style>
  <w:style w:type="character" w:customStyle="1" w:styleId="af0">
    <w:name w:val="Символы концевой сноски"/>
    <w:uiPriority w:val="99"/>
    <w:rsid w:val="00403AD6"/>
  </w:style>
  <w:style w:type="character" w:customStyle="1" w:styleId="14">
    <w:name w:val="Основной текст Знак1"/>
    <w:uiPriority w:val="99"/>
    <w:rsid w:val="00403AD6"/>
    <w:rPr>
      <w:rFonts w:ascii="Times New Roman" w:hAnsi="Times New Roman" w:cs="Times New Roman"/>
      <w:color w:val="00000A"/>
      <w:sz w:val="20"/>
      <w:szCs w:val="20"/>
    </w:rPr>
  </w:style>
  <w:style w:type="character" w:customStyle="1" w:styleId="TitleChar">
    <w:name w:val="Title Char"/>
    <w:uiPriority w:val="99"/>
    <w:rsid w:val="00403AD6"/>
    <w:rPr>
      <w:rFonts w:ascii="Times New Roman" w:hAnsi="Times New Roman" w:cs="Times New Roman"/>
      <w:i/>
      <w:iCs/>
      <w:color w:val="00000A"/>
      <w:sz w:val="24"/>
      <w:szCs w:val="24"/>
      <w:lang w:val="de-DE" w:eastAsia="fa-IR" w:bidi="fa-IR"/>
    </w:rPr>
  </w:style>
  <w:style w:type="character" w:customStyle="1" w:styleId="SubtitleChar">
    <w:name w:val="Subtitle Char"/>
    <w:uiPriority w:val="99"/>
    <w:rsid w:val="00403AD6"/>
    <w:rPr>
      <w:rFonts w:ascii="Arial" w:hAnsi="Arial" w:cs="Arial"/>
      <w:i/>
      <w:iCs/>
      <w:color w:val="00000A"/>
      <w:sz w:val="28"/>
      <w:szCs w:val="28"/>
      <w:lang w:val="de-DE" w:eastAsia="fa-IR" w:bidi="fa-IR"/>
    </w:rPr>
  </w:style>
  <w:style w:type="character" w:customStyle="1" w:styleId="15">
    <w:name w:val="Текст выноски Знак1"/>
    <w:uiPriority w:val="99"/>
    <w:rsid w:val="00403AD6"/>
    <w:rPr>
      <w:rFonts w:ascii="Tahoma" w:hAnsi="Tahoma" w:cs="Tahoma"/>
      <w:color w:val="00000A"/>
      <w:sz w:val="16"/>
      <w:szCs w:val="16"/>
      <w:lang w:val="de-DE" w:eastAsia="fa-IR" w:bidi="fa-IR"/>
    </w:rPr>
  </w:style>
  <w:style w:type="character" w:customStyle="1" w:styleId="210">
    <w:name w:val="Основной текст с отступом 2 Знак1"/>
    <w:uiPriority w:val="99"/>
    <w:rsid w:val="00403AD6"/>
    <w:rPr>
      <w:rFonts w:ascii="Times New Roman" w:hAnsi="Times New Roman" w:cs="Times New Roman"/>
      <w:color w:val="00000A"/>
      <w:lang w:val="de-DE" w:eastAsia="fa-IR" w:bidi="fa-IR"/>
    </w:rPr>
  </w:style>
  <w:style w:type="character" w:customStyle="1" w:styleId="16">
    <w:name w:val="Текст сноски Знак1"/>
    <w:uiPriority w:val="99"/>
    <w:rsid w:val="00403AD6"/>
    <w:rPr>
      <w:rFonts w:ascii="Times New Roman" w:hAnsi="Times New Roman" w:cs="Times New Roman"/>
      <w:color w:val="00000A"/>
      <w:sz w:val="20"/>
      <w:szCs w:val="20"/>
      <w:lang w:val="de-DE" w:eastAsia="fa-IR" w:bidi="fa-IR"/>
    </w:rPr>
  </w:style>
  <w:style w:type="character" w:customStyle="1" w:styleId="17">
    <w:name w:val="Верхний колонтитул Знак1"/>
    <w:uiPriority w:val="99"/>
    <w:rsid w:val="00403AD6"/>
    <w:rPr>
      <w:rFonts w:ascii="Times New Roman" w:hAnsi="Times New Roman" w:cs="Times New Roman"/>
      <w:color w:val="00000A"/>
      <w:lang w:val="de-DE" w:eastAsia="fa-IR" w:bidi="fa-IR"/>
    </w:rPr>
  </w:style>
  <w:style w:type="character" w:customStyle="1" w:styleId="18">
    <w:name w:val="Нижний колонтитул Знак1"/>
    <w:uiPriority w:val="99"/>
    <w:rsid w:val="00403AD6"/>
    <w:rPr>
      <w:rFonts w:ascii="Times New Roman" w:hAnsi="Times New Roman" w:cs="Times New Roman"/>
      <w:color w:val="00000A"/>
      <w:lang w:val="de-DE" w:eastAsia="fa-IR" w:bidi="fa-IR"/>
    </w:rPr>
  </w:style>
  <w:style w:type="character" w:customStyle="1" w:styleId="1423">
    <w:name w:val="Основной текст (14)23"/>
    <w:uiPriority w:val="99"/>
    <w:rsid w:val="00403AD6"/>
    <w:rPr>
      <w:rFonts w:ascii="Times New Roman" w:hAnsi="Times New Roman" w:cs="Times New Roman"/>
      <w:spacing w:val="0"/>
      <w:sz w:val="20"/>
      <w:szCs w:val="20"/>
    </w:rPr>
  </w:style>
  <w:style w:type="character" w:customStyle="1" w:styleId="1416pt">
    <w:name w:val="Основной текст (14) + Интервал 16 pt"/>
    <w:uiPriority w:val="99"/>
    <w:rsid w:val="00403AD6"/>
    <w:rPr>
      <w:rFonts w:ascii="Times New Roman" w:hAnsi="Times New Roman" w:cs="Times New Roman"/>
      <w:spacing w:val="320"/>
      <w:sz w:val="20"/>
      <w:szCs w:val="20"/>
    </w:rPr>
  </w:style>
  <w:style w:type="character" w:customStyle="1" w:styleId="727">
    <w:name w:val="Основной текст (7)27"/>
    <w:uiPriority w:val="99"/>
    <w:rsid w:val="00403AD6"/>
    <w:rPr>
      <w:rFonts w:ascii="Times New Roman" w:hAnsi="Times New Roman" w:cs="Times New Roman"/>
      <w:spacing w:val="0"/>
      <w:sz w:val="19"/>
      <w:szCs w:val="19"/>
    </w:rPr>
  </w:style>
  <w:style w:type="character" w:customStyle="1" w:styleId="158">
    <w:name w:val="Основной текст (15)8"/>
    <w:uiPriority w:val="99"/>
    <w:rsid w:val="00403AD6"/>
    <w:rPr>
      <w:rFonts w:ascii="Times New Roman" w:hAnsi="Times New Roman" w:cs="Times New Roman"/>
      <w:i/>
      <w:iCs/>
      <w:spacing w:val="0"/>
      <w:sz w:val="19"/>
      <w:szCs w:val="19"/>
    </w:rPr>
  </w:style>
  <w:style w:type="character" w:customStyle="1" w:styleId="s6">
    <w:name w:val="s6"/>
    <w:uiPriority w:val="99"/>
    <w:rsid w:val="00403AD6"/>
  </w:style>
  <w:style w:type="character" w:styleId="af1">
    <w:name w:val="FollowedHyperlink"/>
    <w:basedOn w:val="a0"/>
    <w:uiPriority w:val="99"/>
    <w:rsid w:val="00403AD6"/>
    <w:rPr>
      <w:color w:val="800080"/>
      <w:u w:val="single"/>
    </w:rPr>
  </w:style>
  <w:style w:type="character" w:styleId="af2">
    <w:name w:val="Placeholder Text"/>
    <w:basedOn w:val="a0"/>
    <w:uiPriority w:val="99"/>
    <w:rsid w:val="00403AD6"/>
    <w:rPr>
      <w:color w:val="808080"/>
    </w:rPr>
  </w:style>
  <w:style w:type="character" w:customStyle="1" w:styleId="WW-0">
    <w:name w:val="WW-Символы концевой сноски"/>
    <w:uiPriority w:val="99"/>
    <w:rsid w:val="00403AD6"/>
  </w:style>
  <w:style w:type="character" w:customStyle="1" w:styleId="Standard1">
    <w:name w:val="Standard Знак1"/>
    <w:uiPriority w:val="99"/>
    <w:rsid w:val="00403AD6"/>
    <w:rPr>
      <w:rFonts w:ascii="Arial" w:eastAsia="SimSun" w:hAnsi="Arial" w:cs="Arial"/>
      <w:kern w:val="1"/>
      <w:sz w:val="24"/>
      <w:szCs w:val="24"/>
    </w:rPr>
  </w:style>
  <w:style w:type="character" w:customStyle="1" w:styleId="af3">
    <w:name w:val="Осн_текст Знак"/>
    <w:uiPriority w:val="99"/>
    <w:rsid w:val="00403AD6"/>
    <w:rPr>
      <w:rFonts w:ascii="Courier New" w:hAnsi="Courier New" w:cs="Courier New"/>
      <w:spacing w:val="-14"/>
      <w:sz w:val="24"/>
      <w:szCs w:val="24"/>
    </w:rPr>
  </w:style>
  <w:style w:type="paragraph" w:customStyle="1" w:styleId="af4">
    <w:name w:val="Заголовок"/>
    <w:basedOn w:val="a"/>
    <w:next w:val="af5"/>
    <w:uiPriority w:val="99"/>
    <w:rsid w:val="00403AD6"/>
    <w:pPr>
      <w:keepNext/>
      <w:spacing w:before="240" w:after="0" w:line="100" w:lineRule="atLeast"/>
      <w:textAlignment w:val="baseline"/>
    </w:pPr>
    <w:rPr>
      <w:rFonts w:ascii="Arial" w:hAnsi="Arial" w:cs="Arial"/>
      <w:b/>
      <w:bCs/>
      <w:sz w:val="24"/>
      <w:szCs w:val="24"/>
      <w:lang w:val="de-DE"/>
    </w:rPr>
  </w:style>
  <w:style w:type="paragraph" w:styleId="af5">
    <w:name w:val="Body Text"/>
    <w:basedOn w:val="a"/>
    <w:link w:val="af6"/>
    <w:uiPriority w:val="99"/>
    <w:rsid w:val="00403AD6"/>
    <w:pPr>
      <w:spacing w:after="120"/>
    </w:pPr>
  </w:style>
  <w:style w:type="character" w:customStyle="1" w:styleId="af6">
    <w:name w:val="Основной текст Знак"/>
    <w:basedOn w:val="a0"/>
    <w:link w:val="af5"/>
    <w:uiPriority w:val="99"/>
    <w:locked/>
    <w:rsid w:val="00240C78"/>
    <w:rPr>
      <w:rFonts w:ascii="Calibri" w:eastAsia="Times New Roman" w:hAnsi="Calibri" w:cs="Calibri"/>
      <w:color w:val="00000A"/>
      <w:kern w:val="1"/>
      <w:sz w:val="22"/>
      <w:szCs w:val="22"/>
      <w:lang w:eastAsia="ar-SA" w:bidi="ar-SA"/>
    </w:rPr>
  </w:style>
  <w:style w:type="paragraph" w:styleId="af7">
    <w:name w:val="List"/>
    <w:basedOn w:val="af5"/>
    <w:uiPriority w:val="99"/>
    <w:rsid w:val="00403AD6"/>
    <w:pPr>
      <w:widowControl w:val="0"/>
      <w:spacing w:line="100" w:lineRule="atLeast"/>
      <w:textAlignment w:val="baseline"/>
    </w:pPr>
    <w:rPr>
      <w:rFonts w:cs="Times New Roman"/>
      <w:sz w:val="24"/>
      <w:szCs w:val="24"/>
      <w:lang w:eastAsia="hi-IN" w:bidi="hi-IN"/>
    </w:rPr>
  </w:style>
  <w:style w:type="paragraph" w:customStyle="1" w:styleId="19">
    <w:name w:val="Название1"/>
    <w:basedOn w:val="a"/>
    <w:uiPriority w:val="99"/>
    <w:rsid w:val="00403AD6"/>
    <w:pPr>
      <w:suppressLineNumbers/>
      <w:spacing w:before="120" w:after="120"/>
    </w:pPr>
    <w:rPr>
      <w:i/>
      <w:iCs/>
      <w:sz w:val="24"/>
      <w:szCs w:val="24"/>
    </w:rPr>
  </w:style>
  <w:style w:type="paragraph" w:customStyle="1" w:styleId="22">
    <w:name w:val="Указатель2"/>
    <w:basedOn w:val="a"/>
    <w:uiPriority w:val="99"/>
    <w:rsid w:val="00403AD6"/>
    <w:pPr>
      <w:suppressLineNumbers/>
    </w:pPr>
  </w:style>
  <w:style w:type="paragraph" w:customStyle="1" w:styleId="1a">
    <w:name w:val="Абзац списка1"/>
    <w:basedOn w:val="a"/>
    <w:uiPriority w:val="99"/>
    <w:rsid w:val="00403AD6"/>
    <w:pPr>
      <w:spacing w:after="0" w:line="360" w:lineRule="auto"/>
      <w:ind w:left="720"/>
    </w:pPr>
    <w:rPr>
      <w:rFonts w:cs="Times New Roman"/>
      <w:color w:val="auto"/>
      <w:sz w:val="24"/>
      <w:szCs w:val="24"/>
    </w:rPr>
  </w:style>
  <w:style w:type="paragraph" w:customStyle="1" w:styleId="ConsPlusNormal">
    <w:name w:val="ConsPlusNormal"/>
    <w:uiPriority w:val="99"/>
    <w:rsid w:val="00403AD6"/>
    <w:pPr>
      <w:widowControl w:val="0"/>
      <w:suppressAutoHyphens/>
      <w:autoSpaceDE w:val="0"/>
    </w:pPr>
    <w:rPr>
      <w:rFonts w:ascii="Arial" w:hAnsi="Arial" w:cs="Arial"/>
      <w:lang w:eastAsia="ar-SA"/>
    </w:rPr>
  </w:style>
  <w:style w:type="paragraph" w:customStyle="1" w:styleId="af8">
    <w:name w:val="Абзац"/>
    <w:basedOn w:val="a"/>
    <w:uiPriority w:val="99"/>
    <w:rsid w:val="00403AD6"/>
    <w:pPr>
      <w:suppressAutoHyphens w:val="0"/>
      <w:spacing w:after="0" w:line="312" w:lineRule="auto"/>
      <w:ind w:firstLine="567"/>
      <w:jc w:val="both"/>
    </w:pPr>
    <w:rPr>
      <w:rFonts w:cs="Times New Roman"/>
      <w:color w:val="auto"/>
      <w:sz w:val="24"/>
      <w:szCs w:val="24"/>
    </w:rPr>
  </w:style>
  <w:style w:type="paragraph" w:styleId="af9">
    <w:name w:val="Normal (Web)"/>
    <w:basedOn w:val="a"/>
    <w:uiPriority w:val="99"/>
    <w:rsid w:val="00403AD6"/>
    <w:pPr>
      <w:suppressAutoHyphens w:val="0"/>
      <w:autoSpaceDE w:val="0"/>
      <w:spacing w:before="130" w:after="130" w:line="360" w:lineRule="auto"/>
    </w:pPr>
    <w:rPr>
      <w:rFonts w:cs="Times New Roman"/>
      <w:color w:val="auto"/>
      <w:sz w:val="24"/>
      <w:szCs w:val="24"/>
    </w:rPr>
  </w:style>
  <w:style w:type="paragraph" w:customStyle="1" w:styleId="14TexstOSNOVA1012">
    <w:name w:val="14TexstOSNOVA_10/12"/>
    <w:basedOn w:val="a"/>
    <w:uiPriority w:val="99"/>
    <w:rsid w:val="00403AD6"/>
    <w:pPr>
      <w:suppressAutoHyphens w:val="0"/>
      <w:autoSpaceDE w:val="0"/>
      <w:spacing w:after="0" w:line="240" w:lineRule="atLeast"/>
      <w:ind w:firstLine="340"/>
      <w:jc w:val="both"/>
      <w:textAlignment w:val="center"/>
    </w:pPr>
    <w:rPr>
      <w:rFonts w:ascii="PragmaticaC"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style>
  <w:style w:type="character" w:customStyle="1" w:styleId="afb">
    <w:name w:val="Основной текст с отступом Знак"/>
    <w:basedOn w:val="a0"/>
    <w:link w:val="afa"/>
    <w:uiPriority w:val="99"/>
    <w:locked/>
    <w:rsid w:val="00240C78"/>
    <w:rPr>
      <w:rFonts w:ascii="Calibri" w:eastAsia="Times New Roman" w:hAnsi="Calibri" w:cs="Calibri"/>
      <w:color w:val="00000A"/>
      <w:kern w:val="1"/>
      <w:sz w:val="22"/>
      <w:szCs w:val="22"/>
      <w:lang w:eastAsia="ar-SA" w:bidi="ar-SA"/>
    </w:rPr>
  </w:style>
  <w:style w:type="paragraph" w:styleId="afc">
    <w:name w:val="footnote text"/>
    <w:basedOn w:val="a"/>
    <w:link w:val="afd"/>
    <w:uiPriority w:val="99"/>
    <w:semiHidden/>
    <w:rsid w:val="00403AD6"/>
    <w:pPr>
      <w:suppressAutoHyphens w:val="0"/>
      <w:spacing w:after="0" w:line="240" w:lineRule="auto"/>
    </w:pPr>
    <w:rPr>
      <w:sz w:val="20"/>
      <w:szCs w:val="20"/>
    </w:rPr>
  </w:style>
  <w:style w:type="character" w:customStyle="1" w:styleId="afd">
    <w:name w:val="Текст сноски Знак"/>
    <w:basedOn w:val="a0"/>
    <w:link w:val="afc"/>
    <w:uiPriority w:val="99"/>
    <w:locked/>
    <w:rsid w:val="00240C78"/>
    <w:rPr>
      <w:rFonts w:ascii="Calibri" w:eastAsia="Times New Roman" w:hAnsi="Calibri" w:cs="Calibri"/>
      <w:color w:val="00000A"/>
      <w:kern w:val="1"/>
      <w:lang w:eastAsia="ar-SA" w:bidi="ar-SA"/>
    </w:rPr>
  </w:style>
  <w:style w:type="paragraph" w:customStyle="1" w:styleId="western">
    <w:name w:val="western"/>
    <w:basedOn w:val="a"/>
    <w:uiPriority w:val="99"/>
    <w:rsid w:val="00403AD6"/>
    <w:pPr>
      <w:suppressAutoHyphens w:val="0"/>
      <w:spacing w:before="280" w:after="0" w:line="240" w:lineRule="auto"/>
    </w:pPr>
    <w:rPr>
      <w:rFonts w:cs="Times New Roman"/>
      <w:color w:val="000000"/>
      <w:sz w:val="24"/>
      <w:szCs w:val="24"/>
    </w:rPr>
  </w:style>
  <w:style w:type="paragraph" w:customStyle="1" w:styleId="09PodZAG">
    <w:name w:val="09PodZAG_п/ж"/>
    <w:basedOn w:val="a"/>
    <w:uiPriority w:val="99"/>
    <w:rsid w:val="00403AD6"/>
    <w:pPr>
      <w:suppressAutoHyphens w:val="0"/>
      <w:autoSpaceDE w:val="0"/>
      <w:spacing w:after="113" w:line="240" w:lineRule="atLeast"/>
      <w:jc w:val="center"/>
      <w:textAlignment w:val="center"/>
    </w:pPr>
    <w:rPr>
      <w:rFonts w:ascii="FuturisC" w:hAnsi="FuturisC" w:cs="FuturisC"/>
      <w:b/>
      <w:bCs/>
      <w:caps/>
      <w:color w:val="000000"/>
    </w:rPr>
  </w:style>
  <w:style w:type="paragraph" w:styleId="afe">
    <w:name w:val="No Spacing"/>
    <w:uiPriority w:val="99"/>
    <w:qFormat/>
    <w:rsid w:val="00403AD6"/>
    <w:pPr>
      <w:suppressAutoHyphens/>
    </w:pPr>
    <w:rPr>
      <w:rFonts w:ascii="Calibri" w:hAnsi="Calibri" w:cs="Calibri"/>
      <w:sz w:val="22"/>
      <w:szCs w:val="22"/>
      <w:lang w:eastAsia="ar-SA"/>
    </w:rPr>
  </w:style>
  <w:style w:type="paragraph" w:customStyle="1" w:styleId="p4">
    <w:name w:val="p4"/>
    <w:basedOn w:val="a"/>
    <w:uiPriority w:val="99"/>
    <w:rsid w:val="00403AD6"/>
    <w:pPr>
      <w:suppressAutoHyphens w:val="0"/>
      <w:spacing w:before="280" w:after="280" w:line="240" w:lineRule="auto"/>
    </w:pPr>
    <w:rPr>
      <w:rFonts w:cs="Times New Roman"/>
      <w:color w:val="auto"/>
      <w:sz w:val="24"/>
      <w:szCs w:val="24"/>
    </w:rPr>
  </w:style>
  <w:style w:type="paragraph" w:customStyle="1" w:styleId="aff">
    <w:name w:val="Основной"/>
    <w:basedOn w:val="a"/>
    <w:uiPriority w:val="99"/>
    <w:rsid w:val="00403AD6"/>
    <w:pPr>
      <w:suppressAutoHyphens w:val="0"/>
      <w:autoSpaceDE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aff0">
    <w:name w:val="Буллит"/>
    <w:basedOn w:val="aff"/>
    <w:uiPriority w:val="99"/>
    <w:rsid w:val="00403AD6"/>
    <w:pPr>
      <w:ind w:firstLine="244"/>
    </w:pPr>
  </w:style>
  <w:style w:type="paragraph" w:customStyle="1" w:styleId="23">
    <w:name w:val="Заг 2"/>
    <w:basedOn w:val="a"/>
    <w:uiPriority w:val="99"/>
    <w:rsid w:val="00403AD6"/>
    <w:pPr>
      <w:keepNext/>
      <w:suppressAutoHyphens w:val="0"/>
      <w:autoSpaceDE w:val="0"/>
      <w:spacing w:before="283" w:after="170" w:line="296" w:lineRule="atLeast"/>
      <w:jc w:val="center"/>
      <w:textAlignment w:val="center"/>
    </w:pPr>
    <w:rPr>
      <w:rFonts w:ascii="PragmaticaC" w:hAnsi="PragmaticaC" w:cs="PragmaticaC"/>
      <w:b/>
      <w:bCs/>
      <w:color w:val="000000"/>
      <w:sz w:val="26"/>
      <w:szCs w:val="26"/>
    </w:rPr>
  </w:style>
  <w:style w:type="paragraph" w:customStyle="1" w:styleId="msolistparagraph0">
    <w:name w:val="msolistparagraph"/>
    <w:basedOn w:val="a"/>
    <w:uiPriority w:val="99"/>
    <w:rsid w:val="00403AD6"/>
    <w:pPr>
      <w:suppressAutoHyphens w:val="0"/>
      <w:ind w:left="720"/>
    </w:pPr>
    <w:rPr>
      <w:color w:val="auto"/>
    </w:rPr>
  </w:style>
  <w:style w:type="paragraph" w:customStyle="1" w:styleId="Default">
    <w:name w:val="Default"/>
    <w:uiPriority w:val="99"/>
    <w:rsid w:val="00403AD6"/>
    <w:pPr>
      <w:suppressAutoHyphens/>
      <w:autoSpaceDE w:val="0"/>
    </w:pPr>
    <w:rPr>
      <w:rFonts w:ascii="Calibri" w:hAnsi="Calibri"/>
      <w:color w:val="000000"/>
      <w:sz w:val="24"/>
      <w:szCs w:val="24"/>
      <w:lang w:eastAsia="ar-SA"/>
    </w:rPr>
  </w:style>
  <w:style w:type="paragraph" w:customStyle="1" w:styleId="aff1">
    <w:name w:val="Таблица"/>
    <w:basedOn w:val="aff"/>
    <w:uiPriority w:val="99"/>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uiPriority w:val="99"/>
    <w:rsid w:val="00403AD6"/>
    <w:pPr>
      <w:spacing w:before="255" w:after="113" w:line="240" w:lineRule="atLeast"/>
    </w:pPr>
    <w:rPr>
      <w:i/>
      <w:iCs/>
      <w:sz w:val="23"/>
      <w:szCs w:val="23"/>
    </w:rPr>
  </w:style>
  <w:style w:type="paragraph" w:styleId="aff2">
    <w:name w:val="List Paragraph"/>
    <w:basedOn w:val="a"/>
    <w:uiPriority w:val="99"/>
    <w:qFormat/>
    <w:rsid w:val="00403AD6"/>
    <w:pPr>
      <w:suppressAutoHyphens w:val="0"/>
      <w:ind w:left="720"/>
    </w:pPr>
    <w:rPr>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style>
  <w:style w:type="character" w:customStyle="1" w:styleId="aff4">
    <w:name w:val="Верхний колонтитул Знак"/>
    <w:basedOn w:val="a0"/>
    <w:link w:val="aff3"/>
    <w:uiPriority w:val="99"/>
    <w:locked/>
    <w:rsid w:val="00240C78"/>
    <w:rPr>
      <w:rFonts w:ascii="Calibri" w:eastAsia="Times New Roman" w:hAnsi="Calibri" w:cs="Calibri"/>
      <w:color w:val="00000A"/>
      <w:kern w:val="1"/>
      <w:sz w:val="22"/>
      <w:szCs w:val="22"/>
      <w:lang w:eastAsia="ar-SA" w:bidi="ar-SA"/>
    </w:rPr>
  </w:style>
  <w:style w:type="paragraph" w:styleId="24">
    <w:name w:val="Body Text Indent 2"/>
    <w:basedOn w:val="a"/>
    <w:link w:val="25"/>
    <w:uiPriority w:val="99"/>
    <w:rsid w:val="00403AD6"/>
    <w:pPr>
      <w:spacing w:after="120" w:line="480" w:lineRule="auto"/>
      <w:ind w:left="283"/>
    </w:pPr>
  </w:style>
  <w:style w:type="character" w:customStyle="1" w:styleId="25">
    <w:name w:val="Основной текст с отступом 2 Знак"/>
    <w:basedOn w:val="a0"/>
    <w:link w:val="24"/>
    <w:uiPriority w:val="99"/>
    <w:locked/>
    <w:rsid w:val="00240C78"/>
    <w:rPr>
      <w:rFonts w:ascii="Calibri" w:eastAsia="Times New Roman" w:hAnsi="Calibri" w:cs="Calibri"/>
      <w:color w:val="00000A"/>
      <w:kern w:val="1"/>
      <w:sz w:val="22"/>
      <w:szCs w:val="22"/>
      <w:lang w:eastAsia="ar-SA" w:bidi="ar-SA"/>
    </w:rPr>
  </w:style>
  <w:style w:type="paragraph" w:styleId="32">
    <w:name w:val="Body Text 3"/>
    <w:basedOn w:val="a"/>
    <w:link w:val="33"/>
    <w:uiPriority w:val="99"/>
    <w:rsid w:val="00403AD6"/>
    <w:pPr>
      <w:suppressAutoHyphens w:val="0"/>
      <w:spacing w:after="120" w:line="360" w:lineRule="auto"/>
      <w:jc w:val="both"/>
    </w:pPr>
    <w:rPr>
      <w:sz w:val="16"/>
      <w:szCs w:val="16"/>
    </w:rPr>
  </w:style>
  <w:style w:type="character" w:customStyle="1" w:styleId="33">
    <w:name w:val="Основной текст 3 Знак"/>
    <w:basedOn w:val="a0"/>
    <w:link w:val="32"/>
    <w:uiPriority w:val="99"/>
    <w:locked/>
    <w:rsid w:val="00240C78"/>
    <w:rPr>
      <w:rFonts w:ascii="Calibri" w:eastAsia="Times New Roman" w:hAnsi="Calibri" w:cs="Calibri"/>
      <w:color w:val="00000A"/>
      <w:kern w:val="1"/>
      <w:sz w:val="16"/>
      <w:szCs w:val="16"/>
      <w:lang w:eastAsia="ar-SA" w:bidi="ar-SA"/>
    </w:rPr>
  </w:style>
  <w:style w:type="paragraph" w:customStyle="1" w:styleId="26">
    <w:name w:val="Абзац списка2"/>
    <w:basedOn w:val="a"/>
    <w:uiPriority w:val="99"/>
    <w:rsid w:val="00403AD6"/>
    <w:pPr>
      <w:suppressAutoHyphens w:val="0"/>
      <w:ind w:left="720"/>
    </w:pPr>
    <w:rPr>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locked/>
    <w:rsid w:val="00240C78"/>
    <w:rPr>
      <w:rFonts w:ascii="Courier New" w:eastAsia="Times New Roman" w:hAnsi="Courier New" w:cs="Courier New"/>
      <w:color w:val="00000A"/>
      <w:kern w:val="1"/>
      <w:lang w:eastAsia="ar-SA" w:bidi="ar-SA"/>
    </w:rPr>
  </w:style>
  <w:style w:type="paragraph" w:customStyle="1" w:styleId="27">
    <w:name w:val="Основной текст (2)"/>
    <w:basedOn w:val="a"/>
    <w:uiPriority w:val="99"/>
    <w:rsid w:val="00403AD6"/>
    <w:pPr>
      <w:widowControl w:val="0"/>
      <w:shd w:val="clear" w:color="auto" w:fill="FFFFFF"/>
      <w:spacing w:after="0" w:line="240" w:lineRule="atLeast"/>
    </w:pPr>
    <w:rPr>
      <w:rFonts w:cs="Times New Roman"/>
      <w:color w:val="auto"/>
      <w:sz w:val="17"/>
      <w:szCs w:val="17"/>
      <w:lang w:eastAsia="hi-IN" w:bidi="hi-IN"/>
    </w:rPr>
  </w:style>
  <w:style w:type="paragraph" w:customStyle="1" w:styleId="aff5">
    <w:name w:val="А ОСН ТЕКСТ"/>
    <w:basedOn w:val="a"/>
    <w:uiPriority w:val="99"/>
    <w:rsid w:val="00403AD6"/>
    <w:pPr>
      <w:suppressAutoHyphens w:val="0"/>
      <w:spacing w:after="0" w:line="360" w:lineRule="auto"/>
      <w:ind w:firstLine="454"/>
      <w:jc w:val="both"/>
    </w:pPr>
    <w:rPr>
      <w:rFonts w:cs="Times New Roman"/>
      <w:caps/>
      <w:color w:val="000000"/>
      <w:sz w:val="28"/>
      <w:szCs w:val="28"/>
    </w:rPr>
  </w:style>
  <w:style w:type="paragraph" w:customStyle="1" w:styleId="dash041e005f0431005f044b005f0447005f043d005f044b005f0439">
    <w:name w:val="dash041e_005f0431_005f044b_005f0447_005f043d_005f044b_005f0439"/>
    <w:basedOn w:val="a"/>
    <w:uiPriority w:val="99"/>
    <w:rsid w:val="00403AD6"/>
    <w:pPr>
      <w:suppressAutoHyphens w:val="0"/>
      <w:spacing w:after="0" w:line="240" w:lineRule="auto"/>
    </w:pPr>
    <w:rPr>
      <w:rFonts w:cs="Times New Roman"/>
      <w:color w:val="auto"/>
      <w:sz w:val="24"/>
      <w:szCs w:val="24"/>
    </w:rPr>
  </w:style>
  <w:style w:type="paragraph" w:customStyle="1" w:styleId="p2">
    <w:name w:val="p2"/>
    <w:basedOn w:val="a"/>
    <w:uiPriority w:val="99"/>
    <w:rsid w:val="00403AD6"/>
    <w:pPr>
      <w:suppressAutoHyphens w:val="0"/>
      <w:spacing w:before="280" w:after="280" w:line="240" w:lineRule="auto"/>
    </w:pPr>
    <w:rPr>
      <w:rFonts w:cs="Times New Roman"/>
      <w:color w:val="auto"/>
      <w:sz w:val="24"/>
      <w:szCs w:val="24"/>
    </w:rPr>
  </w:style>
  <w:style w:type="paragraph" w:styleId="aff6">
    <w:name w:val="Balloon Text"/>
    <w:basedOn w:val="a"/>
    <w:link w:val="aff7"/>
    <w:uiPriority w:val="99"/>
    <w:semiHidden/>
    <w:rsid w:val="00403AD6"/>
    <w:pPr>
      <w:spacing w:after="0" w:line="240" w:lineRule="auto"/>
    </w:pPr>
    <w:rPr>
      <w:rFonts w:cs="Times New Roman"/>
      <w:sz w:val="2"/>
      <w:szCs w:val="2"/>
    </w:rPr>
  </w:style>
  <w:style w:type="character" w:customStyle="1" w:styleId="aff7">
    <w:name w:val="Текст выноски Знак"/>
    <w:basedOn w:val="a0"/>
    <w:link w:val="aff6"/>
    <w:uiPriority w:val="99"/>
    <w:locked/>
    <w:rsid w:val="00240C78"/>
    <w:rPr>
      <w:rFonts w:eastAsia="Times New Roman"/>
      <w:color w:val="00000A"/>
      <w:kern w:val="1"/>
      <w:sz w:val="2"/>
      <w:szCs w:val="2"/>
      <w:lang w:eastAsia="ar-SA" w:bidi="ar-SA"/>
    </w:rPr>
  </w:style>
  <w:style w:type="paragraph" w:styleId="aff8">
    <w:name w:val="endnote text"/>
    <w:basedOn w:val="a"/>
    <w:link w:val="aff9"/>
    <w:uiPriority w:val="99"/>
    <w:semiHidden/>
    <w:rsid w:val="00403AD6"/>
    <w:rPr>
      <w:sz w:val="20"/>
      <w:szCs w:val="20"/>
    </w:rPr>
  </w:style>
  <w:style w:type="character" w:customStyle="1" w:styleId="aff9">
    <w:name w:val="Текст концевой сноски Знак"/>
    <w:basedOn w:val="a0"/>
    <w:link w:val="aff8"/>
    <w:uiPriority w:val="99"/>
    <w:semiHidden/>
    <w:locked/>
    <w:rsid w:val="00240C78"/>
    <w:rPr>
      <w:rFonts w:ascii="Calibri" w:eastAsia="Times New Roman" w:hAnsi="Calibri" w:cs="Calibri"/>
      <w:color w:val="00000A"/>
      <w:kern w:val="1"/>
      <w:lang w:eastAsia="ar-SA" w:bidi="ar-SA"/>
    </w:rPr>
  </w:style>
  <w:style w:type="paragraph" w:customStyle="1" w:styleId="1b">
    <w:name w:val="Без интервала1"/>
    <w:uiPriority w:val="99"/>
    <w:rsid w:val="00403AD6"/>
    <w:pPr>
      <w:suppressAutoHyphens/>
    </w:pPr>
    <w:rPr>
      <w:rFonts w:ascii="Calibri" w:hAnsi="Calibri" w:cs="Calibri"/>
      <w:sz w:val="22"/>
      <w:szCs w:val="22"/>
      <w:lang w:eastAsia="ar-SA"/>
    </w:rPr>
  </w:style>
  <w:style w:type="paragraph" w:customStyle="1" w:styleId="WW-1">
    <w:name w:val="WW-Базовый"/>
    <w:uiPriority w:val="99"/>
    <w:rsid w:val="00403AD6"/>
    <w:pPr>
      <w:tabs>
        <w:tab w:val="left" w:pos="709"/>
      </w:tabs>
      <w:suppressAutoHyphens/>
      <w:spacing w:line="100" w:lineRule="atLeast"/>
    </w:pPr>
    <w:rPr>
      <w:rFonts w:ascii="Arial" w:hAnsi="Arial" w:cs="Arial"/>
      <w:color w:val="00000A"/>
      <w:lang w:eastAsia="hi-IN" w:bidi="hi-IN"/>
    </w:rPr>
  </w:style>
  <w:style w:type="paragraph" w:customStyle="1" w:styleId="affa">
    <w:name w:val="А_основной"/>
    <w:basedOn w:val="a"/>
    <w:uiPriority w:val="99"/>
    <w:rsid w:val="00403AD6"/>
    <w:pPr>
      <w:suppressAutoHyphens w:val="0"/>
      <w:spacing w:after="0" w:line="360" w:lineRule="auto"/>
      <w:ind w:firstLine="454"/>
      <w:jc w:val="both"/>
    </w:pPr>
    <w:rPr>
      <w:rFonts w:cs="Times New Roman"/>
      <w:color w:val="auto"/>
      <w:sz w:val="28"/>
      <w:szCs w:val="28"/>
    </w:rPr>
  </w:style>
  <w:style w:type="paragraph" w:customStyle="1" w:styleId="Pa7">
    <w:name w:val="Pa7"/>
    <w:basedOn w:val="a"/>
    <w:next w:val="a"/>
    <w:uiPriority w:val="99"/>
    <w:rsid w:val="00403AD6"/>
    <w:pPr>
      <w:suppressAutoHyphens w:val="0"/>
      <w:autoSpaceDE w:val="0"/>
      <w:spacing w:after="0" w:line="241" w:lineRule="atLeast"/>
    </w:pPr>
    <w:rPr>
      <w:rFonts w:cs="Times New Roman"/>
      <w:color w:val="auto"/>
      <w:sz w:val="24"/>
      <w:szCs w:val="24"/>
    </w:rPr>
  </w:style>
  <w:style w:type="paragraph" w:customStyle="1" w:styleId="p3">
    <w:name w:val="p3"/>
    <w:basedOn w:val="a"/>
    <w:uiPriority w:val="99"/>
    <w:rsid w:val="00403AD6"/>
    <w:pPr>
      <w:suppressAutoHyphens w:val="0"/>
      <w:spacing w:before="280" w:after="280" w:line="240" w:lineRule="auto"/>
    </w:pPr>
    <w:rPr>
      <w:rFonts w:cs="Times New Roman"/>
      <w:color w:val="auto"/>
      <w:sz w:val="24"/>
      <w:szCs w:val="24"/>
    </w:rPr>
  </w:style>
  <w:style w:type="paragraph" w:styleId="affb">
    <w:name w:val="footer"/>
    <w:basedOn w:val="a"/>
    <w:link w:val="affc"/>
    <w:uiPriority w:val="99"/>
    <w:rsid w:val="00403AD6"/>
    <w:pPr>
      <w:tabs>
        <w:tab w:val="center" w:pos="4677"/>
        <w:tab w:val="right" w:pos="9355"/>
      </w:tabs>
    </w:pPr>
  </w:style>
  <w:style w:type="character" w:customStyle="1" w:styleId="affc">
    <w:name w:val="Нижний колонтитул Знак"/>
    <w:basedOn w:val="a0"/>
    <w:link w:val="affb"/>
    <w:uiPriority w:val="99"/>
    <w:locked/>
    <w:rsid w:val="00240C78"/>
    <w:rPr>
      <w:rFonts w:ascii="Calibri" w:eastAsia="Times New Roman" w:hAnsi="Calibri" w:cs="Calibri"/>
      <w:color w:val="00000A"/>
      <w:kern w:val="1"/>
      <w:sz w:val="22"/>
      <w:szCs w:val="22"/>
      <w:lang w:eastAsia="ar-SA" w:bidi="ar-SA"/>
    </w:rPr>
  </w:style>
  <w:style w:type="paragraph" w:customStyle="1" w:styleId="18TexstSPISOK1">
    <w:name w:val="18TexstSPISOK_1"/>
    <w:aliases w:val="1"/>
    <w:basedOn w:val="a"/>
    <w:uiPriority w:val="99"/>
    <w:rsid w:val="00403AD6"/>
    <w:pPr>
      <w:tabs>
        <w:tab w:val="left" w:pos="360"/>
        <w:tab w:val="left" w:pos="640"/>
      </w:tabs>
      <w:suppressAutoHyphens w:val="0"/>
      <w:autoSpaceDE w:val="0"/>
      <w:spacing w:after="0" w:line="240" w:lineRule="atLeast"/>
      <w:ind w:left="640" w:hanging="300"/>
      <w:jc w:val="both"/>
      <w:textAlignment w:val="center"/>
    </w:pPr>
    <w:rPr>
      <w:rFonts w:ascii="PragmaticaC" w:hAnsi="PragmaticaC" w:cs="PragmaticaC"/>
      <w:caps/>
      <w:color w:val="000000"/>
      <w:sz w:val="20"/>
      <w:szCs w:val="20"/>
    </w:rPr>
  </w:style>
  <w:style w:type="paragraph" w:customStyle="1" w:styleId="WW-2">
    <w:name w:val="WW-Сноска"/>
    <w:basedOn w:val="aff"/>
    <w:uiPriority w:val="99"/>
    <w:rsid w:val="00403AD6"/>
    <w:pPr>
      <w:spacing w:line="174" w:lineRule="atLeast"/>
    </w:pPr>
    <w:rPr>
      <w:sz w:val="17"/>
      <w:szCs w:val="17"/>
    </w:rPr>
  </w:style>
  <w:style w:type="paragraph" w:customStyle="1" w:styleId="NoParagraphStyle">
    <w:name w:val="[No Paragraph Style]"/>
    <w:uiPriority w:val="99"/>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uiPriority w:val="99"/>
    <w:rsid w:val="00403AD6"/>
    <w:pPr>
      <w:widowControl w:val="0"/>
      <w:suppressAutoHyphens/>
      <w:textAlignment w:val="baseline"/>
    </w:pPr>
    <w:rPr>
      <w:rFonts w:ascii="Arial" w:eastAsia="SimSun" w:hAnsi="Arial" w:cs="Arial"/>
      <w:kern w:val="1"/>
      <w:sz w:val="24"/>
      <w:szCs w:val="24"/>
      <w:lang w:eastAsia="hi-IN" w:bidi="hi-IN"/>
    </w:rPr>
  </w:style>
  <w:style w:type="paragraph" w:customStyle="1" w:styleId="Textbody">
    <w:name w:val="Text body"/>
    <w:basedOn w:val="Standard"/>
    <w:uiPriority w:val="99"/>
    <w:rsid w:val="00403AD6"/>
    <w:pPr>
      <w:spacing w:after="120"/>
    </w:pPr>
  </w:style>
  <w:style w:type="paragraph" w:styleId="28">
    <w:name w:val="Body Text 2"/>
    <w:basedOn w:val="a"/>
    <w:link w:val="29"/>
    <w:uiPriority w:val="99"/>
    <w:rsid w:val="00403AD6"/>
    <w:pPr>
      <w:suppressAutoHyphens w:val="0"/>
      <w:spacing w:after="120" w:line="480" w:lineRule="auto"/>
    </w:pPr>
  </w:style>
  <w:style w:type="character" w:customStyle="1" w:styleId="29">
    <w:name w:val="Основной текст 2 Знак"/>
    <w:basedOn w:val="a0"/>
    <w:link w:val="28"/>
    <w:uiPriority w:val="99"/>
    <w:locked/>
    <w:rsid w:val="00240C78"/>
    <w:rPr>
      <w:rFonts w:ascii="Calibri" w:eastAsia="Times New Roman" w:hAnsi="Calibri" w:cs="Calibri"/>
      <w:color w:val="00000A"/>
      <w:kern w:val="1"/>
      <w:sz w:val="22"/>
      <w:szCs w:val="22"/>
      <w:lang w:eastAsia="ar-SA" w:bidi="ar-SA"/>
    </w:rPr>
  </w:style>
  <w:style w:type="paragraph" w:customStyle="1" w:styleId="1c">
    <w:name w:val="Текст сноски1"/>
    <w:basedOn w:val="a"/>
    <w:uiPriority w:val="99"/>
    <w:rsid w:val="00403AD6"/>
    <w:pPr>
      <w:suppressAutoHyphens w:val="0"/>
      <w:spacing w:after="0" w:line="240" w:lineRule="auto"/>
    </w:pPr>
    <w:rPr>
      <w:sz w:val="24"/>
      <w:szCs w:val="24"/>
    </w:rPr>
  </w:style>
  <w:style w:type="paragraph" w:customStyle="1" w:styleId="Heading">
    <w:name w:val="Heading"/>
    <w:uiPriority w:val="99"/>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uiPriority w:val="99"/>
    <w:rsid w:val="00403AD6"/>
    <w:pPr>
      <w:spacing w:after="0" w:line="240" w:lineRule="auto"/>
      <w:ind w:left="540" w:hanging="540"/>
    </w:pPr>
    <w:rPr>
      <w:rFonts w:cs="Times New Roman"/>
      <w:color w:val="auto"/>
      <w:sz w:val="24"/>
      <w:szCs w:val="24"/>
    </w:rPr>
  </w:style>
  <w:style w:type="paragraph" w:customStyle="1" w:styleId="p16">
    <w:name w:val="p16"/>
    <w:basedOn w:val="a"/>
    <w:uiPriority w:val="99"/>
    <w:rsid w:val="00403AD6"/>
    <w:pPr>
      <w:suppressAutoHyphens w:val="0"/>
      <w:spacing w:before="280" w:after="280" w:line="240" w:lineRule="auto"/>
    </w:pPr>
    <w:rPr>
      <w:rFonts w:cs="Times New Roman"/>
      <w:color w:val="auto"/>
      <w:sz w:val="24"/>
      <w:szCs w:val="24"/>
      <w:lang w:eastAsia="he-IL" w:bidi="he-IL"/>
    </w:rPr>
  </w:style>
  <w:style w:type="paragraph" w:customStyle="1" w:styleId="p15">
    <w:name w:val="p15"/>
    <w:basedOn w:val="a"/>
    <w:uiPriority w:val="99"/>
    <w:rsid w:val="00403AD6"/>
    <w:pPr>
      <w:suppressAutoHyphens w:val="0"/>
      <w:spacing w:before="280" w:after="280" w:line="240" w:lineRule="auto"/>
    </w:pPr>
    <w:rPr>
      <w:rFonts w:cs="Times New Roman"/>
      <w:color w:val="auto"/>
      <w:sz w:val="24"/>
      <w:szCs w:val="24"/>
      <w:lang w:eastAsia="he-IL" w:bidi="he-IL"/>
    </w:rPr>
  </w:style>
  <w:style w:type="paragraph" w:customStyle="1" w:styleId="p23">
    <w:name w:val="p23"/>
    <w:basedOn w:val="a"/>
    <w:uiPriority w:val="99"/>
    <w:rsid w:val="00403AD6"/>
    <w:pPr>
      <w:suppressAutoHyphens w:val="0"/>
      <w:spacing w:before="280" w:after="280" w:line="240" w:lineRule="auto"/>
    </w:pPr>
    <w:rPr>
      <w:rFonts w:cs="Times New Roman"/>
      <w:color w:val="auto"/>
      <w:sz w:val="24"/>
      <w:szCs w:val="24"/>
      <w:lang w:eastAsia="he-IL" w:bidi="he-IL"/>
    </w:rPr>
  </w:style>
  <w:style w:type="paragraph" w:customStyle="1" w:styleId="p22">
    <w:name w:val="p22"/>
    <w:basedOn w:val="a"/>
    <w:uiPriority w:val="99"/>
    <w:rsid w:val="00403AD6"/>
    <w:pPr>
      <w:suppressAutoHyphens w:val="0"/>
      <w:spacing w:before="280" w:after="280" w:line="240" w:lineRule="auto"/>
    </w:pPr>
    <w:rPr>
      <w:rFonts w:cs="Times New Roman"/>
      <w:color w:val="auto"/>
      <w:sz w:val="24"/>
      <w:szCs w:val="24"/>
      <w:lang w:eastAsia="he-IL" w:bidi="he-IL"/>
    </w:rPr>
  </w:style>
  <w:style w:type="paragraph" w:customStyle="1" w:styleId="p28">
    <w:name w:val="p28"/>
    <w:basedOn w:val="a"/>
    <w:uiPriority w:val="99"/>
    <w:rsid w:val="00403AD6"/>
    <w:pPr>
      <w:suppressAutoHyphens w:val="0"/>
      <w:spacing w:before="280" w:after="280" w:line="240" w:lineRule="auto"/>
    </w:pPr>
    <w:rPr>
      <w:rFonts w:cs="Times New Roman"/>
      <w:color w:val="auto"/>
      <w:sz w:val="24"/>
      <w:szCs w:val="24"/>
      <w:lang w:eastAsia="he-IL" w:bidi="he-IL"/>
    </w:rPr>
  </w:style>
  <w:style w:type="paragraph" w:customStyle="1" w:styleId="p14">
    <w:name w:val="p14"/>
    <w:basedOn w:val="a"/>
    <w:uiPriority w:val="99"/>
    <w:rsid w:val="00403AD6"/>
    <w:pPr>
      <w:spacing w:before="280" w:after="280" w:line="360" w:lineRule="auto"/>
      <w:ind w:firstLine="709"/>
      <w:jc w:val="both"/>
      <w:textAlignment w:val="baseline"/>
    </w:pPr>
    <w:rPr>
      <w:rFonts w:cs="Times New Roman"/>
      <w:color w:val="auto"/>
      <w:sz w:val="28"/>
      <w:szCs w:val="28"/>
    </w:rPr>
  </w:style>
  <w:style w:type="paragraph" w:customStyle="1" w:styleId="p20">
    <w:name w:val="p20"/>
    <w:basedOn w:val="a"/>
    <w:uiPriority w:val="99"/>
    <w:rsid w:val="00403AD6"/>
    <w:pPr>
      <w:suppressAutoHyphens w:val="0"/>
      <w:spacing w:before="280" w:after="280" w:line="240" w:lineRule="auto"/>
    </w:pPr>
    <w:rPr>
      <w:rFonts w:cs="Times New Roman"/>
      <w:color w:val="auto"/>
      <w:sz w:val="24"/>
      <w:szCs w:val="24"/>
      <w:lang w:eastAsia="he-IL" w:bidi="he-IL"/>
    </w:rPr>
  </w:style>
  <w:style w:type="paragraph" w:customStyle="1" w:styleId="p19">
    <w:name w:val="p19"/>
    <w:basedOn w:val="a"/>
    <w:uiPriority w:val="99"/>
    <w:rsid w:val="00403AD6"/>
    <w:pPr>
      <w:suppressAutoHyphens w:val="0"/>
      <w:spacing w:before="280" w:after="280" w:line="240" w:lineRule="auto"/>
    </w:pPr>
    <w:rPr>
      <w:rFonts w:cs="Times New Roman"/>
      <w:color w:val="auto"/>
      <w:sz w:val="24"/>
      <w:szCs w:val="24"/>
      <w:lang w:eastAsia="he-IL" w:bidi="he-IL"/>
    </w:rPr>
  </w:style>
  <w:style w:type="paragraph" w:customStyle="1" w:styleId="p29">
    <w:name w:val="p29"/>
    <w:basedOn w:val="a"/>
    <w:uiPriority w:val="99"/>
    <w:rsid w:val="00403AD6"/>
    <w:pPr>
      <w:suppressAutoHyphens w:val="0"/>
      <w:spacing w:before="280" w:after="280" w:line="240" w:lineRule="auto"/>
    </w:pPr>
    <w:rPr>
      <w:rFonts w:cs="Times New Roman"/>
      <w:color w:val="auto"/>
      <w:sz w:val="24"/>
      <w:szCs w:val="24"/>
      <w:lang w:eastAsia="he-IL" w:bidi="he-IL"/>
    </w:rPr>
  </w:style>
  <w:style w:type="paragraph" w:customStyle="1" w:styleId="p37">
    <w:name w:val="p37"/>
    <w:basedOn w:val="a"/>
    <w:uiPriority w:val="99"/>
    <w:rsid w:val="00403AD6"/>
    <w:pPr>
      <w:spacing w:before="280" w:after="280" w:line="360" w:lineRule="auto"/>
      <w:ind w:firstLine="709"/>
      <w:jc w:val="both"/>
      <w:textAlignment w:val="baseline"/>
    </w:pPr>
    <w:rPr>
      <w:rFonts w:cs="Times New Roman"/>
      <w:color w:val="auto"/>
      <w:sz w:val="28"/>
      <w:szCs w:val="28"/>
    </w:rPr>
  </w:style>
  <w:style w:type="paragraph" w:customStyle="1" w:styleId="Footnote">
    <w:name w:val="Footnote"/>
    <w:basedOn w:val="Standard"/>
    <w:uiPriority w:val="99"/>
    <w:rsid w:val="00403AD6"/>
    <w:pPr>
      <w:widowControl/>
      <w:suppressLineNumbers/>
      <w:spacing w:line="360" w:lineRule="auto"/>
      <w:ind w:left="283" w:hanging="283"/>
      <w:jc w:val="both"/>
    </w:pPr>
    <w:rPr>
      <w:rFonts w:ascii="Calibri" w:eastAsia="Times New Roman" w:hAnsi="Calibri"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hAnsi="Cambria" w:cs="Cambria"/>
      <w:b/>
      <w:bCs/>
      <w:kern w:val="28"/>
      <w:sz w:val="32"/>
      <w:szCs w:val="32"/>
    </w:rPr>
  </w:style>
  <w:style w:type="character" w:customStyle="1" w:styleId="afff">
    <w:name w:val="Название Знак"/>
    <w:basedOn w:val="a0"/>
    <w:link w:val="affd"/>
    <w:uiPriority w:val="99"/>
    <w:locked/>
    <w:rsid w:val="00240C78"/>
    <w:rPr>
      <w:rFonts w:ascii="Cambria" w:hAnsi="Cambria" w:cs="Cambria"/>
      <w:b/>
      <w:bCs/>
      <w:color w:val="00000A"/>
      <w:kern w:val="28"/>
      <w:sz w:val="32"/>
      <w:szCs w:val="32"/>
      <w:lang w:eastAsia="ar-SA" w:bidi="ar-SA"/>
    </w:rPr>
  </w:style>
  <w:style w:type="paragraph" w:styleId="affe">
    <w:name w:val="Subtitle"/>
    <w:basedOn w:val="a"/>
    <w:next w:val="af5"/>
    <w:link w:val="1d"/>
    <w:uiPriority w:val="99"/>
    <w:qFormat/>
    <w:rsid w:val="00403AD6"/>
    <w:pPr>
      <w:keepNext/>
      <w:widowControl w:val="0"/>
      <w:spacing w:before="240" w:after="120" w:line="100" w:lineRule="atLeast"/>
      <w:jc w:val="center"/>
      <w:textAlignment w:val="baseline"/>
    </w:pPr>
    <w:rPr>
      <w:rFonts w:ascii="Cambria" w:hAnsi="Cambria" w:cs="Cambria"/>
      <w:sz w:val="24"/>
      <w:szCs w:val="24"/>
    </w:rPr>
  </w:style>
  <w:style w:type="character" w:customStyle="1" w:styleId="1d">
    <w:name w:val="Подзаголовок Знак1"/>
    <w:basedOn w:val="a0"/>
    <w:link w:val="affe"/>
    <w:uiPriority w:val="99"/>
    <w:locked/>
    <w:rsid w:val="00240C78"/>
    <w:rPr>
      <w:rFonts w:ascii="Cambria" w:hAnsi="Cambria" w:cs="Cambria"/>
      <w:color w:val="00000A"/>
      <w:kern w:val="1"/>
      <w:sz w:val="24"/>
      <w:szCs w:val="24"/>
      <w:lang w:eastAsia="ar-SA" w:bidi="ar-SA"/>
    </w:rPr>
  </w:style>
  <w:style w:type="paragraph" w:customStyle="1" w:styleId="1e">
    <w:name w:val="Указатель1"/>
    <w:basedOn w:val="a"/>
    <w:uiPriority w:val="99"/>
    <w:rsid w:val="00403AD6"/>
    <w:pPr>
      <w:widowControl w:val="0"/>
      <w:suppressLineNumbers/>
      <w:spacing w:after="0" w:line="100" w:lineRule="atLeast"/>
      <w:textAlignment w:val="baseline"/>
    </w:pPr>
    <w:rPr>
      <w:rFonts w:cs="Times New Roman"/>
      <w:sz w:val="24"/>
      <w:szCs w:val="24"/>
      <w:lang w:val="de-DE" w:eastAsia="fa-IR" w:bidi="fa-IR"/>
    </w:rPr>
  </w:style>
  <w:style w:type="paragraph" w:customStyle="1" w:styleId="afff0">
    <w:name w:val="Содержимое таблицы"/>
    <w:basedOn w:val="a"/>
    <w:uiPriority w:val="99"/>
    <w:rsid w:val="00403AD6"/>
    <w:pPr>
      <w:widowControl w:val="0"/>
      <w:suppressLineNumbers/>
      <w:spacing w:after="0" w:line="100" w:lineRule="atLeast"/>
      <w:textAlignment w:val="baseline"/>
    </w:pPr>
    <w:rPr>
      <w:rFonts w:cs="Times New Roman"/>
      <w:sz w:val="20"/>
      <w:szCs w:val="20"/>
      <w:lang w:val="de-DE"/>
    </w:rPr>
  </w:style>
  <w:style w:type="paragraph" w:customStyle="1" w:styleId="1f">
    <w:name w:val="Основной текст с отступом1"/>
    <w:basedOn w:val="a"/>
    <w:uiPriority w:val="99"/>
    <w:rsid w:val="00403AD6"/>
    <w:pPr>
      <w:widowControl w:val="0"/>
      <w:spacing w:after="120" w:line="100" w:lineRule="atLeast"/>
      <w:ind w:left="283"/>
      <w:textAlignment w:val="baseline"/>
    </w:pPr>
    <w:rPr>
      <w:rFonts w:cs="Times New Roman"/>
      <w:sz w:val="24"/>
      <w:szCs w:val="24"/>
      <w:lang w:val="de-DE"/>
    </w:rPr>
  </w:style>
  <w:style w:type="paragraph" w:customStyle="1" w:styleId="212">
    <w:name w:val="Основной текст 21"/>
    <w:basedOn w:val="a"/>
    <w:uiPriority w:val="99"/>
    <w:rsid w:val="00403AD6"/>
    <w:pPr>
      <w:widowControl w:val="0"/>
      <w:spacing w:after="0" w:line="100" w:lineRule="atLeast"/>
      <w:textAlignment w:val="baseline"/>
    </w:pPr>
    <w:rPr>
      <w:rFonts w:cs="Times New Roman"/>
      <w:sz w:val="28"/>
      <w:szCs w:val="28"/>
      <w:lang w:val="de-DE" w:eastAsia="fa-IR" w:bidi="fa-IR"/>
    </w:rPr>
  </w:style>
  <w:style w:type="paragraph" w:customStyle="1" w:styleId="213">
    <w:name w:val="Список 21"/>
    <w:basedOn w:val="a"/>
    <w:uiPriority w:val="99"/>
    <w:rsid w:val="00403AD6"/>
    <w:pPr>
      <w:widowControl w:val="0"/>
      <w:spacing w:after="0" w:line="100" w:lineRule="atLeast"/>
      <w:ind w:left="566" w:hanging="283"/>
      <w:textAlignment w:val="baseline"/>
    </w:pPr>
    <w:rPr>
      <w:rFonts w:cs="Times New Roman"/>
      <w:sz w:val="24"/>
      <w:szCs w:val="24"/>
      <w:lang w:val="de-DE"/>
    </w:rPr>
  </w:style>
  <w:style w:type="paragraph" w:customStyle="1" w:styleId="afff1">
    <w:name w:val="Текст в заданном формате"/>
    <w:basedOn w:val="a"/>
    <w:uiPriority w:val="99"/>
    <w:rsid w:val="00403AD6"/>
    <w:pPr>
      <w:widowControl w:val="0"/>
      <w:spacing w:after="0" w:line="100" w:lineRule="atLeast"/>
      <w:textAlignment w:val="baseline"/>
    </w:pPr>
    <w:rPr>
      <w:rFonts w:ascii="Courier New" w:hAnsi="Courier New" w:cs="Courier New"/>
      <w:sz w:val="20"/>
      <w:szCs w:val="20"/>
      <w:lang w:eastAsia="hi-IN" w:bidi="hi-IN"/>
    </w:rPr>
  </w:style>
  <w:style w:type="paragraph" w:customStyle="1" w:styleId="LTGliederung1">
    <w:name w:val="???????~LT~Gliederung 1"/>
    <w:uiPriority w:val="99"/>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s="Tahoma"/>
      <w:color w:val="FFFFFF"/>
      <w:sz w:val="64"/>
      <w:szCs w:val="64"/>
      <w:lang w:eastAsia="ar-SA"/>
    </w:rPr>
  </w:style>
  <w:style w:type="paragraph" w:customStyle="1" w:styleId="c3">
    <w:name w:val="c3"/>
    <w:basedOn w:val="a"/>
    <w:uiPriority w:val="99"/>
    <w:rsid w:val="00403AD6"/>
    <w:pPr>
      <w:widowControl w:val="0"/>
      <w:spacing w:before="280" w:after="280" w:line="100" w:lineRule="atLeast"/>
      <w:textAlignment w:val="baseline"/>
    </w:pPr>
    <w:rPr>
      <w:rFonts w:cs="Times New Roman"/>
      <w:sz w:val="24"/>
      <w:szCs w:val="24"/>
      <w:lang w:val="de-DE" w:eastAsia="fa-IR" w:bidi="fa-IR"/>
    </w:rPr>
  </w:style>
  <w:style w:type="paragraph" w:customStyle="1" w:styleId="310">
    <w:name w:val="Основной текст с отступом 31"/>
    <w:basedOn w:val="a"/>
    <w:uiPriority w:val="99"/>
    <w:rsid w:val="00403AD6"/>
    <w:pPr>
      <w:widowControl w:val="0"/>
      <w:spacing w:after="0" w:line="100" w:lineRule="atLeast"/>
      <w:ind w:firstLine="720"/>
      <w:jc w:val="center"/>
      <w:textAlignment w:val="baseline"/>
    </w:pPr>
    <w:rPr>
      <w:rFonts w:ascii="Arial" w:hAnsi="Arial" w:cs="Arial"/>
      <w:b/>
      <w:bCs/>
      <w:sz w:val="20"/>
      <w:szCs w:val="20"/>
      <w:lang w:val="de-DE"/>
    </w:rPr>
  </w:style>
  <w:style w:type="paragraph" w:styleId="1f0">
    <w:name w:val="toc 1"/>
    <w:basedOn w:val="a"/>
    <w:next w:val="a"/>
    <w:autoRedefine/>
    <w:uiPriority w:val="99"/>
    <w:semiHidden/>
    <w:rsid w:val="00403AD6"/>
    <w:pPr>
      <w:tabs>
        <w:tab w:val="right" w:leader="dot" w:pos="9628"/>
      </w:tabs>
      <w:spacing w:before="120" w:after="0" w:line="240" w:lineRule="auto"/>
      <w:jc w:val="both"/>
    </w:pPr>
    <w:rPr>
      <w:rFonts w:cs="Times New Roman"/>
      <w:b/>
      <w:bCs/>
      <w:sz w:val="24"/>
      <w:szCs w:val="24"/>
    </w:rPr>
  </w:style>
  <w:style w:type="paragraph" w:styleId="2a">
    <w:name w:val="toc 2"/>
    <w:basedOn w:val="a"/>
    <w:next w:val="a"/>
    <w:autoRedefine/>
    <w:uiPriority w:val="99"/>
    <w:semiHidden/>
    <w:rsid w:val="00403AD6"/>
    <w:pPr>
      <w:tabs>
        <w:tab w:val="right" w:leader="dot" w:pos="9628"/>
      </w:tabs>
      <w:spacing w:after="0" w:line="240" w:lineRule="auto"/>
      <w:jc w:val="both"/>
    </w:pPr>
  </w:style>
  <w:style w:type="paragraph" w:styleId="34">
    <w:name w:val="toc 3"/>
    <w:basedOn w:val="a"/>
    <w:next w:val="a"/>
    <w:autoRedefine/>
    <w:uiPriority w:val="99"/>
    <w:semiHidden/>
    <w:rsid w:val="00403AD6"/>
    <w:pPr>
      <w:tabs>
        <w:tab w:val="right" w:leader="dot" w:pos="9628"/>
      </w:tabs>
      <w:spacing w:before="120" w:after="0" w:line="240" w:lineRule="auto"/>
      <w:jc w:val="both"/>
    </w:pPr>
  </w:style>
  <w:style w:type="paragraph" w:customStyle="1" w:styleId="ListParagraph1">
    <w:name w:val="List Paragraph1"/>
    <w:basedOn w:val="a"/>
    <w:uiPriority w:val="99"/>
    <w:rsid w:val="00403AD6"/>
    <w:pPr>
      <w:suppressAutoHyphens w:val="0"/>
      <w:ind w:left="720"/>
    </w:pPr>
    <w:rPr>
      <w:color w:val="auto"/>
    </w:rPr>
  </w:style>
  <w:style w:type="paragraph" w:customStyle="1" w:styleId="p6">
    <w:name w:val="p6"/>
    <w:basedOn w:val="a"/>
    <w:uiPriority w:val="99"/>
    <w:rsid w:val="00403AD6"/>
    <w:pPr>
      <w:suppressAutoHyphens w:val="0"/>
      <w:spacing w:before="280" w:after="280" w:line="240" w:lineRule="auto"/>
    </w:pPr>
    <w:rPr>
      <w:rFonts w:cs="Times New Roman"/>
      <w:color w:val="auto"/>
      <w:sz w:val="24"/>
      <w:szCs w:val="24"/>
    </w:rPr>
  </w:style>
  <w:style w:type="paragraph" w:customStyle="1" w:styleId="p7">
    <w:name w:val="p7"/>
    <w:basedOn w:val="a"/>
    <w:uiPriority w:val="99"/>
    <w:rsid w:val="00403AD6"/>
    <w:pPr>
      <w:suppressAutoHyphens w:val="0"/>
      <w:spacing w:before="280" w:after="280" w:line="240" w:lineRule="auto"/>
    </w:pPr>
    <w:rPr>
      <w:rFonts w:cs="Times New Roman"/>
      <w:color w:val="auto"/>
      <w:sz w:val="24"/>
      <w:szCs w:val="24"/>
    </w:rPr>
  </w:style>
  <w:style w:type="paragraph" w:customStyle="1" w:styleId="p5">
    <w:name w:val="p5"/>
    <w:basedOn w:val="a"/>
    <w:uiPriority w:val="99"/>
    <w:rsid w:val="00403AD6"/>
    <w:pPr>
      <w:suppressAutoHyphens w:val="0"/>
      <w:spacing w:before="280" w:after="280" w:line="240" w:lineRule="auto"/>
    </w:pPr>
    <w:rPr>
      <w:rFonts w:cs="Times New Roman"/>
      <w:color w:val="auto"/>
      <w:sz w:val="24"/>
      <w:szCs w:val="24"/>
    </w:rPr>
  </w:style>
  <w:style w:type="paragraph" w:customStyle="1" w:styleId="35">
    <w:name w:val="Абзац списка3"/>
    <w:basedOn w:val="a"/>
    <w:uiPriority w:val="99"/>
    <w:rsid w:val="00403AD6"/>
    <w:pPr>
      <w:widowControl w:val="0"/>
      <w:spacing w:line="240" w:lineRule="auto"/>
      <w:ind w:left="720"/>
    </w:pPr>
    <w:rPr>
      <w:rFonts w:ascii="Times New Roman" w:eastAsia="SimSun" w:hAnsi="Times New Roman" w:cs="Times New Roman"/>
      <w:color w:val="auto"/>
      <w:sz w:val="24"/>
      <w:szCs w:val="24"/>
      <w:lang w:eastAsia="hi-IN" w:bidi="hi-IN"/>
    </w:rPr>
  </w:style>
  <w:style w:type="paragraph" w:customStyle="1" w:styleId="30Snoska">
    <w:name w:val="30Snoska"/>
    <w:basedOn w:val="Standard"/>
    <w:uiPriority w:val="99"/>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uiPriority w:val="99"/>
    <w:rsid w:val="00403AD6"/>
    <w:pPr>
      <w:suppressAutoHyphens w:val="0"/>
      <w:spacing w:after="0" w:line="360" w:lineRule="auto"/>
      <w:ind w:firstLine="737"/>
      <w:jc w:val="both"/>
    </w:pPr>
    <w:rPr>
      <w:rFonts w:ascii="Courier New" w:hAnsi="Courier New" w:cs="Courier New"/>
      <w:color w:val="auto"/>
      <w:spacing w:val="-14"/>
      <w:sz w:val="28"/>
      <w:szCs w:val="28"/>
    </w:rPr>
  </w:style>
  <w:style w:type="paragraph" w:customStyle="1" w:styleId="2b">
    <w:name w:val="??? 2"/>
    <w:basedOn w:val="a"/>
    <w:uiPriority w:val="99"/>
    <w:rsid w:val="00403AD6"/>
    <w:pPr>
      <w:keepNext/>
      <w:widowControl w:val="0"/>
      <w:suppressAutoHyphens w:val="0"/>
      <w:overflowPunct w:val="0"/>
      <w:autoSpaceDE w:val="0"/>
      <w:spacing w:before="283" w:after="170" w:line="296" w:lineRule="atLeast"/>
      <w:jc w:val="center"/>
    </w:pPr>
    <w:rPr>
      <w:rFonts w:ascii="PragmaticaC" w:hAnsi="PragmaticaC" w:cs="PragmaticaC"/>
      <w:b/>
      <w:bCs/>
      <w:color w:val="000000"/>
      <w:sz w:val="26"/>
      <w:szCs w:val="26"/>
    </w:rPr>
  </w:style>
  <w:style w:type="paragraph" w:customStyle="1" w:styleId="afff3">
    <w:name w:val="??????? (???)"/>
    <w:basedOn w:val="a"/>
    <w:uiPriority w:val="99"/>
    <w:rsid w:val="00403AD6"/>
    <w:pPr>
      <w:widowControl w:val="0"/>
      <w:suppressAutoHyphens w:val="0"/>
      <w:overflowPunct w:val="0"/>
      <w:autoSpaceDE w:val="0"/>
      <w:spacing w:before="130" w:after="130" w:line="360" w:lineRule="auto"/>
    </w:pPr>
    <w:rPr>
      <w:rFonts w:cs="Times New Roman"/>
      <w:color w:val="000000"/>
      <w:sz w:val="24"/>
      <w:szCs w:val="24"/>
    </w:rPr>
  </w:style>
  <w:style w:type="paragraph" w:customStyle="1" w:styleId="afff4">
    <w:name w:val="????? ??????"/>
    <w:basedOn w:val="a"/>
    <w:uiPriority w:val="99"/>
    <w:rsid w:val="00403AD6"/>
    <w:pPr>
      <w:widowControl w:val="0"/>
      <w:suppressAutoHyphens w:val="0"/>
      <w:overflowPunct w:val="0"/>
      <w:autoSpaceDE w:val="0"/>
      <w:spacing w:after="0" w:line="240" w:lineRule="auto"/>
      <w:ind w:left="720"/>
    </w:pPr>
    <w:rPr>
      <w:rFonts w:cs="Times New Roman"/>
      <w:color w:val="000000"/>
      <w:sz w:val="24"/>
      <w:szCs w:val="24"/>
    </w:rPr>
  </w:style>
  <w:style w:type="paragraph" w:customStyle="1" w:styleId="afff5">
    <w:name w:val="Заголовок таблицы"/>
    <w:basedOn w:val="afff0"/>
    <w:uiPriority w:val="99"/>
    <w:rsid w:val="00403AD6"/>
    <w:pPr>
      <w:jc w:val="center"/>
    </w:pPr>
    <w:rPr>
      <w:b/>
      <w:bCs/>
    </w:rPr>
  </w:style>
  <w:style w:type="paragraph" w:customStyle="1" w:styleId="afff6">
    <w:name w:val="Базовый"/>
    <w:uiPriority w:val="99"/>
    <w:rsid w:val="00BC1A8E"/>
    <w:pPr>
      <w:tabs>
        <w:tab w:val="left" w:pos="709"/>
      </w:tabs>
      <w:suppressAutoHyphens/>
      <w:spacing w:line="100" w:lineRule="atLeast"/>
    </w:pPr>
    <w:rPr>
      <w:rFonts w:ascii="Arial" w:hAnsi="Arial" w:cs="Arial"/>
      <w:color w:val="00000A"/>
      <w:lang w:eastAsia="zh-CN"/>
    </w:rPr>
  </w:style>
  <w:style w:type="paragraph" w:customStyle="1" w:styleId="afff7">
    <w:name w:val="Сноска"/>
    <w:basedOn w:val="aff"/>
    <w:uiPriority w:val="99"/>
    <w:rsid w:val="00BC1A8E"/>
  </w:style>
  <w:style w:type="character" w:customStyle="1" w:styleId="-">
    <w:name w:val="Интернет-ссылка"/>
    <w:basedOn w:val="a0"/>
    <w:uiPriority w:val="99"/>
    <w:rsid w:val="00BC1A8E"/>
    <w:rPr>
      <w:color w:val="0000FF"/>
      <w:u w:val="single"/>
      <w:lang w:val="uz-Cyrl-UZ" w:eastAsia="uz-Cyrl-UZ"/>
    </w:rPr>
  </w:style>
  <w:style w:type="character" w:customStyle="1" w:styleId="afff8">
    <w:name w:val="Выделение жирным"/>
    <w:basedOn w:val="a0"/>
    <w:uiPriority w:val="99"/>
    <w:rsid w:val="00BC1A8E"/>
    <w:rPr>
      <w:b/>
      <w:bCs/>
    </w:rPr>
  </w:style>
  <w:style w:type="character" w:customStyle="1" w:styleId="afff9">
    <w:name w:val="Привязка сноски"/>
    <w:uiPriority w:val="99"/>
    <w:rsid w:val="00BC1A8E"/>
    <w:rPr>
      <w:vertAlign w:val="superscript"/>
    </w:rPr>
  </w:style>
  <w:style w:type="character" w:customStyle="1" w:styleId="afffa">
    <w:name w:val="Привязка концевой сноски"/>
    <w:uiPriority w:val="99"/>
    <w:rsid w:val="00BC1A8E"/>
    <w:rPr>
      <w:vertAlign w:val="superscript"/>
    </w:rPr>
  </w:style>
  <w:style w:type="table" w:styleId="afffb">
    <w:name w:val="Table Grid"/>
    <w:basedOn w:val="a1"/>
    <w:uiPriority w:val="99"/>
    <w:rsid w:val="00BC1A8E"/>
    <w:rPr>
      <w:rFonts w:ascii="Calibri" w:hAnsi="Calibri" w:cs="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Times New Roman" w:hAnsi="Calibri" w:cs="Calibri"/>
      <w:color w:val="00000A"/>
      <w:kern w:val="1"/>
      <w:lang w:eastAsia="en-US"/>
    </w:rPr>
  </w:style>
  <w:style w:type="paragraph" w:styleId="afffe">
    <w:name w:val="annotation subject"/>
    <w:basedOn w:val="afffc"/>
    <w:next w:val="afffc"/>
    <w:link w:val="affff"/>
    <w:uiPriority w:val="99"/>
    <w:semiHidden/>
    <w:rsid w:val="00BC1A8E"/>
    <w:rPr>
      <w:b/>
      <w:bCs/>
    </w:rPr>
  </w:style>
  <w:style w:type="character" w:customStyle="1" w:styleId="affff">
    <w:name w:val="Тема примечания Знак"/>
    <w:basedOn w:val="afffd"/>
    <w:link w:val="afffe"/>
    <w:uiPriority w:val="99"/>
    <w:semiHidden/>
    <w:locked/>
    <w:rsid w:val="00BC1A8E"/>
    <w:rPr>
      <w:b/>
      <w:bCs/>
    </w:rPr>
  </w:style>
  <w:style w:type="paragraph" w:customStyle="1" w:styleId="4">
    <w:name w:val="Абзац списка4"/>
    <w:basedOn w:val="a"/>
    <w:link w:val="ListParagraphChar"/>
    <w:uiPriority w:val="99"/>
    <w:rsid w:val="009913CB"/>
    <w:pPr>
      <w:suppressAutoHyphens w:val="0"/>
      <w:ind w:left="720"/>
    </w:pPr>
    <w:rPr>
      <w:rFonts w:cs="Times New Roman"/>
      <w:color w:val="auto"/>
      <w:kern w:val="0"/>
      <w:lang w:eastAsia="en-US"/>
    </w:rPr>
  </w:style>
  <w:style w:type="character" w:customStyle="1" w:styleId="ListParagraphChar">
    <w:name w:val="List Paragraph Char"/>
    <w:link w:val="4"/>
    <w:uiPriority w:val="99"/>
    <w:locked/>
    <w:rsid w:val="009913CB"/>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0997191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28186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garant.ru/70291362/1/" TargetMode="External"/><Relationship Id="rId5" Type="http://schemas.openxmlformats.org/officeDocument/2006/relationships/footnotes" Target="footnotes.xml"/><Relationship Id="rId10" Type="http://schemas.openxmlformats.org/officeDocument/2006/relationships/hyperlink" Target="http://docs.cntd.ru/document/420352615" TargetMode="External"/><Relationship Id="rId4" Type="http://schemas.openxmlformats.org/officeDocument/2006/relationships/webSettings" Target="webSettings.xml"/><Relationship Id="rId9" Type="http://schemas.openxmlformats.org/officeDocument/2006/relationships/hyperlink" Target="http://docs.cntd.ru/document/42032822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Pages>
  <Words>39318</Words>
  <Characters>224119</Characters>
  <Application>Microsoft Office Word</Application>
  <DocSecurity>0</DocSecurity>
  <Lines>1867</Lines>
  <Paragraphs>525</Paragraphs>
  <ScaleCrop>false</ScaleCrop>
  <Company>Microsoft</Company>
  <LinksUpToDate>false</LinksUpToDate>
  <CharactersWithSpaces>262912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Кабинет 405</cp:lastModifiedBy>
  <cp:revision>13</cp:revision>
  <cp:lastPrinted>2021-05-24T07:47:00Z</cp:lastPrinted>
  <dcterms:created xsi:type="dcterms:W3CDTF">2016-08-03T09:53:00Z</dcterms:created>
  <dcterms:modified xsi:type="dcterms:W3CDTF">2023-06-26T07:58:00Z</dcterms:modified>
</cp:coreProperties>
</file>