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3B" w:rsidRDefault="0065373B">
      <w:pPr>
        <w:rPr>
          <w:lang w:val="ru-RU"/>
        </w:rPr>
      </w:pPr>
      <w:r>
        <w:rPr>
          <w:noProof/>
          <w:lang w:val="ru-RU" w:eastAsia="ru-RU"/>
        </w:rPr>
        <w:drawing>
          <wp:inline distT="0" distB="0" distL="0" distR="0">
            <wp:extent cx="6570980" cy="10822791"/>
            <wp:effectExtent l="19050" t="0" r="1270" b="0"/>
            <wp:docPr id="3" name="Рисунок 3" descr="C:\Users\Кабинет 405\Pictures\2023-06-27 Изменения и дополнение к АООП\Изменения и дополнение к АОО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бинет 405\Pictures\2023-06-27 Изменения и дополнение к АООП\Изменения и дополнение к АООП 001.jpg"/>
                    <pic:cNvPicPr>
                      <a:picLocks noChangeAspect="1" noChangeArrowheads="1"/>
                    </pic:cNvPicPr>
                  </pic:nvPicPr>
                  <pic:blipFill>
                    <a:blip r:embed="rId8"/>
                    <a:srcRect/>
                    <a:stretch>
                      <a:fillRect/>
                    </a:stretch>
                  </pic:blipFill>
                  <pic:spPr bwMode="auto">
                    <a:xfrm>
                      <a:off x="0" y="0"/>
                      <a:ext cx="6570980" cy="10822791"/>
                    </a:xfrm>
                    <a:prstGeom prst="rect">
                      <a:avLst/>
                    </a:prstGeom>
                    <a:noFill/>
                    <a:ln w="9525">
                      <a:noFill/>
                      <a:miter lim="800000"/>
                      <a:headEnd/>
                      <a:tailEnd/>
                    </a:ln>
                  </pic:spPr>
                </pic:pic>
              </a:graphicData>
            </a:graphic>
          </wp:inline>
        </w:drawing>
      </w:r>
    </w:p>
    <w:p w:rsidR="0065373B" w:rsidRDefault="0065373B">
      <w:pPr>
        <w:rPr>
          <w:lang w:val="ru-RU"/>
        </w:rPr>
      </w:pPr>
    </w:p>
    <w:p w:rsidR="00BE7183" w:rsidRPr="00BE7183" w:rsidRDefault="00BE7183" w:rsidP="00BE7183">
      <w:pPr>
        <w:ind w:left="1" w:right="-54"/>
        <w:rPr>
          <w:color w:val="000000"/>
          <w:sz w:val="24"/>
          <w:szCs w:val="24"/>
          <w:lang w:val="ru-RU"/>
        </w:rPr>
      </w:pPr>
      <w:r w:rsidRPr="00BE7183">
        <w:rPr>
          <w:color w:val="000000"/>
          <w:sz w:val="24"/>
          <w:szCs w:val="24"/>
          <w:lang w:val="ru-RU"/>
        </w:rPr>
        <w:t>Поряд</w:t>
      </w:r>
      <w:r w:rsidRPr="00BE7183">
        <w:rPr>
          <w:color w:val="000000"/>
          <w:spacing w:val="1"/>
          <w:sz w:val="24"/>
          <w:szCs w:val="24"/>
          <w:lang w:val="ru-RU"/>
        </w:rPr>
        <w:t>к</w:t>
      </w:r>
      <w:r w:rsidRPr="00BE7183">
        <w:rPr>
          <w:color w:val="000000"/>
          <w:sz w:val="24"/>
          <w:szCs w:val="24"/>
          <w:lang w:val="ru-RU"/>
        </w:rPr>
        <w:t>а ор</w:t>
      </w:r>
      <w:r w:rsidRPr="00BE7183">
        <w:rPr>
          <w:color w:val="000000"/>
          <w:w w:val="99"/>
          <w:sz w:val="24"/>
          <w:szCs w:val="24"/>
          <w:lang w:val="ru-RU"/>
        </w:rPr>
        <w:t>г</w:t>
      </w:r>
      <w:r w:rsidRPr="00BE7183">
        <w:rPr>
          <w:color w:val="000000"/>
          <w:sz w:val="24"/>
          <w:szCs w:val="24"/>
          <w:lang w:val="ru-RU"/>
        </w:rPr>
        <w:t>а</w:t>
      </w:r>
      <w:r w:rsidRPr="00BE7183">
        <w:rPr>
          <w:color w:val="000000"/>
          <w:spacing w:val="1"/>
          <w:sz w:val="24"/>
          <w:szCs w:val="24"/>
          <w:lang w:val="ru-RU"/>
        </w:rPr>
        <w:t>ни</w:t>
      </w:r>
      <w:r w:rsidRPr="00BE7183">
        <w:rPr>
          <w:color w:val="000000"/>
          <w:spacing w:val="1"/>
          <w:w w:val="99"/>
          <w:sz w:val="24"/>
          <w:szCs w:val="24"/>
          <w:lang w:val="ru-RU"/>
        </w:rPr>
        <w:t>з</w:t>
      </w:r>
      <w:r w:rsidRPr="00BE7183">
        <w:rPr>
          <w:color w:val="000000"/>
          <w:sz w:val="24"/>
          <w:szCs w:val="24"/>
          <w:lang w:val="ru-RU"/>
        </w:rPr>
        <w:t>а</w:t>
      </w:r>
      <w:r w:rsidRPr="00BE7183">
        <w:rPr>
          <w:color w:val="000000"/>
          <w:spacing w:val="-1"/>
          <w:sz w:val="24"/>
          <w:szCs w:val="24"/>
          <w:lang w:val="ru-RU"/>
        </w:rPr>
        <w:t>ц</w:t>
      </w:r>
      <w:r w:rsidRPr="00BE7183">
        <w:rPr>
          <w:color w:val="000000"/>
          <w:sz w:val="24"/>
          <w:szCs w:val="24"/>
          <w:lang w:val="ru-RU"/>
        </w:rPr>
        <w:t>ии и о</w:t>
      </w:r>
      <w:r w:rsidRPr="00BE7183">
        <w:rPr>
          <w:color w:val="000000"/>
          <w:spacing w:val="-3"/>
          <w:sz w:val="24"/>
          <w:szCs w:val="24"/>
          <w:lang w:val="ru-RU"/>
        </w:rPr>
        <w:t>с</w:t>
      </w:r>
      <w:r w:rsidRPr="00BE7183">
        <w:rPr>
          <w:color w:val="000000"/>
          <w:spacing w:val="-4"/>
          <w:sz w:val="24"/>
          <w:szCs w:val="24"/>
          <w:lang w:val="ru-RU"/>
        </w:rPr>
        <w:t>у</w:t>
      </w:r>
      <w:r w:rsidRPr="00BE7183">
        <w:rPr>
          <w:color w:val="000000"/>
          <w:spacing w:val="1"/>
          <w:w w:val="99"/>
          <w:sz w:val="24"/>
          <w:szCs w:val="24"/>
          <w:lang w:val="ru-RU"/>
        </w:rPr>
        <w:t>щ</w:t>
      </w:r>
      <w:r w:rsidRPr="00BE7183">
        <w:rPr>
          <w:color w:val="000000"/>
          <w:spacing w:val="1"/>
          <w:sz w:val="24"/>
          <w:szCs w:val="24"/>
          <w:lang w:val="ru-RU"/>
        </w:rPr>
        <w:t>е</w:t>
      </w:r>
      <w:r w:rsidRPr="00BE7183">
        <w:rPr>
          <w:color w:val="000000"/>
          <w:sz w:val="24"/>
          <w:szCs w:val="24"/>
          <w:lang w:val="ru-RU"/>
        </w:rPr>
        <w:t>с</w:t>
      </w:r>
      <w:r w:rsidRPr="00BE7183">
        <w:rPr>
          <w:color w:val="000000"/>
          <w:w w:val="99"/>
          <w:sz w:val="24"/>
          <w:szCs w:val="24"/>
          <w:lang w:val="ru-RU"/>
        </w:rPr>
        <w:t>т</w:t>
      </w:r>
      <w:r w:rsidRPr="00BE7183">
        <w:rPr>
          <w:color w:val="000000"/>
          <w:sz w:val="24"/>
          <w:szCs w:val="24"/>
          <w:lang w:val="ru-RU"/>
        </w:rPr>
        <w:t>влен</w:t>
      </w:r>
      <w:r w:rsidRPr="00BE7183">
        <w:rPr>
          <w:color w:val="000000"/>
          <w:spacing w:val="1"/>
          <w:sz w:val="24"/>
          <w:szCs w:val="24"/>
          <w:lang w:val="ru-RU"/>
        </w:rPr>
        <w:t>и</w:t>
      </w:r>
      <w:r w:rsidRPr="00BE7183">
        <w:rPr>
          <w:color w:val="000000"/>
          <w:sz w:val="24"/>
          <w:szCs w:val="24"/>
          <w:lang w:val="ru-RU"/>
        </w:rPr>
        <w:t>я обра</w:t>
      </w:r>
      <w:r w:rsidRPr="00BE7183">
        <w:rPr>
          <w:color w:val="000000"/>
          <w:w w:val="99"/>
          <w:sz w:val="24"/>
          <w:szCs w:val="24"/>
          <w:lang w:val="ru-RU"/>
        </w:rPr>
        <w:t>з</w:t>
      </w:r>
      <w:r w:rsidRPr="00BE7183">
        <w:rPr>
          <w:color w:val="000000"/>
          <w:sz w:val="24"/>
          <w:szCs w:val="24"/>
          <w:lang w:val="ru-RU"/>
        </w:rPr>
        <w:t>ова</w:t>
      </w:r>
      <w:r w:rsidRPr="00BE7183">
        <w:rPr>
          <w:color w:val="000000"/>
          <w:w w:val="99"/>
          <w:sz w:val="24"/>
          <w:szCs w:val="24"/>
          <w:lang w:val="ru-RU"/>
        </w:rPr>
        <w:t>т</w:t>
      </w:r>
      <w:r w:rsidRPr="00BE7183">
        <w:rPr>
          <w:color w:val="000000"/>
          <w:sz w:val="24"/>
          <w:szCs w:val="24"/>
          <w:lang w:val="ru-RU"/>
        </w:rPr>
        <w:t>ель</w:t>
      </w:r>
      <w:r w:rsidRPr="00BE7183">
        <w:rPr>
          <w:color w:val="000000"/>
          <w:spacing w:val="1"/>
          <w:sz w:val="24"/>
          <w:szCs w:val="24"/>
          <w:lang w:val="ru-RU"/>
        </w:rPr>
        <w:t>н</w:t>
      </w:r>
      <w:r w:rsidRPr="00BE7183">
        <w:rPr>
          <w:color w:val="000000"/>
          <w:sz w:val="24"/>
          <w:szCs w:val="24"/>
          <w:lang w:val="ru-RU"/>
        </w:rPr>
        <w:t>ой дея</w:t>
      </w:r>
      <w:r w:rsidRPr="00BE7183">
        <w:rPr>
          <w:color w:val="000000"/>
          <w:w w:val="99"/>
          <w:sz w:val="24"/>
          <w:szCs w:val="24"/>
          <w:lang w:val="ru-RU"/>
        </w:rPr>
        <w:t>т</w:t>
      </w:r>
      <w:r w:rsidRPr="00BE7183">
        <w:rPr>
          <w:color w:val="000000"/>
          <w:sz w:val="24"/>
          <w:szCs w:val="24"/>
          <w:lang w:val="ru-RU"/>
        </w:rPr>
        <w:t>е</w:t>
      </w:r>
      <w:r w:rsidRPr="00BE7183">
        <w:rPr>
          <w:color w:val="000000"/>
          <w:w w:val="99"/>
          <w:sz w:val="24"/>
          <w:szCs w:val="24"/>
          <w:lang w:val="ru-RU"/>
        </w:rPr>
        <w:t>л</w:t>
      </w:r>
      <w:r w:rsidRPr="00BE7183">
        <w:rPr>
          <w:color w:val="000000"/>
          <w:spacing w:val="-1"/>
          <w:w w:val="99"/>
          <w:sz w:val="24"/>
          <w:szCs w:val="24"/>
          <w:lang w:val="ru-RU"/>
        </w:rPr>
        <w:t>ь</w:t>
      </w:r>
      <w:r w:rsidRPr="00BE7183">
        <w:rPr>
          <w:color w:val="000000"/>
          <w:w w:val="99"/>
          <w:sz w:val="24"/>
          <w:szCs w:val="24"/>
          <w:lang w:val="ru-RU"/>
        </w:rPr>
        <w:t>н</w:t>
      </w:r>
      <w:r w:rsidRPr="00BE7183">
        <w:rPr>
          <w:color w:val="000000"/>
          <w:sz w:val="24"/>
          <w:szCs w:val="24"/>
          <w:lang w:val="ru-RU"/>
        </w:rPr>
        <w:t>ост</w:t>
      </w:r>
      <w:r w:rsidRPr="00BE7183">
        <w:rPr>
          <w:color w:val="000000"/>
          <w:w w:val="99"/>
          <w:sz w:val="24"/>
          <w:szCs w:val="24"/>
          <w:lang w:val="ru-RU"/>
        </w:rPr>
        <w:t>и п</w:t>
      </w:r>
      <w:r w:rsidRPr="00BE7183">
        <w:rPr>
          <w:color w:val="000000"/>
          <w:sz w:val="24"/>
          <w:szCs w:val="24"/>
          <w:lang w:val="ru-RU"/>
        </w:rPr>
        <w:t>о ос</w:t>
      </w:r>
      <w:r w:rsidRPr="00BE7183">
        <w:rPr>
          <w:color w:val="000000"/>
          <w:w w:val="99"/>
          <w:sz w:val="24"/>
          <w:szCs w:val="24"/>
          <w:lang w:val="ru-RU"/>
        </w:rPr>
        <w:t>но</w:t>
      </w:r>
      <w:r w:rsidRPr="00BE7183">
        <w:rPr>
          <w:color w:val="000000"/>
          <w:sz w:val="24"/>
          <w:szCs w:val="24"/>
          <w:lang w:val="ru-RU"/>
        </w:rPr>
        <w:t>в</w:t>
      </w:r>
      <w:r w:rsidRPr="00BE7183">
        <w:rPr>
          <w:color w:val="000000"/>
          <w:spacing w:val="1"/>
          <w:w w:val="99"/>
          <w:sz w:val="24"/>
          <w:szCs w:val="24"/>
          <w:lang w:val="ru-RU"/>
        </w:rPr>
        <w:t>н</w:t>
      </w:r>
      <w:r w:rsidRPr="00BE7183">
        <w:rPr>
          <w:color w:val="000000"/>
          <w:sz w:val="24"/>
          <w:szCs w:val="24"/>
          <w:lang w:val="ru-RU"/>
        </w:rPr>
        <w:t>ым общеобра</w:t>
      </w:r>
      <w:r w:rsidRPr="00BE7183">
        <w:rPr>
          <w:color w:val="000000"/>
          <w:spacing w:val="1"/>
          <w:sz w:val="24"/>
          <w:szCs w:val="24"/>
          <w:lang w:val="ru-RU"/>
        </w:rPr>
        <w:t>з</w:t>
      </w:r>
      <w:r w:rsidRPr="00BE7183">
        <w:rPr>
          <w:color w:val="000000"/>
          <w:sz w:val="24"/>
          <w:szCs w:val="24"/>
          <w:lang w:val="ru-RU"/>
        </w:rPr>
        <w:t>овател</w:t>
      </w:r>
      <w:r w:rsidRPr="00BE7183">
        <w:rPr>
          <w:color w:val="000000"/>
          <w:w w:val="99"/>
          <w:sz w:val="24"/>
          <w:szCs w:val="24"/>
          <w:lang w:val="ru-RU"/>
        </w:rPr>
        <w:t>ь</w:t>
      </w:r>
      <w:r w:rsidRPr="00BE7183">
        <w:rPr>
          <w:color w:val="000000"/>
          <w:sz w:val="24"/>
          <w:szCs w:val="24"/>
          <w:lang w:val="ru-RU"/>
        </w:rPr>
        <w:t xml:space="preserve">ным </w:t>
      </w:r>
      <w:r w:rsidRPr="00BE7183">
        <w:rPr>
          <w:color w:val="000000"/>
          <w:spacing w:val="1"/>
          <w:sz w:val="24"/>
          <w:szCs w:val="24"/>
          <w:lang w:val="ru-RU"/>
        </w:rPr>
        <w:t>п</w:t>
      </w:r>
      <w:r w:rsidRPr="00BE7183">
        <w:rPr>
          <w:color w:val="000000"/>
          <w:sz w:val="24"/>
          <w:szCs w:val="24"/>
          <w:lang w:val="ru-RU"/>
        </w:rPr>
        <w:t>ро</w:t>
      </w:r>
      <w:r w:rsidRPr="00BE7183">
        <w:rPr>
          <w:color w:val="000000"/>
          <w:spacing w:val="-2"/>
          <w:sz w:val="24"/>
          <w:szCs w:val="24"/>
          <w:lang w:val="ru-RU"/>
        </w:rPr>
        <w:t>г</w:t>
      </w:r>
      <w:r w:rsidRPr="00BE7183">
        <w:rPr>
          <w:color w:val="000000"/>
          <w:sz w:val="24"/>
          <w:szCs w:val="24"/>
          <w:lang w:val="ru-RU"/>
        </w:rPr>
        <w:t>р</w:t>
      </w:r>
      <w:r w:rsidRPr="00BE7183">
        <w:rPr>
          <w:color w:val="000000"/>
          <w:spacing w:val="-1"/>
          <w:sz w:val="24"/>
          <w:szCs w:val="24"/>
          <w:lang w:val="ru-RU"/>
        </w:rPr>
        <w:t>а</w:t>
      </w:r>
      <w:r w:rsidRPr="00BE7183">
        <w:rPr>
          <w:color w:val="000000"/>
          <w:sz w:val="24"/>
          <w:szCs w:val="24"/>
          <w:lang w:val="ru-RU"/>
        </w:rPr>
        <w:t>м</w:t>
      </w:r>
      <w:r w:rsidRPr="00BE7183">
        <w:rPr>
          <w:color w:val="000000"/>
          <w:spacing w:val="-1"/>
          <w:sz w:val="24"/>
          <w:szCs w:val="24"/>
          <w:lang w:val="ru-RU"/>
        </w:rPr>
        <w:t>м</w:t>
      </w:r>
      <w:r w:rsidRPr="00BE7183">
        <w:rPr>
          <w:color w:val="000000"/>
          <w:spacing w:val="1"/>
          <w:sz w:val="24"/>
          <w:szCs w:val="24"/>
          <w:lang w:val="ru-RU"/>
        </w:rPr>
        <w:t>а</w:t>
      </w:r>
      <w:r w:rsidRPr="00BE7183">
        <w:rPr>
          <w:color w:val="000000"/>
          <w:sz w:val="24"/>
          <w:szCs w:val="24"/>
          <w:lang w:val="ru-RU"/>
        </w:rPr>
        <w:t>м - обра</w:t>
      </w:r>
      <w:r w:rsidRPr="00BE7183">
        <w:rPr>
          <w:color w:val="000000"/>
          <w:w w:val="99"/>
          <w:sz w:val="24"/>
          <w:szCs w:val="24"/>
          <w:lang w:val="ru-RU"/>
        </w:rPr>
        <w:t>з</w:t>
      </w:r>
      <w:r w:rsidRPr="00BE7183">
        <w:rPr>
          <w:color w:val="000000"/>
          <w:sz w:val="24"/>
          <w:szCs w:val="24"/>
          <w:lang w:val="ru-RU"/>
        </w:rPr>
        <w:t>ова</w:t>
      </w:r>
      <w:r w:rsidRPr="00BE7183">
        <w:rPr>
          <w:color w:val="000000"/>
          <w:w w:val="99"/>
          <w:sz w:val="24"/>
          <w:szCs w:val="24"/>
          <w:lang w:val="ru-RU"/>
        </w:rPr>
        <w:t>т</w:t>
      </w:r>
      <w:r w:rsidRPr="00BE7183">
        <w:rPr>
          <w:color w:val="000000"/>
          <w:spacing w:val="1"/>
          <w:sz w:val="24"/>
          <w:szCs w:val="24"/>
          <w:lang w:val="ru-RU"/>
        </w:rPr>
        <w:t>е</w:t>
      </w:r>
      <w:r w:rsidRPr="00BE7183">
        <w:rPr>
          <w:color w:val="000000"/>
          <w:sz w:val="24"/>
          <w:szCs w:val="24"/>
          <w:lang w:val="ru-RU"/>
        </w:rPr>
        <w:t>л</w:t>
      </w:r>
      <w:r w:rsidRPr="00BE7183">
        <w:rPr>
          <w:color w:val="000000"/>
          <w:spacing w:val="1"/>
          <w:sz w:val="24"/>
          <w:szCs w:val="24"/>
          <w:lang w:val="ru-RU"/>
        </w:rPr>
        <w:t>ьн</w:t>
      </w:r>
      <w:r w:rsidRPr="00BE7183">
        <w:rPr>
          <w:color w:val="000000"/>
          <w:sz w:val="24"/>
          <w:szCs w:val="24"/>
          <w:lang w:val="ru-RU"/>
        </w:rPr>
        <w:t xml:space="preserve">ым </w:t>
      </w:r>
      <w:r w:rsidRPr="00BE7183">
        <w:rPr>
          <w:color w:val="000000"/>
          <w:spacing w:val="1"/>
          <w:sz w:val="24"/>
          <w:szCs w:val="24"/>
          <w:lang w:val="ru-RU"/>
        </w:rPr>
        <w:t>п</w:t>
      </w:r>
      <w:r w:rsidRPr="00BE7183">
        <w:rPr>
          <w:color w:val="000000"/>
          <w:sz w:val="24"/>
          <w:szCs w:val="24"/>
          <w:lang w:val="ru-RU"/>
        </w:rPr>
        <w:t>ро</w:t>
      </w:r>
      <w:r w:rsidRPr="00BE7183">
        <w:rPr>
          <w:color w:val="000000"/>
          <w:w w:val="99"/>
          <w:sz w:val="24"/>
          <w:szCs w:val="24"/>
          <w:lang w:val="ru-RU"/>
        </w:rPr>
        <w:t>г</w:t>
      </w:r>
      <w:r w:rsidRPr="00BE7183">
        <w:rPr>
          <w:color w:val="000000"/>
          <w:sz w:val="24"/>
          <w:szCs w:val="24"/>
          <w:lang w:val="ru-RU"/>
        </w:rPr>
        <w:t>рам</w:t>
      </w:r>
      <w:r w:rsidRPr="00BE7183">
        <w:rPr>
          <w:color w:val="000000"/>
          <w:spacing w:val="-1"/>
          <w:sz w:val="24"/>
          <w:szCs w:val="24"/>
          <w:lang w:val="ru-RU"/>
        </w:rPr>
        <w:t>м</w:t>
      </w:r>
      <w:r w:rsidRPr="00BE7183">
        <w:rPr>
          <w:color w:val="000000"/>
          <w:sz w:val="24"/>
          <w:szCs w:val="24"/>
          <w:lang w:val="ru-RU"/>
        </w:rPr>
        <w:t xml:space="preserve">ам </w:t>
      </w:r>
      <w:r w:rsidRPr="00BE7183">
        <w:rPr>
          <w:color w:val="000000"/>
          <w:w w:val="99"/>
          <w:sz w:val="24"/>
          <w:szCs w:val="24"/>
          <w:lang w:val="ru-RU"/>
        </w:rPr>
        <w:t>н</w:t>
      </w:r>
      <w:r w:rsidRPr="00BE7183">
        <w:rPr>
          <w:color w:val="000000"/>
          <w:sz w:val="24"/>
          <w:szCs w:val="24"/>
          <w:lang w:val="ru-RU"/>
        </w:rPr>
        <w:t>ач</w:t>
      </w:r>
      <w:r w:rsidRPr="00BE7183">
        <w:rPr>
          <w:color w:val="000000"/>
          <w:spacing w:val="-1"/>
          <w:sz w:val="24"/>
          <w:szCs w:val="24"/>
          <w:lang w:val="ru-RU"/>
        </w:rPr>
        <w:t>а</w:t>
      </w:r>
      <w:r w:rsidRPr="00BE7183">
        <w:rPr>
          <w:color w:val="000000"/>
          <w:w w:val="99"/>
          <w:sz w:val="24"/>
          <w:szCs w:val="24"/>
          <w:lang w:val="ru-RU"/>
        </w:rPr>
        <w:t>л</w:t>
      </w:r>
      <w:r w:rsidRPr="00BE7183">
        <w:rPr>
          <w:color w:val="000000"/>
          <w:spacing w:val="1"/>
          <w:sz w:val="24"/>
          <w:szCs w:val="24"/>
          <w:lang w:val="ru-RU"/>
        </w:rPr>
        <w:t>ь</w:t>
      </w:r>
      <w:r w:rsidRPr="00BE7183">
        <w:rPr>
          <w:color w:val="000000"/>
          <w:w w:val="99"/>
          <w:sz w:val="24"/>
          <w:szCs w:val="24"/>
          <w:lang w:val="ru-RU"/>
        </w:rPr>
        <w:t>н</w:t>
      </w:r>
      <w:r w:rsidRPr="00BE7183">
        <w:rPr>
          <w:color w:val="000000"/>
          <w:sz w:val="24"/>
          <w:szCs w:val="24"/>
          <w:lang w:val="ru-RU"/>
        </w:rPr>
        <w:t>о</w:t>
      </w:r>
      <w:r w:rsidRPr="00BE7183">
        <w:rPr>
          <w:color w:val="000000"/>
          <w:w w:val="99"/>
          <w:sz w:val="24"/>
          <w:szCs w:val="24"/>
          <w:lang w:val="ru-RU"/>
        </w:rPr>
        <w:t>г</w:t>
      </w:r>
      <w:r w:rsidRPr="00BE7183">
        <w:rPr>
          <w:color w:val="000000"/>
          <w:sz w:val="24"/>
          <w:szCs w:val="24"/>
          <w:lang w:val="ru-RU"/>
        </w:rPr>
        <w:t>о обще</w:t>
      </w:r>
      <w:r w:rsidRPr="00BE7183">
        <w:rPr>
          <w:color w:val="000000"/>
          <w:w w:val="99"/>
          <w:sz w:val="24"/>
          <w:szCs w:val="24"/>
          <w:lang w:val="ru-RU"/>
        </w:rPr>
        <w:t>г</w:t>
      </w:r>
      <w:r w:rsidRPr="00BE7183">
        <w:rPr>
          <w:color w:val="000000"/>
          <w:sz w:val="24"/>
          <w:szCs w:val="24"/>
          <w:lang w:val="ru-RU"/>
        </w:rPr>
        <w:t>о, о</w:t>
      </w:r>
      <w:r w:rsidRPr="00BE7183">
        <w:rPr>
          <w:color w:val="000000"/>
          <w:spacing w:val="-1"/>
          <w:sz w:val="24"/>
          <w:szCs w:val="24"/>
          <w:lang w:val="ru-RU"/>
        </w:rPr>
        <w:t>с</w:t>
      </w:r>
      <w:r w:rsidRPr="00BE7183">
        <w:rPr>
          <w:color w:val="000000"/>
          <w:w w:val="99"/>
          <w:sz w:val="24"/>
          <w:szCs w:val="24"/>
          <w:lang w:val="ru-RU"/>
        </w:rPr>
        <w:t>н</w:t>
      </w:r>
      <w:r w:rsidRPr="00BE7183">
        <w:rPr>
          <w:color w:val="000000"/>
          <w:sz w:val="24"/>
          <w:szCs w:val="24"/>
          <w:lang w:val="ru-RU"/>
        </w:rPr>
        <w:t>ов</w:t>
      </w:r>
      <w:r w:rsidRPr="00BE7183">
        <w:rPr>
          <w:color w:val="000000"/>
          <w:spacing w:val="1"/>
          <w:w w:val="99"/>
          <w:sz w:val="24"/>
          <w:szCs w:val="24"/>
          <w:lang w:val="ru-RU"/>
        </w:rPr>
        <w:t>н</w:t>
      </w:r>
      <w:r w:rsidRPr="00BE7183">
        <w:rPr>
          <w:color w:val="000000"/>
          <w:sz w:val="24"/>
          <w:szCs w:val="24"/>
          <w:lang w:val="ru-RU"/>
        </w:rPr>
        <w:t>о</w:t>
      </w:r>
      <w:r w:rsidRPr="00BE7183">
        <w:rPr>
          <w:color w:val="000000"/>
          <w:w w:val="99"/>
          <w:sz w:val="24"/>
          <w:szCs w:val="24"/>
          <w:lang w:val="ru-RU"/>
        </w:rPr>
        <w:t>г</w:t>
      </w:r>
      <w:r w:rsidRPr="00BE7183">
        <w:rPr>
          <w:color w:val="000000"/>
          <w:sz w:val="24"/>
          <w:szCs w:val="24"/>
          <w:lang w:val="ru-RU"/>
        </w:rPr>
        <w:t>о об</w:t>
      </w:r>
      <w:r w:rsidRPr="00BE7183">
        <w:rPr>
          <w:color w:val="000000"/>
          <w:w w:val="99"/>
          <w:sz w:val="24"/>
          <w:szCs w:val="24"/>
          <w:lang w:val="ru-RU"/>
        </w:rPr>
        <w:t>щ</w:t>
      </w:r>
      <w:r w:rsidRPr="00BE7183">
        <w:rPr>
          <w:color w:val="000000"/>
          <w:sz w:val="24"/>
          <w:szCs w:val="24"/>
          <w:lang w:val="ru-RU"/>
        </w:rPr>
        <w:t>его и среднего об</w:t>
      </w:r>
      <w:r w:rsidRPr="00BE7183">
        <w:rPr>
          <w:color w:val="000000"/>
          <w:w w:val="99"/>
          <w:sz w:val="24"/>
          <w:szCs w:val="24"/>
          <w:lang w:val="ru-RU"/>
        </w:rPr>
        <w:t>щ</w:t>
      </w:r>
      <w:r w:rsidRPr="00BE7183">
        <w:rPr>
          <w:color w:val="000000"/>
          <w:sz w:val="24"/>
          <w:szCs w:val="24"/>
          <w:lang w:val="ru-RU"/>
        </w:rPr>
        <w:t>его обра</w:t>
      </w:r>
      <w:r w:rsidRPr="00BE7183">
        <w:rPr>
          <w:color w:val="000000"/>
          <w:w w:val="99"/>
          <w:sz w:val="24"/>
          <w:szCs w:val="24"/>
          <w:lang w:val="ru-RU"/>
        </w:rPr>
        <w:t>з</w:t>
      </w:r>
      <w:r w:rsidRPr="00BE7183">
        <w:rPr>
          <w:color w:val="000000"/>
          <w:sz w:val="24"/>
          <w:szCs w:val="24"/>
          <w:lang w:val="ru-RU"/>
        </w:rPr>
        <w:t>ования</w:t>
      </w:r>
      <w:r w:rsidRPr="00BE7183">
        <w:rPr>
          <w:color w:val="000000"/>
          <w:w w:val="99"/>
          <w:sz w:val="24"/>
          <w:szCs w:val="24"/>
          <w:lang w:val="ru-RU"/>
        </w:rPr>
        <w:t>"</w:t>
      </w:r>
    </w:p>
    <w:p w:rsidR="00BE7183" w:rsidRPr="00BE7183" w:rsidRDefault="00BE7183" w:rsidP="00BE7183">
      <w:pPr>
        <w:spacing w:line="239" w:lineRule="auto"/>
        <w:ind w:left="1" w:right="-50"/>
        <w:rPr>
          <w:color w:val="000000"/>
          <w:sz w:val="24"/>
          <w:szCs w:val="24"/>
          <w:lang w:val="ru-RU"/>
        </w:rPr>
      </w:pPr>
      <w:r w:rsidRPr="00BE7183">
        <w:rPr>
          <w:color w:val="000000"/>
          <w:sz w:val="24"/>
          <w:szCs w:val="24"/>
          <w:lang w:val="ru-RU"/>
        </w:rPr>
        <w:t>-</w:t>
      </w:r>
      <w:r w:rsidRPr="00BE7183">
        <w:rPr>
          <w:color w:val="000000"/>
          <w:spacing w:val="-6"/>
          <w:sz w:val="24"/>
          <w:szCs w:val="24"/>
          <w:lang w:val="ru-RU"/>
        </w:rPr>
        <w:t>«</w:t>
      </w:r>
      <w:r w:rsidRPr="00BE7183">
        <w:rPr>
          <w:color w:val="000000"/>
          <w:sz w:val="24"/>
          <w:szCs w:val="24"/>
          <w:lang w:val="ru-RU"/>
        </w:rPr>
        <w:t>Страте</w:t>
      </w:r>
      <w:r w:rsidRPr="00BE7183">
        <w:rPr>
          <w:color w:val="000000"/>
          <w:w w:val="99"/>
          <w:sz w:val="24"/>
          <w:szCs w:val="24"/>
          <w:lang w:val="ru-RU"/>
        </w:rPr>
        <w:t>ги</w:t>
      </w:r>
      <w:r w:rsidRPr="00BE7183">
        <w:rPr>
          <w:color w:val="000000"/>
          <w:sz w:val="24"/>
          <w:szCs w:val="24"/>
          <w:lang w:val="ru-RU"/>
        </w:rPr>
        <w:t xml:space="preserve">я </w:t>
      </w:r>
      <w:r w:rsidRPr="00BE7183">
        <w:rPr>
          <w:color w:val="000000"/>
          <w:w w:val="99"/>
          <w:sz w:val="24"/>
          <w:szCs w:val="24"/>
          <w:lang w:val="ru-RU"/>
        </w:rPr>
        <w:t>г</w:t>
      </w:r>
      <w:r w:rsidRPr="00BE7183">
        <w:rPr>
          <w:color w:val="000000"/>
          <w:sz w:val="24"/>
          <w:szCs w:val="24"/>
          <w:lang w:val="ru-RU"/>
        </w:rPr>
        <w:t>о</w:t>
      </w:r>
      <w:r w:rsidRPr="00BE7183">
        <w:rPr>
          <w:color w:val="000000"/>
          <w:spacing w:val="2"/>
          <w:sz w:val="24"/>
          <w:szCs w:val="24"/>
          <w:lang w:val="ru-RU"/>
        </w:rPr>
        <w:t>с</w:t>
      </w:r>
      <w:r w:rsidRPr="00BE7183">
        <w:rPr>
          <w:color w:val="000000"/>
          <w:spacing w:val="-3"/>
          <w:sz w:val="24"/>
          <w:szCs w:val="24"/>
          <w:lang w:val="ru-RU"/>
        </w:rPr>
        <w:t>у</w:t>
      </w:r>
      <w:r w:rsidRPr="00BE7183">
        <w:rPr>
          <w:color w:val="000000"/>
          <w:sz w:val="24"/>
          <w:szCs w:val="24"/>
          <w:lang w:val="ru-RU"/>
        </w:rPr>
        <w:t>дарс</w:t>
      </w:r>
      <w:r w:rsidRPr="00BE7183">
        <w:rPr>
          <w:color w:val="000000"/>
          <w:spacing w:val="1"/>
          <w:sz w:val="24"/>
          <w:szCs w:val="24"/>
          <w:lang w:val="ru-RU"/>
        </w:rPr>
        <w:t>т</w:t>
      </w:r>
      <w:r w:rsidRPr="00BE7183">
        <w:rPr>
          <w:color w:val="000000"/>
          <w:sz w:val="24"/>
          <w:szCs w:val="24"/>
          <w:lang w:val="ru-RU"/>
        </w:rPr>
        <w:t>ве</w:t>
      </w:r>
      <w:r w:rsidRPr="00BE7183">
        <w:rPr>
          <w:color w:val="000000"/>
          <w:w w:val="99"/>
          <w:sz w:val="24"/>
          <w:szCs w:val="24"/>
          <w:lang w:val="ru-RU"/>
        </w:rPr>
        <w:t>н</w:t>
      </w:r>
      <w:r w:rsidRPr="00BE7183">
        <w:rPr>
          <w:color w:val="000000"/>
          <w:spacing w:val="1"/>
          <w:sz w:val="24"/>
          <w:szCs w:val="24"/>
          <w:lang w:val="ru-RU"/>
        </w:rPr>
        <w:t>н</w:t>
      </w:r>
      <w:r w:rsidRPr="00BE7183">
        <w:rPr>
          <w:color w:val="000000"/>
          <w:sz w:val="24"/>
          <w:szCs w:val="24"/>
          <w:lang w:val="ru-RU"/>
        </w:rPr>
        <w:t xml:space="preserve">ой </w:t>
      </w:r>
      <w:r w:rsidRPr="00BE7183">
        <w:rPr>
          <w:color w:val="000000"/>
          <w:spacing w:val="1"/>
          <w:sz w:val="24"/>
          <w:szCs w:val="24"/>
          <w:lang w:val="ru-RU"/>
        </w:rPr>
        <w:t>н</w:t>
      </w:r>
      <w:r w:rsidRPr="00BE7183">
        <w:rPr>
          <w:color w:val="000000"/>
          <w:sz w:val="24"/>
          <w:szCs w:val="24"/>
          <w:lang w:val="ru-RU"/>
        </w:rPr>
        <w:t>ац</w:t>
      </w:r>
      <w:r w:rsidRPr="00BE7183">
        <w:rPr>
          <w:color w:val="000000"/>
          <w:spacing w:val="1"/>
          <w:sz w:val="24"/>
          <w:szCs w:val="24"/>
          <w:lang w:val="ru-RU"/>
        </w:rPr>
        <w:t>и</w:t>
      </w:r>
      <w:r w:rsidRPr="00BE7183">
        <w:rPr>
          <w:color w:val="000000"/>
          <w:spacing w:val="-2"/>
          <w:sz w:val="24"/>
          <w:szCs w:val="24"/>
          <w:lang w:val="ru-RU"/>
        </w:rPr>
        <w:t>о</w:t>
      </w:r>
      <w:r w:rsidRPr="00BE7183">
        <w:rPr>
          <w:color w:val="000000"/>
          <w:sz w:val="24"/>
          <w:szCs w:val="24"/>
          <w:lang w:val="ru-RU"/>
        </w:rPr>
        <w:t>нал</w:t>
      </w:r>
      <w:r w:rsidRPr="00BE7183">
        <w:rPr>
          <w:color w:val="000000"/>
          <w:spacing w:val="1"/>
          <w:sz w:val="24"/>
          <w:szCs w:val="24"/>
          <w:lang w:val="ru-RU"/>
        </w:rPr>
        <w:t>ь</w:t>
      </w:r>
      <w:r w:rsidRPr="00BE7183">
        <w:rPr>
          <w:color w:val="000000"/>
          <w:sz w:val="24"/>
          <w:szCs w:val="24"/>
          <w:lang w:val="ru-RU"/>
        </w:rPr>
        <w:t>н</w:t>
      </w:r>
      <w:r w:rsidRPr="00BE7183">
        <w:rPr>
          <w:color w:val="000000"/>
          <w:spacing w:val="-1"/>
          <w:sz w:val="24"/>
          <w:szCs w:val="24"/>
          <w:lang w:val="ru-RU"/>
        </w:rPr>
        <w:t>о</w:t>
      </w:r>
      <w:r w:rsidRPr="00BE7183">
        <w:rPr>
          <w:color w:val="000000"/>
          <w:sz w:val="24"/>
          <w:szCs w:val="24"/>
          <w:lang w:val="ru-RU"/>
        </w:rPr>
        <w:t xml:space="preserve">й </w:t>
      </w:r>
      <w:r w:rsidRPr="00BE7183">
        <w:rPr>
          <w:color w:val="000000"/>
          <w:spacing w:val="1"/>
          <w:sz w:val="24"/>
          <w:szCs w:val="24"/>
          <w:lang w:val="ru-RU"/>
        </w:rPr>
        <w:t>п</w:t>
      </w:r>
      <w:r w:rsidRPr="00BE7183">
        <w:rPr>
          <w:color w:val="000000"/>
          <w:sz w:val="24"/>
          <w:szCs w:val="24"/>
          <w:lang w:val="ru-RU"/>
        </w:rPr>
        <w:t>ол</w:t>
      </w:r>
      <w:r w:rsidRPr="00BE7183">
        <w:rPr>
          <w:color w:val="000000"/>
          <w:spacing w:val="1"/>
          <w:sz w:val="24"/>
          <w:szCs w:val="24"/>
          <w:lang w:val="ru-RU"/>
        </w:rPr>
        <w:t>и</w:t>
      </w:r>
      <w:r w:rsidRPr="00BE7183">
        <w:rPr>
          <w:color w:val="000000"/>
          <w:spacing w:val="-1"/>
          <w:w w:val="99"/>
          <w:sz w:val="24"/>
          <w:szCs w:val="24"/>
          <w:lang w:val="ru-RU"/>
        </w:rPr>
        <w:t>т</w:t>
      </w:r>
      <w:r w:rsidRPr="00BE7183">
        <w:rPr>
          <w:color w:val="000000"/>
          <w:sz w:val="24"/>
          <w:szCs w:val="24"/>
          <w:lang w:val="ru-RU"/>
        </w:rPr>
        <w:t xml:space="preserve">ики </w:t>
      </w:r>
      <w:r w:rsidRPr="00BE7183">
        <w:rPr>
          <w:color w:val="000000"/>
          <w:w w:val="99"/>
          <w:sz w:val="24"/>
          <w:szCs w:val="24"/>
          <w:lang w:val="ru-RU"/>
        </w:rPr>
        <w:t>Р</w:t>
      </w:r>
      <w:r w:rsidRPr="00BE7183">
        <w:rPr>
          <w:color w:val="000000"/>
          <w:sz w:val="24"/>
          <w:szCs w:val="24"/>
          <w:lang w:val="ru-RU"/>
        </w:rPr>
        <w:t>осси</w:t>
      </w:r>
      <w:r w:rsidRPr="00BE7183">
        <w:rPr>
          <w:color w:val="000000"/>
          <w:spacing w:val="1"/>
          <w:sz w:val="24"/>
          <w:szCs w:val="24"/>
          <w:lang w:val="ru-RU"/>
        </w:rPr>
        <w:t>й</w:t>
      </w:r>
      <w:r w:rsidRPr="00BE7183">
        <w:rPr>
          <w:color w:val="000000"/>
          <w:sz w:val="24"/>
          <w:szCs w:val="24"/>
          <w:lang w:val="ru-RU"/>
        </w:rPr>
        <w:t>ской Федер</w:t>
      </w:r>
      <w:r w:rsidRPr="00BE7183">
        <w:rPr>
          <w:color w:val="000000"/>
          <w:spacing w:val="-1"/>
          <w:sz w:val="24"/>
          <w:szCs w:val="24"/>
          <w:lang w:val="ru-RU"/>
        </w:rPr>
        <w:t>а</w:t>
      </w:r>
      <w:r w:rsidRPr="00BE7183">
        <w:rPr>
          <w:color w:val="000000"/>
          <w:w w:val="99"/>
          <w:sz w:val="24"/>
          <w:szCs w:val="24"/>
          <w:lang w:val="ru-RU"/>
        </w:rPr>
        <w:t>ц</w:t>
      </w:r>
      <w:r w:rsidRPr="00BE7183">
        <w:rPr>
          <w:color w:val="000000"/>
          <w:spacing w:val="1"/>
          <w:w w:val="99"/>
          <w:sz w:val="24"/>
          <w:szCs w:val="24"/>
          <w:lang w:val="ru-RU"/>
        </w:rPr>
        <w:t>и</w:t>
      </w:r>
      <w:r w:rsidRPr="00BE7183">
        <w:rPr>
          <w:color w:val="000000"/>
          <w:w w:val="99"/>
          <w:sz w:val="24"/>
          <w:szCs w:val="24"/>
          <w:lang w:val="ru-RU"/>
        </w:rPr>
        <w:t xml:space="preserve">и </w:t>
      </w:r>
      <w:r w:rsidRPr="00BE7183">
        <w:rPr>
          <w:color w:val="000000"/>
          <w:spacing w:val="1"/>
          <w:w w:val="99"/>
          <w:sz w:val="24"/>
          <w:szCs w:val="24"/>
          <w:lang w:val="ru-RU"/>
        </w:rPr>
        <w:t>н</w:t>
      </w:r>
      <w:r w:rsidRPr="00BE7183">
        <w:rPr>
          <w:color w:val="000000"/>
          <w:sz w:val="24"/>
          <w:szCs w:val="24"/>
          <w:lang w:val="ru-RU"/>
        </w:rPr>
        <w:t xml:space="preserve">а </w:t>
      </w:r>
      <w:r w:rsidRPr="00BE7183">
        <w:rPr>
          <w:color w:val="000000"/>
          <w:w w:val="99"/>
          <w:sz w:val="24"/>
          <w:szCs w:val="24"/>
          <w:lang w:val="ru-RU"/>
        </w:rPr>
        <w:t>п</w:t>
      </w:r>
      <w:r w:rsidRPr="00BE7183">
        <w:rPr>
          <w:color w:val="000000"/>
          <w:sz w:val="24"/>
          <w:szCs w:val="24"/>
          <w:lang w:val="ru-RU"/>
        </w:rPr>
        <w:t>ер</w:t>
      </w:r>
      <w:r w:rsidRPr="00BE7183">
        <w:rPr>
          <w:color w:val="000000"/>
          <w:spacing w:val="1"/>
          <w:w w:val="99"/>
          <w:sz w:val="24"/>
          <w:szCs w:val="24"/>
          <w:lang w:val="ru-RU"/>
        </w:rPr>
        <w:t>и</w:t>
      </w:r>
      <w:r w:rsidRPr="00BE7183">
        <w:rPr>
          <w:color w:val="000000"/>
          <w:sz w:val="24"/>
          <w:szCs w:val="24"/>
          <w:lang w:val="ru-RU"/>
        </w:rPr>
        <w:t xml:space="preserve">од до 2025 </w:t>
      </w:r>
      <w:r w:rsidRPr="00BE7183">
        <w:rPr>
          <w:color w:val="000000"/>
          <w:w w:val="99"/>
          <w:sz w:val="24"/>
          <w:szCs w:val="24"/>
          <w:lang w:val="ru-RU"/>
        </w:rPr>
        <w:t>г</w:t>
      </w:r>
      <w:r w:rsidRPr="00BE7183">
        <w:rPr>
          <w:color w:val="000000"/>
          <w:sz w:val="24"/>
          <w:szCs w:val="24"/>
          <w:lang w:val="ru-RU"/>
        </w:rPr>
        <w:t>од</w:t>
      </w:r>
      <w:r w:rsidRPr="00BE7183">
        <w:rPr>
          <w:color w:val="000000"/>
          <w:spacing w:val="5"/>
          <w:sz w:val="24"/>
          <w:szCs w:val="24"/>
          <w:lang w:val="ru-RU"/>
        </w:rPr>
        <w:t>а</w:t>
      </w:r>
      <w:r w:rsidRPr="00BE7183">
        <w:rPr>
          <w:color w:val="000000"/>
          <w:sz w:val="24"/>
          <w:szCs w:val="24"/>
          <w:lang w:val="ru-RU"/>
        </w:rPr>
        <w:t xml:space="preserve">» </w:t>
      </w:r>
      <w:r w:rsidRPr="00BE7183">
        <w:rPr>
          <w:color w:val="000000"/>
          <w:spacing w:val="3"/>
          <w:sz w:val="24"/>
          <w:szCs w:val="24"/>
          <w:lang w:val="ru-RU"/>
        </w:rPr>
        <w:t>(</w:t>
      </w:r>
      <w:r w:rsidRPr="00BE7183">
        <w:rPr>
          <w:color w:val="000000"/>
          <w:spacing w:val="-2"/>
          <w:sz w:val="24"/>
          <w:szCs w:val="24"/>
          <w:lang w:val="ru-RU"/>
        </w:rPr>
        <w:t>у</w:t>
      </w:r>
      <w:r w:rsidRPr="00BE7183">
        <w:rPr>
          <w:color w:val="000000"/>
          <w:sz w:val="24"/>
          <w:szCs w:val="24"/>
          <w:lang w:val="ru-RU"/>
        </w:rPr>
        <w:t>тв.Указом</w:t>
      </w:r>
      <w:r>
        <w:rPr>
          <w:color w:val="000000"/>
          <w:sz w:val="24"/>
          <w:szCs w:val="24"/>
          <w:lang w:val="ru-RU"/>
        </w:rPr>
        <w:t xml:space="preserve"> </w:t>
      </w:r>
      <w:r w:rsidRPr="00BE7183">
        <w:rPr>
          <w:color w:val="000000"/>
          <w:sz w:val="24"/>
          <w:szCs w:val="24"/>
          <w:lang w:val="ru-RU"/>
        </w:rPr>
        <w:t>Пре</w:t>
      </w:r>
      <w:r w:rsidRPr="00BE7183">
        <w:rPr>
          <w:color w:val="000000"/>
          <w:w w:val="99"/>
          <w:sz w:val="24"/>
          <w:szCs w:val="24"/>
          <w:lang w:val="ru-RU"/>
        </w:rPr>
        <w:t>з</w:t>
      </w:r>
      <w:r w:rsidRPr="00BE7183">
        <w:rPr>
          <w:color w:val="000000"/>
          <w:sz w:val="24"/>
          <w:szCs w:val="24"/>
          <w:lang w:val="ru-RU"/>
        </w:rPr>
        <w:t>иде</w:t>
      </w:r>
      <w:r w:rsidRPr="00BE7183">
        <w:rPr>
          <w:color w:val="000000"/>
          <w:spacing w:val="1"/>
          <w:sz w:val="24"/>
          <w:szCs w:val="24"/>
          <w:lang w:val="ru-RU"/>
        </w:rPr>
        <w:t>н</w:t>
      </w:r>
      <w:r w:rsidRPr="00BE7183">
        <w:rPr>
          <w:color w:val="000000"/>
          <w:w w:val="99"/>
          <w:sz w:val="24"/>
          <w:szCs w:val="24"/>
          <w:lang w:val="ru-RU"/>
        </w:rPr>
        <w:t>т</w:t>
      </w:r>
      <w:r w:rsidRPr="00BE7183">
        <w:rPr>
          <w:color w:val="000000"/>
          <w:sz w:val="24"/>
          <w:szCs w:val="24"/>
          <w:lang w:val="ru-RU"/>
        </w:rPr>
        <w:t>а</w:t>
      </w:r>
      <w:r>
        <w:rPr>
          <w:color w:val="000000"/>
          <w:sz w:val="24"/>
          <w:szCs w:val="24"/>
          <w:lang w:val="ru-RU"/>
        </w:rPr>
        <w:t xml:space="preserve"> </w:t>
      </w:r>
      <w:r w:rsidRPr="00BE7183">
        <w:rPr>
          <w:color w:val="000000"/>
          <w:spacing w:val="1"/>
          <w:w w:val="99"/>
          <w:sz w:val="24"/>
          <w:szCs w:val="24"/>
          <w:lang w:val="ru-RU"/>
        </w:rPr>
        <w:t>Р</w:t>
      </w:r>
      <w:r w:rsidRPr="00BE7183">
        <w:rPr>
          <w:color w:val="000000"/>
          <w:sz w:val="24"/>
          <w:szCs w:val="24"/>
          <w:lang w:val="ru-RU"/>
        </w:rPr>
        <w:t>Ф</w:t>
      </w:r>
      <w:r>
        <w:rPr>
          <w:color w:val="000000"/>
          <w:sz w:val="24"/>
          <w:szCs w:val="24"/>
          <w:lang w:val="ru-RU"/>
        </w:rPr>
        <w:t xml:space="preserve"> </w:t>
      </w:r>
      <w:r w:rsidRPr="00BE7183">
        <w:rPr>
          <w:color w:val="000000"/>
          <w:sz w:val="24"/>
          <w:szCs w:val="24"/>
          <w:lang w:val="ru-RU"/>
        </w:rPr>
        <w:t>о</w:t>
      </w:r>
      <w:r w:rsidRPr="00BE7183">
        <w:rPr>
          <w:color w:val="000000"/>
          <w:w w:val="99"/>
          <w:sz w:val="24"/>
          <w:szCs w:val="24"/>
          <w:lang w:val="ru-RU"/>
        </w:rPr>
        <w:t>т</w:t>
      </w:r>
      <w:r w:rsidRPr="00BE7183">
        <w:rPr>
          <w:color w:val="000000"/>
          <w:sz w:val="24"/>
          <w:szCs w:val="24"/>
          <w:lang w:val="ru-RU"/>
        </w:rPr>
        <w:t>19.12.2012</w:t>
      </w:r>
      <w:r>
        <w:rPr>
          <w:color w:val="000000"/>
          <w:sz w:val="24"/>
          <w:szCs w:val="24"/>
          <w:lang w:val="ru-RU"/>
        </w:rPr>
        <w:t xml:space="preserve"> г. </w:t>
      </w:r>
      <w:r w:rsidRPr="00BE7183">
        <w:rPr>
          <w:color w:val="000000"/>
          <w:w w:val="99"/>
          <w:sz w:val="24"/>
          <w:szCs w:val="24"/>
          <w:lang w:val="ru-RU"/>
        </w:rPr>
        <w:t>№</w:t>
      </w:r>
      <w:r w:rsidRPr="00BE7183">
        <w:rPr>
          <w:color w:val="000000"/>
          <w:sz w:val="24"/>
          <w:szCs w:val="24"/>
          <w:lang w:val="ru-RU"/>
        </w:rPr>
        <w:t>1666</w:t>
      </w:r>
      <w:r w:rsidRPr="00BE7183">
        <w:rPr>
          <w:color w:val="000000"/>
          <w:spacing w:val="-1"/>
          <w:sz w:val="24"/>
          <w:szCs w:val="24"/>
          <w:lang w:val="ru-RU"/>
        </w:rPr>
        <w:t>)</w:t>
      </w:r>
      <w:r w:rsidRPr="00BE7183">
        <w:rPr>
          <w:color w:val="000000"/>
          <w:sz w:val="24"/>
          <w:szCs w:val="24"/>
          <w:lang w:val="ru-RU"/>
        </w:rPr>
        <w:t>.</w:t>
      </w:r>
    </w:p>
    <w:p w:rsidR="00BE7183" w:rsidRPr="00BE7183" w:rsidRDefault="00BE7183" w:rsidP="000050DE">
      <w:pPr>
        <w:wordWrap/>
        <w:jc w:val="center"/>
        <w:rPr>
          <w:b/>
          <w:bCs/>
          <w:color w:val="000000"/>
          <w:w w:val="0"/>
          <w:sz w:val="24"/>
          <w:szCs w:val="24"/>
          <w:lang w:val="ru-RU"/>
        </w:rPr>
      </w:pPr>
    </w:p>
    <w:p w:rsidR="00574B72" w:rsidRPr="00BE7183" w:rsidRDefault="00574B72" w:rsidP="000050DE">
      <w:pPr>
        <w:wordWrap/>
        <w:jc w:val="center"/>
        <w:rPr>
          <w:b/>
          <w:bCs/>
          <w:color w:val="000000"/>
          <w:w w:val="0"/>
          <w:sz w:val="24"/>
          <w:szCs w:val="24"/>
          <w:lang w:val="ru-RU"/>
        </w:rPr>
      </w:pPr>
      <w:r w:rsidRPr="00BE7183">
        <w:rPr>
          <w:b/>
          <w:bCs/>
          <w:color w:val="000000"/>
          <w:w w:val="0"/>
          <w:sz w:val="24"/>
          <w:szCs w:val="24"/>
          <w:lang w:val="ru-RU"/>
        </w:rPr>
        <w:t>ПОЯСНИТЕЛЬНАЯ ЗАПИСКА</w:t>
      </w:r>
    </w:p>
    <w:p w:rsidR="00574B72" w:rsidRPr="00BE7183" w:rsidRDefault="00574B72"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Рабочая программа воспитаниям</w:t>
      </w:r>
      <w:r w:rsidR="00BE7183" w:rsidRPr="00BE7183">
        <w:rPr>
          <w:color w:val="000000"/>
          <w:sz w:val="24"/>
          <w:szCs w:val="24"/>
          <w:lang w:val="ru-RU" w:eastAsia="ru-RU"/>
        </w:rPr>
        <w:t xml:space="preserve"> </w:t>
      </w:r>
      <w:r w:rsidR="00BE7183">
        <w:rPr>
          <w:color w:val="000000"/>
          <w:sz w:val="24"/>
          <w:szCs w:val="24"/>
          <w:lang w:val="ru-RU" w:eastAsia="ru-RU"/>
        </w:rPr>
        <w:t>м</w:t>
      </w:r>
      <w:r w:rsidRPr="00BE7183">
        <w:rPr>
          <w:color w:val="000000"/>
          <w:sz w:val="24"/>
          <w:szCs w:val="24"/>
          <w:lang w:val="ru-RU" w:eastAsia="ru-RU"/>
        </w:rPr>
        <w:t>униципального</w:t>
      </w:r>
      <w:r w:rsidR="00BE7183" w:rsidRPr="00BE7183">
        <w:rPr>
          <w:color w:val="000000"/>
          <w:sz w:val="24"/>
          <w:szCs w:val="24"/>
          <w:lang w:val="ru-RU" w:eastAsia="ru-RU"/>
        </w:rPr>
        <w:t xml:space="preserve"> </w:t>
      </w:r>
      <w:r w:rsidRPr="00BE7183">
        <w:rPr>
          <w:color w:val="000000"/>
          <w:sz w:val="24"/>
          <w:szCs w:val="24"/>
          <w:lang w:val="ru-RU" w:eastAsia="ru-RU"/>
        </w:rPr>
        <w:t xml:space="preserve">общеобразовательного учреждения «Майская гимназия Белгородского района Белгородской области»  является обязательной частью ООП, соответствует требованиям ФГОС, </w:t>
      </w:r>
      <w:r w:rsidR="00016A00" w:rsidRPr="00BE7183">
        <w:rPr>
          <w:color w:val="000000"/>
          <w:sz w:val="24"/>
          <w:szCs w:val="24"/>
          <w:lang w:val="ru-RU" w:eastAsia="ru-RU"/>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r w:rsidRPr="00BE7183">
        <w:rPr>
          <w:color w:val="000000"/>
          <w:sz w:val="24"/>
          <w:szCs w:val="24"/>
          <w:lang w:val="ru-RU" w:eastAsia="ru-RU"/>
        </w:rPr>
        <w:t xml:space="preserve"> на основании Примерной программы воспитания Российской академии образования.</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В центрепрограммывоспитания МОУ «Майская гимназия» находится личностноеразвитиеобучающихсявсоответствиисФГОСобщегообразования,формирование у них системных знаний о различных аспектах развития России имира. Одним из результатов реализации программы гимназии станет приобщениеобучающихся к российским традиционным духовным ценностям, правилам инормам поведения в российском обществе. Программа призвана обеспечитьдостижениеучащимисяличностныхрезультатов, указанныхвФГОС:формирование у обучающихся основ российской идентичности; готовностьобучающихся к саморазвитию; мотивацию к познанию и обучению; ценностныеустановки и социально-значимые качества личности; активное участие всоциально-значимой деятельности.</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В контексте воспитательной системы МОУ «Майская гимназия» лежит, прежде всего, взаимосвязь:</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-взаимосвязь основных субъектов воспитательного процесса – педагогов, учащихся, родителей, общественности;</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-взаимосвязь всех компонентов (целевого, содержательного, оценочно-результативного) процесса;</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-взаимосвязь учебной, внеурочной, внеклассной и внешкольной деятельности;</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-взаимосвязь гимназии и окружающей среды;</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-взаимосвязь основного и дополнительного образования;</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-взаимосвязь работы в учебное и каникулярное время;</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-взаимосвязь прошлого, настоящего и будущего гимназии;</w:t>
      </w:r>
    </w:p>
    <w:p w:rsidR="00574B72" w:rsidRPr="00BE7183" w:rsidRDefault="00574B72" w:rsidP="00EB6073">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-взаимосвязь традиций и инноваций в жизни гимназии.</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Основными идеями  воспитательной деятельности гимназии являются:</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1) ориентирование наразвитие ведущих компетенций гимназистов.</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2) воспитательная деятельность должна соответствовать интересам,</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потребностям и возможностям возрастного и индивидуального развития</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ребенка.</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3)В практику работы гимназии включены крупныевоспитательные дела, за счет которых происходит укрепление гимназическихтрадиций. Главная действующая единица ключевого дела – класс.</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4)Воспитательная работа направлена на формированиесплоченных первичных коллективов, организующих свою жизнь в соответствиис общим укладом жизни гимназии.</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lastRenderedPageBreak/>
        <w:t>5)Воспитательная деятельность нацелена на созданиеобщегимназического разновозрастного коллектива, который является ядромвоспитательной системы гимназии.</w:t>
      </w:r>
    </w:p>
    <w:p w:rsidR="00574B72" w:rsidRPr="00BE7183" w:rsidRDefault="00574B72" w:rsidP="00AB6D0D">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6)Воспитательная работа должна быть представлена в виде школыполного дня за счет разветвленной системы дополнительного образования,ученическогосамоуправления,детскогодвижения,включенияпредпрофильной подготовки, исследовательской деятельности учащихся.</w:t>
      </w:r>
    </w:p>
    <w:p w:rsidR="00DF2B10" w:rsidRPr="00BE7183" w:rsidRDefault="00DF2B10" w:rsidP="00016A00">
      <w:pPr>
        <w:widowControl/>
        <w:shd w:val="clear" w:color="auto" w:fill="FFFFFF"/>
        <w:wordWrap/>
        <w:autoSpaceDE/>
        <w:autoSpaceDN/>
        <w:ind w:firstLine="709"/>
        <w:rPr>
          <w:b/>
          <w:bCs/>
          <w:color w:val="000000"/>
          <w:sz w:val="24"/>
          <w:szCs w:val="24"/>
          <w:lang w:val="ru-RU" w:eastAsia="ru-RU"/>
        </w:rPr>
      </w:pPr>
    </w:p>
    <w:p w:rsidR="00016A00" w:rsidRPr="00BE7183" w:rsidRDefault="00016A00" w:rsidP="00016A00">
      <w:pPr>
        <w:widowControl/>
        <w:shd w:val="clear" w:color="auto" w:fill="FFFFFF"/>
        <w:wordWrap/>
        <w:autoSpaceDE/>
        <w:autoSpaceDN/>
        <w:ind w:firstLine="709"/>
        <w:rPr>
          <w:b/>
          <w:bCs/>
          <w:color w:val="000000"/>
          <w:sz w:val="24"/>
          <w:szCs w:val="24"/>
          <w:lang w:val="ru-RU" w:eastAsia="ru-RU"/>
        </w:rPr>
      </w:pPr>
      <w:r w:rsidRPr="00BE7183">
        <w:rPr>
          <w:b/>
          <w:bCs/>
          <w:color w:val="000000"/>
          <w:sz w:val="24"/>
          <w:szCs w:val="24"/>
          <w:lang w:val="ru-RU" w:eastAsia="ru-RU"/>
        </w:rPr>
        <w:t>РАЗДЕЛ 1. ЦЕЛЕВОЙ</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sidRPr="00BE7183">
        <w:rPr>
          <w:color w:val="000000"/>
          <w:sz w:val="24"/>
          <w:szCs w:val="24"/>
          <w:lang w:val="ru-RU" w:eastAsia="ru-RU"/>
        </w:rPr>
        <w:br/>
        <w:t xml:space="preserve">и будущее своей страны, укорененный в духовных и культурных традициях многонационального народа Российской Федерации.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Исходя из этого воспитательного идеала, а также основываясь на базовых </w:t>
      </w:r>
      <w:r w:rsidRPr="00BE7183">
        <w:rPr>
          <w:color w:val="000000"/>
          <w:sz w:val="24"/>
          <w:szCs w:val="24"/>
          <w:lang w:val="ru-RU" w:eastAsia="ru-RU"/>
        </w:rPr>
        <w:br/>
        <w:t>для нашего общества ценностях (</w:t>
      </w:r>
      <w:r w:rsidRPr="00BE7183">
        <w:rPr>
          <w:i/>
          <w:iCs/>
          <w:color w:val="000000"/>
          <w:sz w:val="24"/>
          <w:szCs w:val="24"/>
          <w:lang w:val="ru-RU" w:eastAsia="ru-RU"/>
        </w:rPr>
        <w:t>таких как семья, труд, отечество, природа, мир, знания, культура, здоровье, человек</w:t>
      </w:r>
      <w:r w:rsidRPr="00BE7183">
        <w:rPr>
          <w:color w:val="000000"/>
          <w:sz w:val="24"/>
          <w:szCs w:val="24"/>
          <w:lang w:val="ru-RU" w:eastAsia="ru-RU"/>
        </w:rPr>
        <w:t>) фор</w:t>
      </w:r>
      <w:r w:rsidR="00BE7183" w:rsidRPr="00BE7183">
        <w:rPr>
          <w:color w:val="000000"/>
          <w:sz w:val="24"/>
          <w:szCs w:val="24"/>
          <w:lang w:val="ru-RU" w:eastAsia="ru-RU"/>
        </w:rPr>
        <w:t>мулируется общая цель.</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b/>
          <w:bCs/>
          <w:color w:val="000000"/>
          <w:sz w:val="24"/>
          <w:szCs w:val="24"/>
          <w:lang w:val="ru-RU" w:eastAsia="ru-RU"/>
        </w:rPr>
        <w:t>Цельвоспитания</w:t>
      </w:r>
      <w:r w:rsidRPr="00BE7183">
        <w:rPr>
          <w:color w:val="000000"/>
          <w:sz w:val="24"/>
          <w:szCs w:val="24"/>
          <w:lang w:val="ru-RU" w:eastAsia="ru-RU"/>
        </w:rPr>
        <w:t xml:space="preserve"> в гимназии –  гармоничное личностное развитие обучающихся, проявляющееся:</w:t>
      </w:r>
    </w:p>
    <w:p w:rsidR="00016A00" w:rsidRPr="00BE7183" w:rsidRDefault="004A637F" w:rsidP="00016A00">
      <w:pPr>
        <w:widowControl/>
        <w:shd w:val="clear" w:color="auto" w:fill="FFFFFF"/>
        <w:wordWrap/>
        <w:autoSpaceDE/>
        <w:autoSpaceDN/>
        <w:ind w:firstLine="709"/>
        <w:rPr>
          <w:color w:val="000000"/>
          <w:sz w:val="24"/>
          <w:szCs w:val="24"/>
          <w:lang w:val="ru-RU" w:eastAsia="ru-RU"/>
        </w:rPr>
      </w:pPr>
      <w:r>
        <w:rPr>
          <w:color w:val="000000"/>
          <w:sz w:val="24"/>
          <w:szCs w:val="24"/>
          <w:lang w:val="ru-RU" w:eastAsia="ru-RU"/>
        </w:rPr>
        <w:pict>
          <v:roundrect id="_x0000_s1152" style="position:absolute;left:0;text-align:left;margin-left:341.8pt;margin-top:8.3pt;width:112.5pt;height:47.5pt;z-index:251662848" arcsize="10923f" fillcolor="#c6d9f1" strokecolor="#1f497d" strokeweight="2.25pt">
            <v:textbox>
              <w:txbxContent>
                <w:p w:rsidR="00BE7183" w:rsidRPr="00AE215B" w:rsidRDefault="00BE7183" w:rsidP="00016A00">
                  <w:pPr>
                    <w:rPr>
                      <w:b/>
                      <w:bCs/>
                      <w:sz w:val="24"/>
                      <w:szCs w:val="24"/>
                    </w:rPr>
                  </w:pPr>
                  <w:r w:rsidRPr="00AE215B">
                    <w:rPr>
                      <w:b/>
                      <w:bCs/>
                      <w:sz w:val="24"/>
                      <w:szCs w:val="24"/>
                    </w:rPr>
                    <w:t>НОО (</w:t>
                  </w:r>
                  <w:r w:rsidRPr="00AE215B">
                    <w:rPr>
                      <w:b/>
                      <w:bCs/>
                      <w:sz w:val="24"/>
                      <w:szCs w:val="24"/>
                      <w:lang w:val="ru-RU"/>
                    </w:rPr>
                    <w:t>1</w:t>
                  </w:r>
                  <w:r w:rsidRPr="00AE215B">
                    <w:rPr>
                      <w:b/>
                      <w:bCs/>
                      <w:sz w:val="24"/>
                      <w:szCs w:val="24"/>
                    </w:rPr>
                    <w:t xml:space="preserve"> -4 кл.)</w:t>
                  </w:r>
                </w:p>
              </w:txbxContent>
            </v:textbox>
          </v:roundrect>
        </w:pict>
      </w:r>
      <w:r w:rsidR="00016A00" w:rsidRPr="00BE7183">
        <w:rPr>
          <w:color w:val="000000"/>
          <w:sz w:val="24"/>
          <w:szCs w:val="24"/>
          <w:lang w:val="ru-RU" w:eastAsia="ru-RU"/>
        </w:rPr>
        <w:t xml:space="preserve">-в усвоении ими знаний основных норм, </w:t>
      </w:r>
    </w:p>
    <w:p w:rsidR="00016A00" w:rsidRPr="00BE7183" w:rsidRDefault="004A637F" w:rsidP="00016A00">
      <w:pPr>
        <w:widowControl/>
        <w:shd w:val="clear" w:color="auto" w:fill="FFFFFF"/>
        <w:wordWrap/>
        <w:autoSpaceDE/>
        <w:autoSpaceDN/>
        <w:ind w:firstLine="709"/>
        <w:rPr>
          <w:color w:val="000000"/>
          <w:sz w:val="24"/>
          <w:szCs w:val="24"/>
          <w:lang w:val="ru-RU" w:eastAsia="ru-RU"/>
        </w:rPr>
      </w:pPr>
      <w:r>
        <w:rPr>
          <w:color w:val="000000"/>
          <w:sz w:val="24"/>
          <w:szCs w:val="24"/>
          <w:lang w:val="ru-RU" w:eastAsia="ru-RU"/>
        </w:rPr>
        <w:pict>
          <v:shapetype id="_x0000_t32" coordsize="21600,21600" o:spt="32" o:oned="t" path="m,l21600,21600e" filled="f">
            <v:path arrowok="t" fillok="f" o:connecttype="none"/>
            <o:lock v:ext="edit" shapetype="t"/>
          </v:shapetype>
          <v:shape id="_x0000_s1153" type="#_x0000_t32" style="position:absolute;left:0;text-align:left;margin-left:296.8pt;margin-top:13.7pt;width:45pt;height:.05pt;z-index:251663872" o:connectortype="straight" strokecolor="#c00000" strokeweight="4.5pt">
            <v:stroke endarrow="block"/>
          </v:shape>
        </w:pict>
      </w:r>
      <w:r w:rsidR="00016A00" w:rsidRPr="00BE7183">
        <w:rPr>
          <w:color w:val="000000"/>
          <w:sz w:val="24"/>
          <w:szCs w:val="24"/>
          <w:lang w:val="ru-RU" w:eastAsia="ru-RU"/>
        </w:rPr>
        <w:t xml:space="preserve">которые общество выработало на основе </w:t>
      </w:r>
    </w:p>
    <w:p w:rsidR="00016A00" w:rsidRPr="00BE7183" w:rsidRDefault="00016A00" w:rsidP="00016A00">
      <w:pPr>
        <w:widowControl/>
        <w:shd w:val="clear" w:color="auto" w:fill="FFFFFF"/>
        <w:wordWrap/>
        <w:autoSpaceDE/>
        <w:autoSpaceDN/>
        <w:ind w:firstLine="709"/>
        <w:rPr>
          <w:b/>
          <w:bCs/>
          <w:color w:val="000000"/>
          <w:sz w:val="24"/>
          <w:szCs w:val="24"/>
          <w:lang w:val="ru-RU" w:eastAsia="ru-RU"/>
        </w:rPr>
      </w:pPr>
      <w:r w:rsidRPr="00BE7183">
        <w:rPr>
          <w:color w:val="000000"/>
          <w:sz w:val="24"/>
          <w:szCs w:val="24"/>
          <w:lang w:val="ru-RU" w:eastAsia="ru-RU"/>
        </w:rPr>
        <w:t>этих ценностей (</w:t>
      </w:r>
      <w:r w:rsidRPr="00BE7183">
        <w:rPr>
          <w:b/>
          <w:bCs/>
          <w:color w:val="000000"/>
          <w:sz w:val="24"/>
          <w:szCs w:val="24"/>
          <w:lang w:val="ru-RU" w:eastAsia="ru-RU"/>
        </w:rPr>
        <w:t xml:space="preserve">то есть, в усвоении </w:t>
      </w:r>
    </w:p>
    <w:p w:rsidR="00016A00" w:rsidRPr="00BE7183" w:rsidRDefault="004A637F" w:rsidP="00016A00">
      <w:pPr>
        <w:widowControl/>
        <w:shd w:val="clear" w:color="auto" w:fill="FFFFFF"/>
        <w:wordWrap/>
        <w:autoSpaceDE/>
        <w:autoSpaceDN/>
        <w:ind w:firstLine="709"/>
        <w:rPr>
          <w:color w:val="000000"/>
          <w:sz w:val="24"/>
          <w:szCs w:val="24"/>
          <w:lang w:val="ru-RU" w:eastAsia="ru-RU"/>
        </w:rPr>
      </w:pPr>
      <w:r>
        <w:rPr>
          <w:color w:val="000000"/>
          <w:sz w:val="24"/>
          <w:szCs w:val="24"/>
          <w:lang w:val="ru-RU" w:eastAsia="ru-RU"/>
        </w:rPr>
        <w:pict>
          <v:roundrect id="_x0000_s1154" style="position:absolute;left:0;text-align:left;margin-left:344.3pt;margin-top:14pt;width:112.5pt;height:47.5pt;z-index:251664896" arcsize="10923f" fillcolor="#c6d9f1" strokecolor="#1f497d" strokeweight="2.25pt">
            <v:textbox>
              <w:txbxContent>
                <w:p w:rsidR="00BE7183" w:rsidRPr="00AE215B" w:rsidRDefault="00BE7183" w:rsidP="00016A00">
                  <w:pPr>
                    <w:rPr>
                      <w:b/>
                      <w:bCs/>
                      <w:sz w:val="24"/>
                      <w:szCs w:val="24"/>
                    </w:rPr>
                  </w:pPr>
                  <w:r>
                    <w:rPr>
                      <w:b/>
                      <w:bCs/>
                      <w:sz w:val="24"/>
                      <w:szCs w:val="24"/>
                      <w:lang w:val="ru-RU"/>
                    </w:rPr>
                    <w:t>О</w:t>
                  </w:r>
                  <w:r w:rsidRPr="00AE215B">
                    <w:rPr>
                      <w:b/>
                      <w:bCs/>
                      <w:sz w:val="24"/>
                      <w:szCs w:val="24"/>
                    </w:rPr>
                    <w:t>ОО (</w:t>
                  </w:r>
                  <w:r>
                    <w:rPr>
                      <w:b/>
                      <w:bCs/>
                      <w:sz w:val="24"/>
                      <w:szCs w:val="24"/>
                      <w:lang w:val="ru-RU"/>
                    </w:rPr>
                    <w:t>5</w:t>
                  </w:r>
                  <w:r w:rsidRPr="00AE215B">
                    <w:rPr>
                      <w:b/>
                      <w:bCs/>
                      <w:sz w:val="24"/>
                      <w:szCs w:val="24"/>
                    </w:rPr>
                    <w:t xml:space="preserve"> -</w:t>
                  </w:r>
                  <w:r>
                    <w:rPr>
                      <w:b/>
                      <w:bCs/>
                      <w:sz w:val="24"/>
                      <w:szCs w:val="24"/>
                      <w:lang w:val="ru-RU"/>
                    </w:rPr>
                    <w:t>9</w:t>
                  </w:r>
                  <w:r w:rsidRPr="00AE215B">
                    <w:rPr>
                      <w:b/>
                      <w:bCs/>
                      <w:sz w:val="24"/>
                      <w:szCs w:val="24"/>
                    </w:rPr>
                    <w:t xml:space="preserve"> кл.)</w:t>
                  </w:r>
                </w:p>
              </w:txbxContent>
            </v:textbox>
          </v:roundrect>
        </w:pict>
      </w:r>
      <w:r w:rsidR="00016A00" w:rsidRPr="00BE7183">
        <w:rPr>
          <w:b/>
          <w:bCs/>
          <w:color w:val="000000"/>
          <w:sz w:val="24"/>
          <w:szCs w:val="24"/>
          <w:lang w:val="ru-RU" w:eastAsia="ru-RU"/>
        </w:rPr>
        <w:t>ими социально значимых знаний</w:t>
      </w:r>
      <w:r w:rsidR="00016A00" w:rsidRPr="00BE7183">
        <w:rPr>
          <w:color w:val="000000"/>
          <w:sz w:val="24"/>
          <w:szCs w:val="24"/>
          <w:lang w:val="ru-RU" w:eastAsia="ru-RU"/>
        </w:rPr>
        <w:t xml:space="preserve">);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-в развитии их позитивных отношений </w:t>
      </w:r>
    </w:p>
    <w:p w:rsidR="00016A00" w:rsidRPr="00BE7183" w:rsidRDefault="004A637F" w:rsidP="00016A00">
      <w:pPr>
        <w:widowControl/>
        <w:shd w:val="clear" w:color="auto" w:fill="FFFFFF"/>
        <w:wordWrap/>
        <w:autoSpaceDE/>
        <w:autoSpaceDN/>
        <w:ind w:firstLine="709"/>
        <w:rPr>
          <w:b/>
          <w:bCs/>
          <w:color w:val="000000"/>
          <w:sz w:val="24"/>
          <w:szCs w:val="24"/>
          <w:lang w:val="ru-RU" w:eastAsia="ru-RU"/>
        </w:rPr>
      </w:pPr>
      <w:r w:rsidRPr="004A637F">
        <w:rPr>
          <w:color w:val="000000"/>
          <w:sz w:val="24"/>
          <w:szCs w:val="24"/>
          <w:lang w:val="ru-RU" w:eastAsia="ru-RU"/>
        </w:rPr>
        <w:pict>
          <v:shape id="_x0000_s1155" type="#_x0000_t32" style="position:absolute;left:0;text-align:left;margin-left:299.3pt;margin-top:4.25pt;width:45pt;height:.05pt;z-index:251665920" o:connectortype="straight" strokecolor="#c00000" strokeweight="4.5pt">
            <v:stroke endarrow="block"/>
          </v:shape>
        </w:pict>
      </w:r>
      <w:r w:rsidR="00016A00" w:rsidRPr="00BE7183">
        <w:rPr>
          <w:color w:val="000000"/>
          <w:sz w:val="24"/>
          <w:szCs w:val="24"/>
          <w:lang w:val="ru-RU" w:eastAsia="ru-RU"/>
        </w:rPr>
        <w:t>к этим общественным ценностям (</w:t>
      </w:r>
      <w:r w:rsidR="00016A00" w:rsidRPr="00BE7183">
        <w:rPr>
          <w:b/>
          <w:bCs/>
          <w:color w:val="000000"/>
          <w:sz w:val="24"/>
          <w:szCs w:val="24"/>
          <w:lang w:val="ru-RU" w:eastAsia="ru-RU"/>
        </w:rPr>
        <w:t xml:space="preserve">то есть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b/>
          <w:bCs/>
          <w:color w:val="000000"/>
          <w:sz w:val="24"/>
          <w:szCs w:val="24"/>
          <w:lang w:val="ru-RU" w:eastAsia="ru-RU"/>
        </w:rPr>
        <w:t>в развитии их социально значимых отношений</w:t>
      </w:r>
      <w:r w:rsidRPr="00BE7183">
        <w:rPr>
          <w:color w:val="000000"/>
          <w:sz w:val="24"/>
          <w:szCs w:val="24"/>
          <w:lang w:val="ru-RU" w:eastAsia="ru-RU"/>
        </w:rPr>
        <w:t>);</w:t>
      </w:r>
    </w:p>
    <w:p w:rsidR="00016A00" w:rsidRPr="00BE7183" w:rsidRDefault="004A637F" w:rsidP="00016A00">
      <w:pPr>
        <w:widowControl/>
        <w:shd w:val="clear" w:color="auto" w:fill="FFFFFF"/>
        <w:wordWrap/>
        <w:autoSpaceDE/>
        <w:autoSpaceDN/>
        <w:ind w:firstLine="709"/>
        <w:rPr>
          <w:color w:val="000000"/>
          <w:sz w:val="24"/>
          <w:szCs w:val="24"/>
          <w:lang w:val="ru-RU" w:eastAsia="ru-RU"/>
        </w:rPr>
      </w:pPr>
      <w:r>
        <w:rPr>
          <w:color w:val="000000"/>
          <w:sz w:val="24"/>
          <w:szCs w:val="24"/>
          <w:lang w:val="ru-RU" w:eastAsia="ru-RU"/>
        </w:rPr>
        <w:pict>
          <v:roundrect id="_x0000_s1157" style="position:absolute;left:0;text-align:left;margin-left:344.3pt;margin-top:5.1pt;width:112.5pt;height:47.5pt;z-index:251667968" arcsize="10923f" fillcolor="#c6d9f1" strokecolor="#1f497d" strokeweight="2.25pt">
            <v:textbox>
              <w:txbxContent>
                <w:p w:rsidR="00BE7183" w:rsidRPr="00AE215B" w:rsidRDefault="00BE7183" w:rsidP="00016A00">
                  <w:pPr>
                    <w:jc w:val="left"/>
                    <w:rPr>
                      <w:b/>
                      <w:bCs/>
                      <w:sz w:val="24"/>
                      <w:szCs w:val="24"/>
                    </w:rPr>
                  </w:pPr>
                  <w:r>
                    <w:rPr>
                      <w:b/>
                      <w:bCs/>
                      <w:sz w:val="24"/>
                      <w:szCs w:val="24"/>
                      <w:lang w:val="ru-RU"/>
                    </w:rPr>
                    <w:t>С</w:t>
                  </w:r>
                  <w:r w:rsidRPr="00AE215B">
                    <w:rPr>
                      <w:b/>
                      <w:bCs/>
                      <w:sz w:val="24"/>
                      <w:szCs w:val="24"/>
                    </w:rPr>
                    <w:t>ОО (</w:t>
                  </w:r>
                  <w:r>
                    <w:rPr>
                      <w:b/>
                      <w:bCs/>
                      <w:sz w:val="24"/>
                      <w:szCs w:val="24"/>
                      <w:lang w:val="ru-RU"/>
                    </w:rPr>
                    <w:t>10</w:t>
                  </w:r>
                  <w:r w:rsidRPr="00AE215B">
                    <w:rPr>
                      <w:b/>
                      <w:bCs/>
                      <w:sz w:val="24"/>
                      <w:szCs w:val="24"/>
                    </w:rPr>
                    <w:t>-</w:t>
                  </w:r>
                  <w:r>
                    <w:rPr>
                      <w:b/>
                      <w:bCs/>
                      <w:sz w:val="24"/>
                      <w:szCs w:val="24"/>
                      <w:lang w:val="ru-RU"/>
                    </w:rPr>
                    <w:t>11</w:t>
                  </w:r>
                  <w:r w:rsidRPr="00AE215B">
                    <w:rPr>
                      <w:b/>
                      <w:bCs/>
                      <w:sz w:val="24"/>
                      <w:szCs w:val="24"/>
                    </w:rPr>
                    <w:t>кл.)</w:t>
                  </w:r>
                </w:p>
              </w:txbxContent>
            </v:textbox>
          </v:roundrect>
        </w:pict>
      </w:r>
      <w:r w:rsidR="00016A00" w:rsidRPr="00BE7183">
        <w:rPr>
          <w:color w:val="000000"/>
          <w:sz w:val="24"/>
          <w:szCs w:val="24"/>
          <w:lang w:val="ru-RU" w:eastAsia="ru-RU"/>
        </w:rPr>
        <w:t xml:space="preserve">-в приобретении ими соответствующего этим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ценностям опыта поведения, опыта применения </w:t>
      </w:r>
    </w:p>
    <w:p w:rsidR="00016A00" w:rsidRPr="00BE7183" w:rsidRDefault="004A637F" w:rsidP="00016A00">
      <w:pPr>
        <w:widowControl/>
        <w:shd w:val="clear" w:color="auto" w:fill="FFFFFF"/>
        <w:wordWrap/>
        <w:autoSpaceDE/>
        <w:autoSpaceDN/>
        <w:ind w:firstLine="709"/>
        <w:rPr>
          <w:color w:val="000000"/>
          <w:sz w:val="24"/>
          <w:szCs w:val="24"/>
          <w:lang w:val="ru-RU" w:eastAsia="ru-RU"/>
        </w:rPr>
      </w:pPr>
      <w:r>
        <w:rPr>
          <w:color w:val="000000"/>
          <w:sz w:val="24"/>
          <w:szCs w:val="24"/>
          <w:lang w:val="ru-RU" w:eastAsia="ru-RU"/>
        </w:rPr>
        <w:pict>
          <v:shape id="_x0000_s1156" type="#_x0000_t32" style="position:absolute;left:0;text-align:left;margin-left:299.3pt;margin-top:5.45pt;width:45pt;height:.05pt;z-index:251666944" o:connectortype="straight" strokecolor="#c00000" strokeweight="4.5pt">
            <v:stroke endarrow="block"/>
          </v:shape>
        </w:pict>
      </w:r>
      <w:r w:rsidR="00016A00" w:rsidRPr="00BE7183">
        <w:rPr>
          <w:color w:val="000000"/>
          <w:sz w:val="24"/>
          <w:szCs w:val="24"/>
          <w:lang w:val="ru-RU" w:eastAsia="ru-RU"/>
        </w:rPr>
        <w:t xml:space="preserve">сформированных знаний и отношений </w:t>
      </w:r>
    </w:p>
    <w:p w:rsidR="00016A00" w:rsidRPr="00BE7183" w:rsidRDefault="00016A00" w:rsidP="00016A00">
      <w:pPr>
        <w:widowControl/>
        <w:shd w:val="clear" w:color="auto" w:fill="FFFFFF"/>
        <w:wordWrap/>
        <w:autoSpaceDE/>
        <w:autoSpaceDN/>
        <w:ind w:firstLine="709"/>
        <w:rPr>
          <w:b/>
          <w:bCs/>
          <w:color w:val="000000"/>
          <w:sz w:val="24"/>
          <w:szCs w:val="24"/>
          <w:lang w:val="ru-RU" w:eastAsia="ru-RU"/>
        </w:rPr>
      </w:pPr>
      <w:r w:rsidRPr="00BE7183">
        <w:rPr>
          <w:color w:val="000000"/>
          <w:sz w:val="24"/>
          <w:szCs w:val="24"/>
          <w:lang w:val="ru-RU" w:eastAsia="ru-RU"/>
        </w:rPr>
        <w:t>на практике (</w:t>
      </w:r>
      <w:r w:rsidRPr="00BE7183">
        <w:rPr>
          <w:b/>
          <w:bCs/>
          <w:color w:val="000000"/>
          <w:sz w:val="24"/>
          <w:szCs w:val="24"/>
          <w:lang w:val="ru-RU" w:eastAsia="ru-RU"/>
        </w:rPr>
        <w:t xml:space="preserve">то есть в приобретении ими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b/>
          <w:bCs/>
          <w:color w:val="000000"/>
          <w:sz w:val="24"/>
          <w:szCs w:val="24"/>
          <w:lang w:val="ru-RU" w:eastAsia="ru-RU"/>
        </w:rPr>
        <w:t>опыта осуществления социально значимых дел)</w:t>
      </w:r>
      <w:r w:rsidRPr="00BE7183">
        <w:rPr>
          <w:color w:val="000000"/>
          <w:sz w:val="24"/>
          <w:szCs w:val="24"/>
          <w:lang w:val="ru-RU" w:eastAsia="ru-RU"/>
        </w:rPr>
        <w:t xml:space="preserve">. </w:t>
      </w:r>
    </w:p>
    <w:p w:rsidR="00016A00" w:rsidRPr="00BE7183" w:rsidRDefault="00016A00" w:rsidP="00BE7183">
      <w:pPr>
        <w:widowControl/>
        <w:shd w:val="clear" w:color="auto" w:fill="FFFFFF"/>
        <w:wordWrap/>
        <w:autoSpaceDE/>
        <w:autoSpaceDN/>
        <w:ind w:firstLine="709"/>
        <w:rPr>
          <w:color w:val="000000"/>
          <w:sz w:val="24"/>
          <w:szCs w:val="24"/>
          <w:lang w:val="ru-RU" w:eastAsia="ru-RU"/>
        </w:rPr>
      </w:pPr>
      <w:r w:rsidRPr="00BE7183">
        <w:rPr>
          <w:b/>
          <w:bCs/>
          <w:color w:val="000000"/>
          <w:sz w:val="24"/>
          <w:szCs w:val="24"/>
          <w:lang w:val="ru-RU" w:eastAsia="ru-RU"/>
        </w:rPr>
        <w:t>1.Целевым приоритетом</w:t>
      </w:r>
      <w:r w:rsidRPr="00BE7183">
        <w:rPr>
          <w:color w:val="000000"/>
          <w:sz w:val="24"/>
          <w:szCs w:val="24"/>
          <w:lang w:val="ru-RU" w:eastAsia="ru-RU"/>
        </w:rPr>
        <w:t xml:space="preserve"> в воспитании обучающихся младшего школьного возраста (</w:t>
      </w:r>
      <w:r w:rsidRPr="00BE7183">
        <w:rPr>
          <w:b/>
          <w:bCs/>
          <w:i/>
          <w:iCs/>
          <w:color w:val="000000"/>
          <w:sz w:val="24"/>
          <w:szCs w:val="24"/>
          <w:lang w:val="ru-RU" w:eastAsia="ru-RU"/>
        </w:rPr>
        <w:t>уровень начального общего образования</w:t>
      </w:r>
      <w:r w:rsidRPr="00BE7183">
        <w:rPr>
          <w:color w:val="000000"/>
          <w:sz w:val="24"/>
          <w:szCs w:val="24"/>
          <w:lang w:val="ru-RU" w:eastAsia="ru-RU"/>
        </w:rPr>
        <w:t>) является создание благоприятных условий для усвоения о</w:t>
      </w:r>
      <w:r w:rsidR="00BE7183" w:rsidRPr="00BE7183">
        <w:rPr>
          <w:color w:val="000000"/>
          <w:sz w:val="24"/>
          <w:szCs w:val="24"/>
          <w:lang w:val="ru-RU" w:eastAsia="ru-RU"/>
        </w:rPr>
        <w:t xml:space="preserve">бучающимися социально значимых  </w:t>
      </w:r>
      <w:r w:rsidRPr="00BE7183">
        <w:rPr>
          <w:color w:val="000000"/>
          <w:sz w:val="24"/>
          <w:szCs w:val="24"/>
          <w:lang w:val="ru-RU" w:eastAsia="ru-RU"/>
        </w:rPr>
        <w:t>знаний – знаний основных норм и традиций того общества, в котором они живут, а именно:</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-быть трудолюбивым, следуя принципу «делу — время, потехе — час» как в учебных занятиях, так и в домашних делах, доводить начатое дело до конца;</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-знать и любить свою Родину – свой родной дом, двор, улицу, город, село, свою страну;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-беречь и охранять природу (ухаживать за комнатными растениями в классе </w:t>
      </w:r>
      <w:r w:rsidRPr="00BE7183">
        <w:rPr>
          <w:color w:val="000000"/>
          <w:sz w:val="24"/>
          <w:szCs w:val="24"/>
          <w:lang w:val="ru-RU" w:eastAsia="ru-RU"/>
        </w:rPr>
        <w:br/>
        <w:t xml:space="preserve">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-проявлять миролюбие – не затевать конфликтов и стремиться решать спорные вопросы, не прибегая к силе;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-стремиться узнавать что-то новое, проявлять любознательность, ценить знания;</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-быть вежливым и опрятным, скромным и приветливым;</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-соблюдать правила личной гигиены, режим дня, вести здоровый образ жизни;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w:t>
      </w:r>
      <w:r w:rsidRPr="00BE7183">
        <w:rPr>
          <w:color w:val="000000"/>
          <w:sz w:val="24"/>
          <w:szCs w:val="24"/>
          <w:lang w:val="ru-RU" w:eastAsia="ru-RU"/>
        </w:rPr>
        <w:lastRenderedPageBreak/>
        <w:t>национальной или религиозной принадлежности, иного имущественного положения, людям с ограниченными возможностями здоровья;</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-быть уверенным в себе, открытым и общительным, не стесняться быть </w:t>
      </w:r>
      <w:r w:rsidRPr="00BE7183">
        <w:rPr>
          <w:color w:val="000000"/>
          <w:sz w:val="24"/>
          <w:szCs w:val="24"/>
          <w:lang w:val="ru-RU" w:eastAsia="ru-RU"/>
        </w:rPr>
        <w:br/>
        <w:t xml:space="preserve">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b/>
          <w:bCs/>
          <w:color w:val="000000"/>
          <w:sz w:val="24"/>
          <w:szCs w:val="24"/>
          <w:lang w:val="ru-RU" w:eastAsia="ru-RU"/>
        </w:rPr>
        <w:t>2.Целевым приоритетом</w:t>
      </w:r>
      <w:r w:rsidRPr="00BE7183">
        <w:rPr>
          <w:color w:val="000000"/>
          <w:sz w:val="24"/>
          <w:szCs w:val="24"/>
          <w:lang w:val="ru-RU" w:eastAsia="ru-RU"/>
        </w:rPr>
        <w:t xml:space="preserve"> в воспитании обучающихся подросткового возраста (</w:t>
      </w:r>
      <w:r w:rsidRPr="00BE7183">
        <w:rPr>
          <w:b/>
          <w:bCs/>
          <w:i/>
          <w:iCs/>
          <w:color w:val="000000"/>
          <w:sz w:val="24"/>
          <w:szCs w:val="24"/>
          <w:lang w:val="ru-RU" w:eastAsia="ru-RU"/>
        </w:rPr>
        <w:t>уровень основного общего образования</w:t>
      </w:r>
      <w:r w:rsidRPr="00BE7183">
        <w:rPr>
          <w:color w:val="000000"/>
          <w:sz w:val="24"/>
          <w:szCs w:val="24"/>
          <w:lang w:val="ru-RU" w:eastAsia="ru-RU"/>
        </w:rPr>
        <w:t>) является создание благоприятных условий для развития социально значимых отношений обучающихся, и, прежде всего, ценностных отношений:</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-к семье как главной опоре в жизни человека и источнику его счастья;</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-к здоровью как залогу долгой и активной жизни человека, его хорошего настроения и оптимистичного взгляда на мир;</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-к окружающим людям как безусловной и абсолютной ценности, </w:t>
      </w:r>
      <w:r w:rsidRPr="00BE7183">
        <w:rPr>
          <w:color w:val="000000"/>
          <w:sz w:val="24"/>
          <w:szCs w:val="24"/>
          <w:lang w:val="ru-RU" w:eastAsia="ru-RU"/>
        </w:rPr>
        <w:b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-к самим себе как хозяевам своей судьбы, самоопределяющимся </w:t>
      </w:r>
      <w:r w:rsidRPr="00BE7183">
        <w:rPr>
          <w:color w:val="000000"/>
          <w:sz w:val="24"/>
          <w:szCs w:val="24"/>
          <w:lang w:val="ru-RU" w:eastAsia="ru-RU"/>
        </w:rPr>
        <w:br/>
        <w:t xml:space="preserve">и самореализующимся личностям, отвечающим за свое собственное будущее.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b/>
          <w:bCs/>
          <w:color w:val="000000"/>
          <w:sz w:val="24"/>
          <w:szCs w:val="24"/>
          <w:lang w:val="ru-RU" w:eastAsia="ru-RU"/>
        </w:rPr>
        <w:t>3</w:t>
      </w:r>
      <w:r w:rsidRPr="00BE7183">
        <w:rPr>
          <w:color w:val="000000"/>
          <w:sz w:val="24"/>
          <w:szCs w:val="24"/>
          <w:lang w:val="ru-RU" w:eastAsia="ru-RU"/>
        </w:rPr>
        <w:t xml:space="preserve">. </w:t>
      </w:r>
      <w:r w:rsidRPr="00BE7183">
        <w:rPr>
          <w:b/>
          <w:bCs/>
          <w:color w:val="000000"/>
          <w:sz w:val="24"/>
          <w:szCs w:val="24"/>
          <w:lang w:val="ru-RU" w:eastAsia="ru-RU"/>
        </w:rPr>
        <w:t>Целевым приоритетом</w:t>
      </w:r>
      <w:r w:rsidRPr="00BE7183">
        <w:rPr>
          <w:color w:val="000000"/>
          <w:sz w:val="24"/>
          <w:szCs w:val="24"/>
          <w:lang w:val="ru-RU" w:eastAsia="ru-RU"/>
        </w:rPr>
        <w:t xml:space="preserve"> в воспитании обучающихся юношеского возраста (</w:t>
      </w:r>
      <w:r w:rsidRPr="00BE7183">
        <w:rPr>
          <w:b/>
          <w:bCs/>
          <w:i/>
          <w:iCs/>
          <w:color w:val="000000"/>
          <w:sz w:val="24"/>
          <w:szCs w:val="24"/>
          <w:lang w:val="ru-RU" w:eastAsia="ru-RU"/>
        </w:rPr>
        <w:t>уровень среднего общего образования</w:t>
      </w:r>
      <w:r w:rsidRPr="00BE7183">
        <w:rPr>
          <w:color w:val="000000"/>
          <w:sz w:val="24"/>
          <w:szCs w:val="24"/>
          <w:lang w:val="ru-RU" w:eastAsia="ru-RU"/>
        </w:rPr>
        <w:t>) является создание благоприятных условий для приобретения обучающимися опыта осуществления социально значимых дел, а именно:</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-опыт дел, направленных на заботу о своей семье, родных и близких;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-трудовой опыт, опыт участия в производственной практике;</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-опыт дел, направленных на пользу своему родному городу или селу, стране </w:t>
      </w:r>
      <w:r w:rsidRPr="00BE7183">
        <w:rPr>
          <w:color w:val="000000"/>
          <w:sz w:val="24"/>
          <w:szCs w:val="24"/>
          <w:lang w:val="ru-RU" w:eastAsia="ru-RU"/>
        </w:rPr>
        <w:br/>
        <w:t xml:space="preserve">в целом, опыт деятельного выражения собственной гражданской позиции;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-опыт природоохранных дел;</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-опыт разрешения возникающих конфликтных ситуаций в школе, дома </w:t>
      </w:r>
      <w:r w:rsidRPr="00BE7183">
        <w:rPr>
          <w:color w:val="000000"/>
          <w:sz w:val="24"/>
          <w:szCs w:val="24"/>
          <w:lang w:val="ru-RU" w:eastAsia="ru-RU"/>
        </w:rPr>
        <w:br/>
        <w:t>или на улице;</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-опыт самостоятельного приобретения новых знаний, проведения научных исследований, опыт проектной деятельности;</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-опыт ведения здорового образа жизни и заботы о здоровье других людей;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-опыт оказания помощи окружающим, заботы о малышах или пожилых людях, волонтерский опыт;</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-опыт самопознания и самоанализа, опыт социально приемлемого самовыражения и самореализации.</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b/>
          <w:bCs/>
          <w:color w:val="000000"/>
          <w:sz w:val="24"/>
          <w:szCs w:val="24"/>
          <w:lang w:val="ru-RU" w:eastAsia="ru-RU"/>
        </w:rPr>
        <w:t xml:space="preserve">Достижению поставленной цели воспитания обучающихся будет способствовать решение следующих основных </w:t>
      </w:r>
      <w:r w:rsidRPr="00BE7183">
        <w:rPr>
          <w:b/>
          <w:bCs/>
          <w:i/>
          <w:iCs/>
          <w:color w:val="000000"/>
          <w:sz w:val="24"/>
          <w:szCs w:val="24"/>
          <w:lang w:val="ru-RU" w:eastAsia="ru-RU"/>
        </w:rPr>
        <w:t>задач</w:t>
      </w:r>
      <w:r w:rsidRPr="00BE7183">
        <w:rPr>
          <w:color w:val="000000"/>
          <w:sz w:val="24"/>
          <w:szCs w:val="24"/>
          <w:lang w:val="ru-RU" w:eastAsia="ru-RU"/>
        </w:rPr>
        <w:t xml:space="preserve">: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lastRenderedPageBreak/>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-реализовывать потенциал классного руководства в воспитании обучающихся, поддерживать активное участие классных сообществ в жизни гимназии;</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Pr="00BE7183">
        <w:rPr>
          <w:color w:val="000000"/>
          <w:sz w:val="24"/>
          <w:szCs w:val="24"/>
          <w:lang w:val="ru-RU" w:eastAsia="ru-RU"/>
        </w:rPr>
        <w:br/>
        <w:t xml:space="preserve">с обучающимися;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-инициировать и поддерживать ученическое самоуправление – как на уровне гимназии, так и на уровне классных сообществ;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-поддерживать деятельность функционирующих на базе гимназии детских общественных объединений и организаций;</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-организовывать для обучающихся экскурсии, экспедиции, походы </w:t>
      </w:r>
      <w:r w:rsidRPr="00BE7183">
        <w:rPr>
          <w:color w:val="000000"/>
          <w:sz w:val="24"/>
          <w:szCs w:val="24"/>
          <w:lang w:val="ru-RU" w:eastAsia="ru-RU"/>
        </w:rPr>
        <w:br/>
        <w:t>и реализовывать их воспитательный потенциал;</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-организовывать профориентационную работу с обучающимися;</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 xml:space="preserve">-организовать работу школьных медиа, реализовывать их воспитательный потенциал; </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-развивать предметно-эстетическую среду гимназии и реализовывать ее воспитательные возможности;</w:t>
      </w:r>
    </w:p>
    <w:p w:rsidR="00016A00" w:rsidRPr="00BE7183" w:rsidRDefault="00016A00" w:rsidP="00016A00">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DF2B10" w:rsidRPr="00BE7183" w:rsidRDefault="00DF2B10" w:rsidP="00016A00">
      <w:pPr>
        <w:wordWrap/>
        <w:rPr>
          <w:b/>
          <w:bCs/>
          <w:color w:val="000000"/>
          <w:w w:val="0"/>
          <w:sz w:val="24"/>
          <w:szCs w:val="24"/>
          <w:shd w:val="clear" w:color="000000" w:fill="FFFFFF"/>
          <w:lang w:val="ru-RU"/>
        </w:rPr>
      </w:pPr>
    </w:p>
    <w:p w:rsidR="00016A00" w:rsidRPr="00BE7183" w:rsidRDefault="00016A00" w:rsidP="00016A00">
      <w:pPr>
        <w:wordWrap/>
        <w:rPr>
          <w:b/>
          <w:bCs/>
          <w:color w:val="000000"/>
          <w:w w:val="0"/>
          <w:sz w:val="24"/>
          <w:szCs w:val="24"/>
          <w:shd w:val="clear" w:color="000000" w:fill="FFFFFF"/>
          <w:lang w:val="ru-RU"/>
        </w:rPr>
      </w:pPr>
      <w:r w:rsidRPr="00BE7183">
        <w:rPr>
          <w:b/>
          <w:bCs/>
          <w:color w:val="000000"/>
          <w:w w:val="0"/>
          <w:sz w:val="24"/>
          <w:szCs w:val="24"/>
          <w:shd w:val="clear" w:color="000000" w:fill="FFFFFF"/>
          <w:lang w:val="ru-RU"/>
        </w:rPr>
        <w:t>РАЗДЕЛ 2. СОДЕРЖАТЕЛЬНЫЙ</w:t>
      </w:r>
    </w:p>
    <w:p w:rsidR="00016A00" w:rsidRPr="00BE7183" w:rsidRDefault="00016A00" w:rsidP="00016A00">
      <w:pPr>
        <w:wordWrap/>
        <w:jc w:val="center"/>
        <w:rPr>
          <w:b/>
          <w:bCs/>
          <w:color w:val="000000"/>
          <w:w w:val="0"/>
          <w:sz w:val="24"/>
          <w:szCs w:val="24"/>
          <w:shd w:val="clear" w:color="000000" w:fill="FFFFFF"/>
          <w:lang w:val="ru-RU"/>
        </w:rPr>
      </w:pPr>
    </w:p>
    <w:p w:rsidR="00574B72" w:rsidRPr="00BE7183" w:rsidRDefault="00016A00" w:rsidP="00016A00">
      <w:pPr>
        <w:wordWrap/>
        <w:jc w:val="center"/>
        <w:rPr>
          <w:b/>
          <w:bCs/>
          <w:color w:val="000000"/>
          <w:w w:val="0"/>
          <w:sz w:val="24"/>
          <w:szCs w:val="24"/>
          <w:shd w:val="clear" w:color="000000" w:fill="FFFFFF"/>
          <w:lang w:val="ru-RU"/>
        </w:rPr>
      </w:pPr>
      <w:r w:rsidRPr="00BE7183">
        <w:rPr>
          <w:b/>
          <w:bCs/>
          <w:color w:val="000000"/>
          <w:w w:val="0"/>
          <w:sz w:val="24"/>
          <w:szCs w:val="24"/>
          <w:shd w:val="clear" w:color="000000" w:fill="FFFFFF"/>
          <w:lang w:val="ru-RU"/>
        </w:rPr>
        <w:t xml:space="preserve">2.1 </w:t>
      </w:r>
      <w:r w:rsidR="00574B72" w:rsidRPr="00BE7183">
        <w:rPr>
          <w:b/>
          <w:bCs/>
          <w:color w:val="000000"/>
          <w:w w:val="0"/>
          <w:sz w:val="24"/>
          <w:szCs w:val="24"/>
          <w:shd w:val="clear" w:color="000000" w:fill="FFFFFF"/>
          <w:lang w:val="ru-RU"/>
        </w:rPr>
        <w:t>ОСОБЕННОСТИ ОРГАНИЗУЕМОГО В ГИМНАЗИИ</w:t>
      </w:r>
    </w:p>
    <w:p w:rsidR="00574B72" w:rsidRPr="00BE7183" w:rsidRDefault="00574B72" w:rsidP="00016A00">
      <w:pPr>
        <w:wordWrap/>
        <w:jc w:val="center"/>
        <w:rPr>
          <w:b/>
          <w:bCs/>
          <w:color w:val="000000"/>
          <w:w w:val="0"/>
          <w:sz w:val="24"/>
          <w:szCs w:val="24"/>
          <w:shd w:val="clear" w:color="000000" w:fill="FFFFFF"/>
          <w:lang w:val="ru-RU"/>
        </w:rPr>
      </w:pPr>
      <w:r w:rsidRPr="00BE7183">
        <w:rPr>
          <w:b/>
          <w:bCs/>
          <w:color w:val="000000"/>
          <w:w w:val="0"/>
          <w:sz w:val="24"/>
          <w:szCs w:val="24"/>
          <w:shd w:val="clear" w:color="000000" w:fill="FFFFFF"/>
          <w:lang w:val="ru-RU"/>
        </w:rPr>
        <w:t>ВОСПИТАТЕЛЬНОГО ПРОЦЕССА</w:t>
      </w:r>
    </w:p>
    <w:p w:rsidR="00574B72" w:rsidRPr="00BE7183" w:rsidRDefault="00574B72" w:rsidP="00AA45D1">
      <w:pPr>
        <w:wordWrap/>
        <w:ind w:firstLine="709"/>
        <w:rPr>
          <w:color w:val="000000"/>
          <w:w w:val="0"/>
          <w:sz w:val="24"/>
          <w:szCs w:val="24"/>
          <w:lang w:val="ru-RU"/>
        </w:rPr>
      </w:pPr>
      <w:r w:rsidRPr="00BE7183">
        <w:rPr>
          <w:color w:val="000000"/>
          <w:w w:val="0"/>
          <w:sz w:val="24"/>
          <w:szCs w:val="24"/>
          <w:lang w:val="ru-RU"/>
        </w:rPr>
        <w:t>МОУ</w:t>
      </w:r>
      <w:r w:rsidRPr="00BE7183">
        <w:rPr>
          <w:color w:val="000000"/>
          <w:sz w:val="24"/>
          <w:szCs w:val="24"/>
          <w:lang w:val="ru-RU" w:eastAsia="ru-RU"/>
        </w:rPr>
        <w:t xml:space="preserve"> «Майская гимназия» расположено в поселке Майском Белгородского района Белгородской области.</w:t>
      </w:r>
    </w:p>
    <w:p w:rsidR="00574B72" w:rsidRPr="00BE7183" w:rsidRDefault="00574B72" w:rsidP="00AA45D1">
      <w:pPr>
        <w:wordWrap/>
        <w:ind w:firstLine="709"/>
        <w:rPr>
          <w:color w:val="000000"/>
          <w:w w:val="0"/>
          <w:sz w:val="24"/>
          <w:szCs w:val="24"/>
          <w:lang w:val="ru-RU"/>
        </w:rPr>
      </w:pPr>
      <w:r w:rsidRPr="00BE7183">
        <w:rPr>
          <w:color w:val="000000"/>
          <w:w w:val="0"/>
          <w:sz w:val="24"/>
          <w:szCs w:val="24"/>
          <w:lang w:val="ru-RU"/>
        </w:rPr>
        <w:t xml:space="preserve">Процесс воспитания в образовательной организации основывается </w:t>
      </w:r>
      <w:r w:rsidRPr="00BE7183">
        <w:rPr>
          <w:color w:val="000000"/>
          <w:w w:val="0"/>
          <w:sz w:val="24"/>
          <w:szCs w:val="24"/>
          <w:lang w:val="ru-RU"/>
        </w:rPr>
        <w:br/>
        <w:t>на следующих принципах взаимодействия педагогов и обучающихся:</w:t>
      </w:r>
    </w:p>
    <w:p w:rsidR="00574B72" w:rsidRPr="00BE7183" w:rsidRDefault="00574B72" w:rsidP="00AA45D1">
      <w:pPr>
        <w:wordWrap/>
        <w:ind w:firstLine="709"/>
        <w:rPr>
          <w:color w:val="000000"/>
          <w:w w:val="0"/>
          <w:sz w:val="24"/>
          <w:szCs w:val="24"/>
          <w:lang w:val="ru-RU"/>
        </w:rPr>
      </w:pPr>
      <w:r w:rsidRPr="00BE7183">
        <w:rPr>
          <w:color w:val="000000"/>
          <w:w w:val="0"/>
          <w:sz w:val="24"/>
          <w:szCs w:val="24"/>
          <w:lang w:val="ru-RU"/>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образовательной организации;</w:t>
      </w:r>
    </w:p>
    <w:p w:rsidR="00574B72" w:rsidRPr="00BE7183" w:rsidRDefault="00574B72" w:rsidP="00AA45D1">
      <w:pPr>
        <w:wordWrap/>
        <w:ind w:firstLine="709"/>
        <w:rPr>
          <w:color w:val="000000"/>
          <w:w w:val="0"/>
          <w:sz w:val="24"/>
          <w:szCs w:val="24"/>
          <w:lang w:val="ru-RU"/>
        </w:rPr>
      </w:pPr>
      <w:r w:rsidRPr="00BE7183">
        <w:rPr>
          <w:color w:val="000000"/>
          <w:w w:val="0"/>
          <w:sz w:val="24"/>
          <w:szCs w:val="24"/>
          <w:lang w:val="ru-RU"/>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574B72" w:rsidRPr="00BE7183" w:rsidRDefault="00574B72" w:rsidP="00AA45D1">
      <w:pPr>
        <w:wordWrap/>
        <w:ind w:firstLine="709"/>
        <w:rPr>
          <w:color w:val="000000"/>
          <w:w w:val="0"/>
          <w:sz w:val="24"/>
          <w:szCs w:val="24"/>
          <w:lang w:val="ru-RU"/>
        </w:rPr>
      </w:pPr>
      <w:r w:rsidRPr="00BE7183">
        <w:rPr>
          <w:color w:val="000000"/>
          <w:w w:val="0"/>
          <w:sz w:val="24"/>
          <w:szCs w:val="24"/>
          <w:lang w:val="ru-RU"/>
        </w:rPr>
        <w:t xml:space="preserve">-реализация процесса воспитания главным образом через создание в гимназии детско-взрослых общностей, которые бы объединяли обучающихся </w:t>
      </w:r>
      <w:r w:rsidRPr="00BE7183">
        <w:rPr>
          <w:color w:val="000000"/>
          <w:w w:val="0"/>
          <w:sz w:val="24"/>
          <w:szCs w:val="24"/>
          <w:lang w:val="ru-RU"/>
        </w:rPr>
        <w:br/>
        <w:t>и педагогических работников яркими и содержательными событиями, общими позитивными эмоциями и доверительными отношениями друг к другу;</w:t>
      </w:r>
    </w:p>
    <w:p w:rsidR="00574B72" w:rsidRPr="00BE7183" w:rsidRDefault="00574B72" w:rsidP="00AA45D1">
      <w:pPr>
        <w:wordWrap/>
        <w:ind w:firstLine="709"/>
        <w:rPr>
          <w:color w:val="000000"/>
          <w:w w:val="0"/>
          <w:sz w:val="24"/>
          <w:szCs w:val="24"/>
          <w:lang w:val="ru-RU"/>
        </w:rPr>
      </w:pPr>
      <w:r w:rsidRPr="00BE7183">
        <w:rPr>
          <w:color w:val="000000"/>
          <w:w w:val="0"/>
          <w:sz w:val="24"/>
          <w:szCs w:val="24"/>
          <w:lang w:val="ru-RU"/>
        </w:rPr>
        <w:t>-организация основных совместных дел обучающихся и педагогических работников как предмета совместной заботы и взрослых, и обучающихся;</w:t>
      </w:r>
    </w:p>
    <w:p w:rsidR="00574B72" w:rsidRPr="00BE7183" w:rsidRDefault="00574B72" w:rsidP="00AA45D1">
      <w:pPr>
        <w:wordWrap/>
        <w:ind w:firstLine="709"/>
        <w:rPr>
          <w:color w:val="000000"/>
          <w:w w:val="0"/>
          <w:sz w:val="24"/>
          <w:szCs w:val="24"/>
          <w:lang w:val="ru-RU"/>
        </w:rPr>
      </w:pPr>
      <w:r w:rsidRPr="00BE7183">
        <w:rPr>
          <w:color w:val="000000"/>
          <w:w w:val="0"/>
          <w:sz w:val="24"/>
          <w:szCs w:val="24"/>
          <w:lang w:val="ru-RU"/>
        </w:rPr>
        <w:t>-системность, целесообразность и нешаблонность воспитания как условия его эффективности.</w:t>
      </w:r>
    </w:p>
    <w:p w:rsidR="00574B72" w:rsidRPr="00BE7183" w:rsidRDefault="00574B72" w:rsidP="00AA45D1">
      <w:pPr>
        <w:wordWrap/>
        <w:ind w:firstLine="709"/>
        <w:rPr>
          <w:color w:val="000000"/>
          <w:w w:val="0"/>
          <w:sz w:val="24"/>
          <w:szCs w:val="24"/>
          <w:lang w:val="ru-RU"/>
        </w:rPr>
      </w:pPr>
      <w:r w:rsidRPr="00BE7183">
        <w:rPr>
          <w:color w:val="00000A"/>
          <w:sz w:val="24"/>
          <w:szCs w:val="24"/>
          <w:lang w:val="ru-RU"/>
        </w:rPr>
        <w:t xml:space="preserve">Основными </w:t>
      </w:r>
      <w:r w:rsidRPr="00BE7183">
        <w:rPr>
          <w:b/>
          <w:bCs/>
          <w:color w:val="00000A"/>
          <w:sz w:val="24"/>
          <w:szCs w:val="24"/>
          <w:lang w:val="ru-RU"/>
        </w:rPr>
        <w:t>традициями воспитания</w:t>
      </w:r>
      <w:r w:rsidRPr="00BE7183">
        <w:rPr>
          <w:color w:val="00000A"/>
          <w:sz w:val="24"/>
          <w:szCs w:val="24"/>
          <w:lang w:val="ru-RU"/>
        </w:rPr>
        <w:t xml:space="preserve"> в гимназии являются следующие</w:t>
      </w:r>
      <w:r w:rsidRPr="00BE7183">
        <w:rPr>
          <w:color w:val="000000"/>
          <w:w w:val="0"/>
          <w:sz w:val="24"/>
          <w:szCs w:val="24"/>
          <w:lang w:val="ru-RU"/>
        </w:rPr>
        <w:t xml:space="preserve">: </w:t>
      </w:r>
    </w:p>
    <w:p w:rsidR="00574B72" w:rsidRPr="00BE7183" w:rsidRDefault="00574B72" w:rsidP="00AA45D1">
      <w:pPr>
        <w:wordWrap/>
        <w:ind w:firstLine="709"/>
        <w:rPr>
          <w:sz w:val="24"/>
          <w:szCs w:val="24"/>
          <w:lang w:val="ru-RU" w:eastAsia="ru-RU"/>
        </w:rPr>
      </w:pPr>
      <w:r w:rsidRPr="00BE7183">
        <w:rPr>
          <w:color w:val="00000A"/>
          <w:sz w:val="24"/>
          <w:szCs w:val="24"/>
          <w:lang w:val="ru-RU"/>
        </w:rPr>
        <w:t xml:space="preserve">-стержнем годового цикла воспитательной работы гимназии являются ключевые </w:t>
      </w:r>
      <w:r w:rsidRPr="00BE7183">
        <w:rPr>
          <w:b/>
          <w:bCs/>
          <w:color w:val="00000A"/>
          <w:sz w:val="24"/>
          <w:szCs w:val="24"/>
          <w:lang w:val="ru-RU"/>
        </w:rPr>
        <w:t>общешкольные дела</w:t>
      </w:r>
      <w:r w:rsidRPr="00BE7183">
        <w:rPr>
          <w:color w:val="00000A"/>
          <w:sz w:val="24"/>
          <w:szCs w:val="24"/>
          <w:lang w:val="ru-RU"/>
        </w:rPr>
        <w:t xml:space="preserve">, </w:t>
      </w:r>
      <w:r w:rsidRPr="00BE7183">
        <w:rPr>
          <w:sz w:val="24"/>
          <w:szCs w:val="24"/>
          <w:lang w:val="ru-RU" w:eastAsia="ru-RU"/>
        </w:rPr>
        <w:t>через которые осуществляется интеграция воспитательных усилий педагогических работников;</w:t>
      </w:r>
    </w:p>
    <w:p w:rsidR="00574B72" w:rsidRPr="00BE7183" w:rsidRDefault="00574B72" w:rsidP="00AA45D1">
      <w:pPr>
        <w:wordWrap/>
        <w:ind w:firstLine="709"/>
        <w:rPr>
          <w:sz w:val="24"/>
          <w:szCs w:val="24"/>
          <w:lang w:val="ru-RU" w:eastAsia="ru-RU"/>
        </w:rPr>
      </w:pPr>
      <w:r w:rsidRPr="00BE7183">
        <w:rPr>
          <w:sz w:val="24"/>
          <w:szCs w:val="24"/>
          <w:lang w:val="ru-RU" w:eastAsia="ru-RU"/>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574B72" w:rsidRPr="00BE7183" w:rsidRDefault="00574B72" w:rsidP="00AA45D1">
      <w:pPr>
        <w:wordWrap/>
        <w:ind w:firstLine="709"/>
        <w:rPr>
          <w:sz w:val="24"/>
          <w:szCs w:val="24"/>
          <w:lang w:val="ru-RU" w:eastAsia="ru-RU"/>
        </w:rPr>
      </w:pPr>
      <w:r w:rsidRPr="00BE7183">
        <w:rPr>
          <w:sz w:val="24"/>
          <w:szCs w:val="24"/>
          <w:lang w:val="ru-RU" w:eastAsia="ru-RU"/>
        </w:rPr>
        <w:lastRenderedPageBreak/>
        <w:t>-вгимназии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574B72" w:rsidRPr="00BE7183" w:rsidRDefault="00574B72" w:rsidP="00AA45D1">
      <w:pPr>
        <w:wordWrap/>
        <w:ind w:firstLine="709"/>
        <w:rPr>
          <w:sz w:val="24"/>
          <w:szCs w:val="24"/>
          <w:lang w:val="ru-RU" w:eastAsia="ru-RU"/>
        </w:rPr>
      </w:pPr>
      <w:r w:rsidRPr="00BE7183">
        <w:rPr>
          <w:sz w:val="24"/>
          <w:szCs w:val="24"/>
          <w:lang w:val="ru-RU" w:eastAsia="ru-RU"/>
        </w:rPr>
        <w:t xml:space="preserve">-в проведении общешкольных дел  поощряется конструктивное межклассное и межвозрастное взаимодействие обучающихся, а также их социальная активность; </w:t>
      </w:r>
    </w:p>
    <w:p w:rsidR="00574B72" w:rsidRPr="00BE7183" w:rsidRDefault="00574B72" w:rsidP="00AA45D1">
      <w:pPr>
        <w:wordWrap/>
        <w:ind w:firstLine="709"/>
        <w:rPr>
          <w:sz w:val="24"/>
          <w:szCs w:val="24"/>
          <w:lang w:val="ru-RU" w:eastAsia="ru-RU"/>
        </w:rPr>
      </w:pPr>
      <w:r w:rsidRPr="00BE7183">
        <w:rPr>
          <w:sz w:val="24"/>
          <w:szCs w:val="24"/>
          <w:lang w:val="ru-RU" w:eastAsia="ru-RU"/>
        </w:rPr>
        <w:t xml:space="preserve">-педагогические работники гимназии ориентированы на формирование коллективов в рамках школьных классов, кружков, студий, секций и иных детских объединений, на </w:t>
      </w:r>
      <w:r w:rsidRPr="00BE7183">
        <w:rPr>
          <w:color w:val="000000"/>
          <w:w w:val="0"/>
          <w:sz w:val="24"/>
          <w:szCs w:val="24"/>
          <w:lang w:val="ru-RU"/>
        </w:rPr>
        <w:t>установление в них доброжелательных и товарищеских взаимоотношений;</w:t>
      </w:r>
    </w:p>
    <w:p w:rsidR="00574B72" w:rsidRPr="00BE7183" w:rsidRDefault="00574B72" w:rsidP="00AA45D1">
      <w:pPr>
        <w:wordWrap/>
        <w:ind w:firstLine="709"/>
        <w:rPr>
          <w:sz w:val="24"/>
          <w:szCs w:val="24"/>
          <w:lang w:val="ru-RU" w:eastAsia="ru-RU"/>
        </w:rPr>
      </w:pPr>
      <w:r w:rsidRPr="00BE7183">
        <w:rPr>
          <w:sz w:val="24"/>
          <w:szCs w:val="24"/>
          <w:lang w:val="ru-RU" w:eastAsia="ru-RU"/>
        </w:rPr>
        <w:t>-ключевой фигурой воспитания в гимназии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574B72" w:rsidRPr="00BE7183" w:rsidRDefault="00574B72" w:rsidP="004E7356">
      <w:pPr>
        <w:ind w:right="-109"/>
        <w:rPr>
          <w:color w:val="000000"/>
          <w:sz w:val="24"/>
          <w:szCs w:val="24"/>
          <w:lang w:val="ru-RU"/>
        </w:rPr>
      </w:pPr>
      <w:r w:rsidRPr="00BE7183">
        <w:rPr>
          <w:color w:val="000000"/>
          <w:sz w:val="24"/>
          <w:szCs w:val="24"/>
          <w:lang w:val="ru-RU"/>
        </w:rPr>
        <w:t>Воспитательная деятельность гимназии не может осуществляться продуктивно без сотрудничества со своими социальными партнерами. Гимназия является центром социокультурного коплекса п. Майского</w:t>
      </w:r>
      <w:r w:rsidRPr="00BE7183">
        <w:rPr>
          <w:i/>
          <w:iCs/>
          <w:color w:val="000000"/>
          <w:sz w:val="24"/>
          <w:szCs w:val="24"/>
          <w:lang w:val="ru-RU"/>
        </w:rPr>
        <w:t>.</w:t>
      </w:r>
      <w:r w:rsidRPr="00BE7183">
        <w:rPr>
          <w:color w:val="000000"/>
          <w:sz w:val="24"/>
          <w:szCs w:val="24"/>
          <w:lang w:val="ru-RU"/>
        </w:rPr>
        <w:t xml:space="preserve"> Социокультурное пространство гимназии является  благоприятной средой для развития активности, самодеятельности и самостоятельности личности.  </w:t>
      </w:r>
    </w:p>
    <w:p w:rsidR="00574B72" w:rsidRPr="00BE7183" w:rsidRDefault="00574B72" w:rsidP="00BE7183">
      <w:pPr>
        <w:pStyle w:val="ParaAttribute16"/>
        <w:ind w:left="0"/>
        <w:rPr>
          <w:rStyle w:val="CharAttribute484"/>
          <w:rFonts w:eastAsia="Calibri"/>
          <w:i w:val="0"/>
          <w:iCs w:val="0"/>
          <w:sz w:val="24"/>
          <w:szCs w:val="24"/>
        </w:rPr>
      </w:pPr>
    </w:p>
    <w:p w:rsidR="00574B72" w:rsidRPr="00BE7183" w:rsidRDefault="00016A00" w:rsidP="00D7550D">
      <w:pPr>
        <w:pStyle w:val="ParaAttribute16"/>
        <w:spacing w:line="336" w:lineRule="auto"/>
        <w:ind w:left="0" w:firstLine="709"/>
        <w:jc w:val="center"/>
        <w:rPr>
          <w:b/>
          <w:bCs/>
          <w:color w:val="000000"/>
          <w:w w:val="0"/>
          <w:sz w:val="24"/>
          <w:szCs w:val="24"/>
        </w:rPr>
      </w:pPr>
      <w:r w:rsidRPr="00BE7183">
        <w:rPr>
          <w:b/>
          <w:bCs/>
          <w:color w:val="000000"/>
          <w:w w:val="0"/>
          <w:sz w:val="24"/>
          <w:szCs w:val="24"/>
        </w:rPr>
        <w:t>2.2</w:t>
      </w:r>
      <w:r w:rsidR="00574B72" w:rsidRPr="00BE7183">
        <w:rPr>
          <w:b/>
          <w:bCs/>
          <w:color w:val="000000"/>
          <w:w w:val="0"/>
          <w:sz w:val="24"/>
          <w:szCs w:val="24"/>
        </w:rPr>
        <w:t xml:space="preserve"> ВИДЫ, ФОРМЫ И СОДЕРЖАНИЕ ДЕЯТЕЛЬНОСТИ</w:t>
      </w:r>
    </w:p>
    <w:p w:rsidR="00574B72" w:rsidRPr="00BE7183" w:rsidRDefault="00574B72" w:rsidP="00A922BE">
      <w:pPr>
        <w:wordWrap/>
        <w:ind w:firstLine="709"/>
        <w:rPr>
          <w:color w:val="000000"/>
          <w:w w:val="0"/>
          <w:sz w:val="24"/>
          <w:szCs w:val="24"/>
          <w:lang w:val="ru-RU"/>
        </w:rPr>
      </w:pPr>
      <w:r w:rsidRPr="00BE7183">
        <w:rPr>
          <w:color w:val="000000"/>
          <w:w w:val="0"/>
          <w:sz w:val="24"/>
          <w:szCs w:val="24"/>
          <w:lang w:val="ru-RU"/>
        </w:rPr>
        <w:t>Практическая реализация цели и задач воспитания осуществляется в рамках следующих направлений воспитательной работы гимназии. Каждое из них представлено в соответствующем модуле.</w:t>
      </w:r>
    </w:p>
    <w:p w:rsidR="00574B72" w:rsidRPr="00BE7183" w:rsidRDefault="00016A00" w:rsidP="007F6B6D">
      <w:pPr>
        <w:wordWrap/>
        <w:spacing w:line="336" w:lineRule="auto"/>
        <w:jc w:val="center"/>
        <w:rPr>
          <w:b/>
          <w:bCs/>
          <w:color w:val="000000"/>
          <w:w w:val="0"/>
          <w:sz w:val="24"/>
          <w:szCs w:val="24"/>
          <w:lang w:val="ru-RU"/>
        </w:rPr>
      </w:pPr>
      <w:r w:rsidRPr="00BE7183">
        <w:rPr>
          <w:b/>
          <w:bCs/>
          <w:color w:val="000000"/>
          <w:w w:val="0"/>
          <w:sz w:val="24"/>
          <w:szCs w:val="24"/>
          <w:lang w:val="ru-RU"/>
        </w:rPr>
        <w:t>2</w:t>
      </w:r>
      <w:r w:rsidR="00574B72" w:rsidRPr="00BE7183">
        <w:rPr>
          <w:b/>
          <w:bCs/>
          <w:color w:val="000000"/>
          <w:w w:val="0"/>
          <w:sz w:val="24"/>
          <w:szCs w:val="24"/>
          <w:lang w:val="ru-RU"/>
        </w:rPr>
        <w:t xml:space="preserve">.1. Модуль </w:t>
      </w:r>
      <w:r w:rsidR="00574B72" w:rsidRPr="00BE7183">
        <w:rPr>
          <w:b/>
          <w:bCs/>
          <w:color w:val="000000"/>
          <w:sz w:val="24"/>
          <w:szCs w:val="24"/>
          <w:shd w:val="clear" w:color="auto" w:fill="FFFFFF"/>
          <w:lang w:val="ru-RU"/>
        </w:rPr>
        <w:t>«Классное руководство»</w:t>
      </w:r>
    </w:p>
    <w:p w:rsidR="00574B72" w:rsidRPr="00BE7183" w:rsidRDefault="00574B72" w:rsidP="00B05A1F">
      <w:pPr>
        <w:wordWrap/>
        <w:ind w:firstLine="709"/>
        <w:rPr>
          <w:sz w:val="24"/>
          <w:szCs w:val="24"/>
          <w:lang w:val="ru-RU"/>
        </w:rPr>
      </w:pPr>
      <w:r w:rsidRPr="00BE7183">
        <w:rPr>
          <w:sz w:val="24"/>
          <w:szCs w:val="24"/>
          <w:lang w:val="ru-RU"/>
        </w:rPr>
        <w:t xml:space="preserve">Осуществляя работу с классом, педагоги (классный руководитель, воспитатель, куратор, наставник, тьютор и т.п.) организует работу </w:t>
      </w:r>
      <w:r w:rsidRPr="00BE7183">
        <w:rPr>
          <w:sz w:val="24"/>
          <w:szCs w:val="24"/>
          <w:lang w:val="ru-RU"/>
        </w:rPr>
        <w:br/>
        <w:t xml:space="preserve">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p>
    <w:p w:rsidR="00574B72" w:rsidRPr="00BE7183" w:rsidRDefault="00574B72" w:rsidP="00881874">
      <w:pPr>
        <w:pStyle w:val="aa"/>
        <w:spacing w:before="0" w:after="0" w:line="336" w:lineRule="auto"/>
        <w:ind w:left="0" w:right="-1" w:firstLine="709"/>
        <w:rPr>
          <w:rStyle w:val="CharAttribute502"/>
          <w:rFonts w:eastAsia="Calibri" w:hAnsi="Times New Roman"/>
          <w:b/>
          <w:bCs/>
          <w:i w:val="0"/>
          <w:iCs w:val="0"/>
          <w:sz w:val="24"/>
          <w:szCs w:val="24"/>
          <w:lang w:val="ru-RU"/>
        </w:rPr>
      </w:pPr>
      <w:r w:rsidRPr="00BE7183">
        <w:rPr>
          <w:rStyle w:val="CharAttribute502"/>
          <w:rFonts w:eastAsia="Calibri" w:hAnsi="Times New Roman"/>
          <w:b/>
          <w:bCs/>
          <w:i w:val="0"/>
          <w:iCs w:val="0"/>
          <w:sz w:val="24"/>
          <w:szCs w:val="24"/>
          <w:lang w:val="ru-RU"/>
        </w:rPr>
        <w:t>Работа с классным коллективом:</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74B72" w:rsidRPr="00BE7183">
        <w:tc>
          <w:tcPr>
            <w:tcW w:w="10368" w:type="dxa"/>
            <w:shd w:val="clear" w:color="auto" w:fill="CCFFFF"/>
          </w:tcPr>
          <w:p w:rsidR="00574B72" w:rsidRPr="00BE7183" w:rsidRDefault="00574B72" w:rsidP="00AA7C39">
            <w:pPr>
              <w:pStyle w:val="Default"/>
              <w:spacing w:after="200" w:line="276" w:lineRule="auto"/>
              <w:jc w:val="center"/>
              <w:rPr>
                <w:rFonts w:ascii="Times New Roman" w:hAnsi="Times New Roman" w:cs="Times New Roman"/>
                <w:b/>
                <w:bCs/>
              </w:rPr>
            </w:pPr>
            <w:r w:rsidRPr="00BE7183">
              <w:rPr>
                <w:rFonts w:ascii="Times New Roman" w:hAnsi="Times New Roman" w:cs="Times New Roman"/>
                <w:b/>
                <w:bCs/>
              </w:rPr>
              <w:t>Содержание деятельности</w:t>
            </w:r>
          </w:p>
        </w:tc>
      </w:tr>
      <w:tr w:rsidR="00574B72" w:rsidRPr="00F775C7">
        <w:tc>
          <w:tcPr>
            <w:tcW w:w="10368" w:type="dxa"/>
            <w:shd w:val="clear" w:color="auto" w:fill="FFFFFF"/>
          </w:tcPr>
          <w:p w:rsidR="00574B72" w:rsidRPr="00BE7183" w:rsidRDefault="00574B72" w:rsidP="00716AE4">
            <w:pPr>
              <w:pStyle w:val="aa"/>
              <w:spacing w:before="0" w:after="0"/>
              <w:ind w:left="0" w:right="0" w:firstLine="709"/>
              <w:rPr>
                <w:rFonts w:ascii="Times New Roman" w:hAnsi="Times New Roman" w:cs="Times New Roman"/>
                <w:sz w:val="24"/>
                <w:szCs w:val="24"/>
                <w:lang w:val="ru-RU"/>
              </w:rPr>
            </w:pPr>
            <w:r w:rsidRPr="00BE7183">
              <w:rPr>
                <w:rFonts w:ascii="Times New Roman" w:hAnsi="Times New Roman" w:cs="Times New Roman"/>
                <w:sz w:val="24"/>
                <w:szCs w:val="24"/>
                <w:lang w:val="ru-RU"/>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574B72" w:rsidRPr="00BE7183" w:rsidRDefault="00574B72" w:rsidP="00716AE4">
            <w:pPr>
              <w:pStyle w:val="aa"/>
              <w:spacing w:before="0" w:after="0"/>
              <w:ind w:left="0" w:right="0" w:firstLine="709"/>
              <w:rPr>
                <w:rFonts w:ascii="Times New Roman" w:hAnsi="Times New Roman" w:cs="Times New Roman"/>
                <w:sz w:val="24"/>
                <w:szCs w:val="24"/>
                <w:lang w:val="ru-RU"/>
              </w:rPr>
            </w:pPr>
            <w:r w:rsidRPr="00BE7183">
              <w:rPr>
                <w:rFonts w:ascii="Times New Roman" w:hAnsi="Times New Roman" w:cs="Times New Roman"/>
                <w:sz w:val="24"/>
                <w:szCs w:val="24"/>
                <w:lang w:val="ru-RU"/>
              </w:rPr>
              <w:t>-организация интересных и полезных для личностного развития обучающегося, совместных дел с обучающимися вверенного ему класса (</w:t>
            </w:r>
            <w:r w:rsidRPr="00BE7183">
              <w:rPr>
                <w:rFonts w:ascii="Times New Roman" w:hAnsi="Times New Roman" w:cs="Times New Roman"/>
                <w:i/>
                <w:iCs/>
                <w:sz w:val="24"/>
                <w:szCs w:val="24"/>
                <w:lang w:val="ru-RU"/>
              </w:rPr>
              <w:t>познавательной, трудовой, спортивно-оздоровительной, духовно-нравственной, творческой, профориентационной направленности</w:t>
            </w:r>
            <w:r w:rsidRPr="00BE7183">
              <w:rPr>
                <w:rFonts w:ascii="Times New Roman" w:hAnsi="Times New Roman" w:cs="Times New Roman"/>
                <w:sz w:val="24"/>
                <w:szCs w:val="24"/>
                <w:lang w:val="ru-RU"/>
              </w:rPr>
              <w:t>),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574B72" w:rsidRPr="00BE7183" w:rsidRDefault="00574B72" w:rsidP="00716AE4">
            <w:pPr>
              <w:pStyle w:val="aa"/>
              <w:spacing w:before="0" w:after="0"/>
              <w:ind w:left="0" w:right="0" w:firstLine="709"/>
              <w:rPr>
                <w:rFonts w:ascii="Times New Roman" w:hAnsi="Times New Roman" w:cs="Times New Roman"/>
                <w:sz w:val="24"/>
                <w:szCs w:val="24"/>
                <w:lang w:val="ru-RU"/>
              </w:rPr>
            </w:pPr>
            <w:r w:rsidRPr="00BE7183">
              <w:rPr>
                <w:rFonts w:ascii="Times New Roman" w:hAnsi="Times New Roman" w:cs="Times New Roman"/>
                <w:sz w:val="24"/>
                <w:szCs w:val="24"/>
                <w:lang w:val="ru-RU"/>
              </w:rPr>
              <w:t>-проведение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574B72" w:rsidRPr="00BE7183" w:rsidRDefault="00574B72" w:rsidP="00D73D71">
            <w:pPr>
              <w:pStyle w:val="aa"/>
              <w:spacing w:before="0" w:after="0"/>
              <w:ind w:left="0" w:right="0" w:firstLine="709"/>
              <w:rPr>
                <w:rFonts w:ascii="Times New Roman" w:hAnsi="Times New Roman" w:cs="Times New Roman"/>
                <w:sz w:val="24"/>
                <w:szCs w:val="24"/>
                <w:lang w:val="ru-RU"/>
              </w:rPr>
            </w:pPr>
            <w:r w:rsidRPr="00BE7183">
              <w:rPr>
                <w:rFonts w:ascii="Times New Roman" w:hAnsi="Times New Roman" w:cs="Times New Roman"/>
                <w:sz w:val="24"/>
                <w:szCs w:val="24"/>
                <w:lang w:val="ru-RU"/>
              </w:rPr>
              <w:t>-</w:t>
            </w:r>
            <w:r w:rsidRPr="00BE7183">
              <w:rPr>
                <w:rStyle w:val="CharAttribute504"/>
                <w:rFonts w:eastAsia="Calibri" w:hAnsi="Times New Roman"/>
                <w:sz w:val="24"/>
                <w:szCs w:val="24"/>
                <w:lang w:val="ru-RU"/>
              </w:rPr>
              <w:t xml:space="preserve">сплочение коллектива класса через: </w:t>
            </w:r>
            <w:r w:rsidRPr="00BE7183">
              <w:rPr>
                <w:rFonts w:ascii="Times New Roman" w:hAnsi="Times New Roman" w:cs="Times New Roman"/>
                <w:sz w:val="24"/>
                <w:szCs w:val="24"/>
                <w:lang w:val="ru-RU"/>
              </w:rPr>
              <w:t>и</w:t>
            </w:r>
            <w:r w:rsidRPr="00BE7183">
              <w:rPr>
                <w:rStyle w:val="CharAttribute501"/>
                <w:rFonts w:eastAsia="Calibri" w:hAnsi="Times New Roman"/>
                <w:i w:val="0"/>
                <w:iCs w:val="0"/>
                <w:sz w:val="24"/>
                <w:szCs w:val="24"/>
                <w:u w:val="none"/>
                <w:lang w:val="ru-RU"/>
              </w:rPr>
              <w:t xml:space="preserve">гры и тренинги на сплочение </w:t>
            </w:r>
            <w:r w:rsidRPr="00BE7183">
              <w:rPr>
                <w:rStyle w:val="CharAttribute501"/>
                <w:rFonts w:eastAsia="Calibri" w:hAnsi="Times New Roman"/>
                <w:i w:val="0"/>
                <w:iCs w:val="0"/>
                <w:sz w:val="24"/>
                <w:szCs w:val="24"/>
                <w:u w:val="none"/>
                <w:lang w:val="ru-RU"/>
              </w:rPr>
              <w:br/>
              <w:t xml:space="preserve">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BE7183">
              <w:rPr>
                <w:rFonts w:ascii="Times New Roman" w:hAnsi="Times New Roman" w:cs="Times New Roman"/>
                <w:sz w:val="24"/>
                <w:szCs w:val="24"/>
                <w:lang w:val="ru-RU"/>
              </w:rPr>
              <w:t>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574B72" w:rsidRPr="00BE7183" w:rsidRDefault="00574B72" w:rsidP="00AC74E3">
            <w:pPr>
              <w:pStyle w:val="aa"/>
              <w:spacing w:before="0" w:after="0"/>
              <w:ind w:left="0" w:right="-1" w:firstLine="709"/>
              <w:jc w:val="left"/>
              <w:rPr>
                <w:rFonts w:ascii="Times New Roman" w:hAnsi="Times New Roman" w:cs="Times New Roman"/>
                <w:sz w:val="24"/>
                <w:szCs w:val="24"/>
                <w:lang w:val="ru-RU"/>
              </w:rPr>
            </w:pPr>
            <w:r w:rsidRPr="00BE7183">
              <w:rPr>
                <w:rFonts w:ascii="Times New Roman" w:hAnsi="Times New Roman" w:cs="Times New Roman"/>
                <w:sz w:val="24"/>
                <w:szCs w:val="24"/>
                <w:lang w:val="ru-RU"/>
              </w:rPr>
              <w:t xml:space="preserve">-выработка совместно с обучающимися законов класса, помогающих  детям освоить нормы и правила общения, которым они должны следовать </w:t>
            </w:r>
            <w:r w:rsidRPr="00BE7183">
              <w:rPr>
                <w:rFonts w:ascii="Times New Roman" w:hAnsi="Times New Roman" w:cs="Times New Roman"/>
                <w:sz w:val="24"/>
                <w:szCs w:val="24"/>
                <w:lang w:val="ru-RU"/>
              </w:rPr>
              <w:br/>
              <w:t xml:space="preserve">в гимназии. </w:t>
            </w:r>
          </w:p>
        </w:tc>
      </w:tr>
      <w:tr w:rsidR="00574B72" w:rsidRPr="00BE7183">
        <w:tc>
          <w:tcPr>
            <w:tcW w:w="10368" w:type="dxa"/>
            <w:shd w:val="clear" w:color="auto" w:fill="CCFFFF"/>
          </w:tcPr>
          <w:p w:rsidR="00574B72" w:rsidRPr="00BE7183" w:rsidRDefault="00574B72" w:rsidP="00FC2C99">
            <w:pPr>
              <w:pStyle w:val="aa"/>
              <w:spacing w:before="0" w:after="0"/>
              <w:ind w:left="0" w:right="0" w:firstLine="709"/>
              <w:jc w:val="center"/>
              <w:rPr>
                <w:rFonts w:ascii="Times New Roman" w:hAnsi="Times New Roman" w:cs="Times New Roman"/>
                <w:sz w:val="24"/>
                <w:szCs w:val="24"/>
                <w:lang w:val="ru-RU"/>
              </w:rPr>
            </w:pPr>
            <w:r w:rsidRPr="00BE7183">
              <w:rPr>
                <w:rStyle w:val="CharAttribute501"/>
                <w:rFonts w:eastAsia="Calibri" w:hAnsi="Times New Roman"/>
                <w:b/>
                <w:bCs/>
                <w:i w:val="0"/>
                <w:iCs w:val="0"/>
                <w:sz w:val="24"/>
                <w:szCs w:val="24"/>
                <w:u w:val="none"/>
                <w:lang w:val="ru-RU"/>
              </w:rPr>
              <w:t>Ключевые дела</w:t>
            </w:r>
          </w:p>
        </w:tc>
      </w:tr>
      <w:tr w:rsidR="00574B72" w:rsidRPr="00F775C7">
        <w:tc>
          <w:tcPr>
            <w:tcW w:w="10368" w:type="dxa"/>
            <w:shd w:val="clear" w:color="auto" w:fill="FFFFFF"/>
          </w:tcPr>
          <w:p w:rsidR="00574B72" w:rsidRPr="00BE7183" w:rsidRDefault="00574B72" w:rsidP="0006506F">
            <w:pPr>
              <w:widowControl/>
              <w:numPr>
                <w:ilvl w:val="0"/>
                <w:numId w:val="2"/>
              </w:numPr>
              <w:shd w:val="clear" w:color="auto" w:fill="FFFFFF"/>
              <w:wordWrap/>
              <w:autoSpaceDE/>
              <w:autoSpaceDN/>
              <w:jc w:val="left"/>
              <w:rPr>
                <w:color w:val="000000"/>
                <w:sz w:val="24"/>
                <w:szCs w:val="24"/>
                <w:shd w:val="clear" w:color="auto" w:fill="FFFFFF"/>
                <w:lang w:val="ru-RU" w:eastAsia="ru-RU"/>
              </w:rPr>
            </w:pPr>
            <w:r w:rsidRPr="00BE7183">
              <w:rPr>
                <w:b/>
                <w:bCs/>
                <w:color w:val="000000"/>
                <w:sz w:val="24"/>
                <w:szCs w:val="24"/>
                <w:shd w:val="clear" w:color="auto" w:fill="FFFFFF"/>
                <w:lang w:val="ru-RU" w:eastAsia="ru-RU"/>
              </w:rPr>
              <w:lastRenderedPageBreak/>
              <w:t>Классные часы</w:t>
            </w:r>
            <w:r w:rsidRPr="00BE7183">
              <w:rPr>
                <w:color w:val="000000"/>
                <w:sz w:val="24"/>
                <w:szCs w:val="24"/>
                <w:shd w:val="clear" w:color="auto" w:fill="FFFFFF"/>
                <w:lang w:val="ru-RU" w:eastAsia="ru-RU"/>
              </w:rPr>
              <w:t xml:space="preserve">: </w:t>
            </w:r>
          </w:p>
          <w:p w:rsidR="00574B72" w:rsidRPr="00BE7183" w:rsidRDefault="00574B72" w:rsidP="00B92B83">
            <w:pPr>
              <w:widowControl/>
              <w:shd w:val="clear" w:color="auto" w:fill="FFFFFF"/>
              <w:wordWrap/>
              <w:autoSpaceDE/>
              <w:autoSpaceDN/>
              <w:jc w:val="left"/>
              <w:rPr>
                <w:i/>
                <w:iCs/>
                <w:color w:val="000000"/>
                <w:sz w:val="24"/>
                <w:szCs w:val="24"/>
                <w:shd w:val="clear" w:color="auto" w:fill="FFFFFF"/>
                <w:lang w:val="ru-RU" w:eastAsia="ru-RU"/>
              </w:rPr>
            </w:pPr>
            <w:r w:rsidRPr="00BE7183">
              <w:rPr>
                <w:i/>
                <w:iCs/>
                <w:color w:val="000000"/>
                <w:sz w:val="24"/>
                <w:szCs w:val="24"/>
                <w:shd w:val="clear" w:color="auto" w:fill="FFFFFF"/>
                <w:lang w:val="ru-RU" w:eastAsia="ru-RU"/>
              </w:rPr>
              <w:t>-тематические</w:t>
            </w:r>
            <w:r w:rsidRPr="00BE7183">
              <w:rPr>
                <w:color w:val="000000"/>
                <w:sz w:val="24"/>
                <w:szCs w:val="24"/>
                <w:shd w:val="clear" w:color="auto" w:fill="FFFFFF"/>
                <w:lang w:val="ru-RU" w:eastAsia="ru-RU"/>
              </w:rPr>
              <w:t xml:space="preserve"> (согласно плану классногоруководителя, посвященныеюбилейным датами, Днямвоинской славы, событию в классе, в городе, стране),способствующие расширениюкругозорадетей,формированию эстетического вкуса, позволяющие лучшеузнать и полюбить свою Родину</w:t>
            </w:r>
            <w:r w:rsidRPr="00BE7183">
              <w:rPr>
                <w:i/>
                <w:iCs/>
                <w:color w:val="000000"/>
                <w:sz w:val="24"/>
                <w:szCs w:val="24"/>
                <w:shd w:val="clear" w:color="auto" w:fill="FFFFFF"/>
                <w:lang w:val="ru-RU" w:eastAsia="ru-RU"/>
              </w:rPr>
              <w:t>;</w:t>
            </w:r>
          </w:p>
          <w:p w:rsidR="00574B72" w:rsidRPr="00BE7183" w:rsidRDefault="00574B72" w:rsidP="00B92B83">
            <w:pPr>
              <w:widowControl/>
              <w:shd w:val="clear" w:color="auto" w:fill="FFFFFF"/>
              <w:wordWrap/>
              <w:autoSpaceDE/>
              <w:autoSpaceDN/>
              <w:jc w:val="left"/>
              <w:rPr>
                <w:color w:val="000000"/>
                <w:sz w:val="24"/>
                <w:szCs w:val="24"/>
                <w:shd w:val="clear" w:color="auto" w:fill="FFFFFF"/>
                <w:lang w:val="ru-RU" w:eastAsia="ru-RU"/>
              </w:rPr>
            </w:pPr>
            <w:r w:rsidRPr="00BE7183">
              <w:rPr>
                <w:i/>
                <w:iCs/>
                <w:color w:val="000000"/>
                <w:sz w:val="24"/>
                <w:szCs w:val="24"/>
                <w:shd w:val="clear" w:color="auto" w:fill="FFFFFF"/>
                <w:lang w:val="ru-RU" w:eastAsia="ru-RU"/>
              </w:rPr>
              <w:t>-игровые</w:t>
            </w:r>
            <w:r w:rsidRPr="00BE7183">
              <w:rPr>
                <w:color w:val="000000"/>
                <w:sz w:val="24"/>
                <w:szCs w:val="24"/>
                <w:shd w:val="clear" w:color="auto" w:fill="FFFFFF"/>
                <w:lang w:val="ru-RU" w:eastAsia="ru-RU"/>
              </w:rPr>
              <w:t xml:space="preserve">, способствующиесплочениюколлектива,поднятиюнастроения,предупреждающие стрессовые ситуации; </w:t>
            </w:r>
          </w:p>
          <w:p w:rsidR="00574B72" w:rsidRPr="00BE7183" w:rsidRDefault="00574B72" w:rsidP="00B92B83">
            <w:pPr>
              <w:widowControl/>
              <w:shd w:val="clear" w:color="auto" w:fill="FFFFFF"/>
              <w:wordWrap/>
              <w:autoSpaceDE/>
              <w:autoSpaceDN/>
              <w:rPr>
                <w:color w:val="000000"/>
                <w:sz w:val="24"/>
                <w:szCs w:val="24"/>
                <w:shd w:val="clear" w:color="auto" w:fill="FFFFFF"/>
                <w:lang w:val="ru-RU" w:eastAsia="ru-RU"/>
              </w:rPr>
            </w:pPr>
            <w:r w:rsidRPr="00BE7183">
              <w:rPr>
                <w:i/>
                <w:iCs/>
                <w:color w:val="000000"/>
                <w:sz w:val="24"/>
                <w:szCs w:val="24"/>
                <w:shd w:val="clear" w:color="auto" w:fill="FFFFFF"/>
                <w:lang w:val="ru-RU" w:eastAsia="ru-RU"/>
              </w:rPr>
              <w:t>-проблемные</w:t>
            </w:r>
            <w:r w:rsidRPr="00BE7183">
              <w:rPr>
                <w:color w:val="000000"/>
                <w:sz w:val="24"/>
                <w:szCs w:val="24"/>
                <w:shd w:val="clear" w:color="auto" w:fill="FFFFFF"/>
                <w:lang w:val="ru-RU" w:eastAsia="ru-RU"/>
              </w:rPr>
              <w:t>,направленные на устранение конфликтных ситуаций вклассе, гимназии, позволяющие решать спорные вопросы;</w:t>
            </w:r>
          </w:p>
          <w:p w:rsidR="00574B72" w:rsidRPr="00BE7183" w:rsidRDefault="00574B72" w:rsidP="0003498A">
            <w:pPr>
              <w:widowControl/>
              <w:shd w:val="clear" w:color="auto" w:fill="FFFFFF"/>
              <w:wordWrap/>
              <w:autoSpaceDE/>
              <w:autoSpaceDN/>
              <w:jc w:val="left"/>
              <w:rPr>
                <w:color w:val="000000"/>
                <w:sz w:val="24"/>
                <w:szCs w:val="24"/>
                <w:lang w:val="ru-RU" w:eastAsia="ru-RU"/>
              </w:rPr>
            </w:pPr>
            <w:r w:rsidRPr="00BE7183">
              <w:rPr>
                <w:i/>
                <w:iCs/>
                <w:color w:val="000000"/>
                <w:sz w:val="24"/>
                <w:szCs w:val="24"/>
                <w:lang w:val="ru-RU" w:eastAsia="ru-RU"/>
              </w:rPr>
              <w:t>организационные</w:t>
            </w:r>
            <w:r w:rsidRPr="00BE7183">
              <w:rPr>
                <w:color w:val="000000"/>
                <w:sz w:val="24"/>
                <w:szCs w:val="24"/>
                <w:lang w:val="ru-RU" w:eastAsia="ru-RU"/>
              </w:rPr>
              <w:t>, связанные к подготовкой класса кобщему делу;</w:t>
            </w:r>
          </w:p>
          <w:p w:rsidR="00574B72" w:rsidRPr="00BE7183" w:rsidRDefault="00574B72" w:rsidP="00B006E0">
            <w:pPr>
              <w:widowControl/>
              <w:shd w:val="clear" w:color="auto" w:fill="FFFFFF"/>
              <w:wordWrap/>
              <w:autoSpaceDE/>
              <w:autoSpaceDN/>
              <w:jc w:val="left"/>
              <w:rPr>
                <w:color w:val="000000"/>
                <w:sz w:val="24"/>
                <w:szCs w:val="24"/>
                <w:shd w:val="clear" w:color="auto" w:fill="CCFFFF"/>
                <w:lang w:val="ru-RU" w:eastAsia="ru-RU"/>
              </w:rPr>
            </w:pPr>
            <w:r w:rsidRPr="00BE7183">
              <w:rPr>
                <w:i/>
                <w:iCs/>
                <w:color w:val="000000"/>
                <w:sz w:val="24"/>
                <w:szCs w:val="24"/>
                <w:lang w:val="ru-RU" w:eastAsia="ru-RU"/>
              </w:rPr>
              <w:t>-здоровьесберегающие</w:t>
            </w:r>
            <w:r w:rsidRPr="00BE7183">
              <w:rPr>
                <w:color w:val="000000"/>
                <w:sz w:val="24"/>
                <w:szCs w:val="24"/>
                <w:lang w:val="ru-RU" w:eastAsia="ru-RU"/>
              </w:rPr>
              <w:t>,получить опыт безопасного поведения в социуме, веденияздорового образа жизни и заботы о здоровье другихлюдей.</w:t>
            </w:r>
          </w:p>
          <w:p w:rsidR="00574B72" w:rsidRPr="00BE7183" w:rsidRDefault="00574B72" w:rsidP="0006506F">
            <w:pPr>
              <w:widowControl/>
              <w:numPr>
                <w:ilvl w:val="0"/>
                <w:numId w:val="2"/>
              </w:numPr>
              <w:shd w:val="clear" w:color="auto" w:fill="FFFFFF"/>
              <w:wordWrap/>
              <w:autoSpaceDE/>
              <w:autoSpaceDN/>
              <w:ind w:left="0" w:firstLine="360"/>
              <w:jc w:val="left"/>
              <w:rPr>
                <w:color w:val="000000"/>
                <w:sz w:val="24"/>
                <w:szCs w:val="24"/>
                <w:lang w:val="ru-RU" w:eastAsia="ru-RU"/>
              </w:rPr>
            </w:pPr>
            <w:r w:rsidRPr="00BE7183">
              <w:rPr>
                <w:b/>
                <w:bCs/>
                <w:color w:val="000000"/>
                <w:sz w:val="24"/>
                <w:szCs w:val="24"/>
                <w:lang w:val="ru-RU" w:eastAsia="ru-RU"/>
              </w:rPr>
              <w:t>Реализация проекта «Школьная переменка»</w:t>
            </w:r>
            <w:r w:rsidRPr="00BE7183">
              <w:rPr>
                <w:color w:val="000000"/>
                <w:sz w:val="24"/>
                <w:szCs w:val="24"/>
                <w:lang w:val="ru-RU" w:eastAsia="ru-RU"/>
              </w:rPr>
              <w:t xml:space="preserve"> -позволяет обучающихся, по интересам, выявление обучающихся, имеющих организаторскиеспособности, распределение поручений в группе единомышленников;</w:t>
            </w:r>
          </w:p>
          <w:p w:rsidR="00574B72" w:rsidRPr="00BE7183" w:rsidRDefault="00574B72" w:rsidP="0015539F">
            <w:pPr>
              <w:widowControl/>
              <w:numPr>
                <w:ilvl w:val="0"/>
                <w:numId w:val="2"/>
              </w:numPr>
              <w:shd w:val="clear" w:color="auto" w:fill="FFFFFF"/>
              <w:wordWrap/>
              <w:autoSpaceDE/>
              <w:autoSpaceDN/>
              <w:ind w:left="0" w:firstLine="360"/>
              <w:jc w:val="left"/>
              <w:rPr>
                <w:sz w:val="24"/>
                <w:szCs w:val="24"/>
                <w:lang w:val="ru-RU"/>
              </w:rPr>
            </w:pPr>
            <w:r w:rsidRPr="00BE7183">
              <w:rPr>
                <w:b/>
                <w:bCs/>
                <w:color w:val="000000"/>
                <w:sz w:val="24"/>
                <w:szCs w:val="24"/>
                <w:lang w:val="ru-RU" w:eastAsia="ru-RU"/>
              </w:rPr>
              <w:t xml:space="preserve">Организация </w:t>
            </w:r>
            <w:r w:rsidRPr="00BE7183">
              <w:rPr>
                <w:sz w:val="24"/>
                <w:szCs w:val="24"/>
                <w:lang w:val="ru-RU"/>
              </w:rPr>
              <w:t xml:space="preserve">интересных и полезных </w:t>
            </w:r>
            <w:r w:rsidR="0015539F" w:rsidRPr="00BE7183">
              <w:rPr>
                <w:sz w:val="24"/>
                <w:szCs w:val="24"/>
                <w:lang w:val="ru-RU"/>
              </w:rPr>
              <w:t xml:space="preserve"> дел </w:t>
            </w:r>
            <w:r w:rsidRPr="00BE7183">
              <w:rPr>
                <w:sz w:val="24"/>
                <w:szCs w:val="24"/>
                <w:lang w:val="ru-RU"/>
              </w:rPr>
              <w:t>для личностного развития обучающегося</w:t>
            </w:r>
            <w:r w:rsidR="0015539F" w:rsidRPr="00BE7183">
              <w:rPr>
                <w:sz w:val="24"/>
                <w:szCs w:val="24"/>
                <w:lang w:val="ru-RU"/>
              </w:rPr>
              <w:t>.</w:t>
            </w:r>
            <w:bookmarkStart w:id="0" w:name="_GoBack"/>
            <w:bookmarkEnd w:id="0"/>
            <w:r w:rsidRPr="00BE7183">
              <w:rPr>
                <w:b/>
                <w:bCs/>
                <w:sz w:val="24"/>
                <w:szCs w:val="24"/>
                <w:lang w:val="ru-RU"/>
              </w:rPr>
              <w:t>Реализация технологии</w:t>
            </w:r>
            <w:r w:rsidRPr="00BE7183">
              <w:rPr>
                <w:sz w:val="24"/>
                <w:szCs w:val="24"/>
                <w:lang w:val="ru-RU"/>
              </w:rPr>
              <w:t xml:space="preserve"> саморазвития личности Г.К. Селевко («Начало этики», «Самовоспитание», «Самореализация»).</w:t>
            </w:r>
          </w:p>
        </w:tc>
      </w:tr>
    </w:tbl>
    <w:p w:rsidR="00574B72" w:rsidRPr="00BE7183" w:rsidRDefault="00574B72" w:rsidP="00881874">
      <w:pPr>
        <w:pStyle w:val="aa"/>
        <w:spacing w:before="0" w:after="0" w:line="336" w:lineRule="auto"/>
        <w:ind w:left="0" w:right="-1" w:firstLine="709"/>
        <w:rPr>
          <w:rStyle w:val="CharAttribute502"/>
          <w:rFonts w:eastAsia="Calibri" w:hAnsi="Times New Roman"/>
          <w:b/>
          <w:bCs/>
          <w:sz w:val="24"/>
          <w:szCs w:val="24"/>
          <w:lang w:val="ru-RU"/>
        </w:rPr>
      </w:pPr>
      <w:r w:rsidRPr="00BE7183">
        <w:rPr>
          <w:rStyle w:val="CharAttribute502"/>
          <w:rFonts w:eastAsia="Calibri" w:hAnsi="Times New Roman"/>
          <w:b/>
          <w:bCs/>
          <w:sz w:val="24"/>
          <w:szCs w:val="24"/>
          <w:lang w:val="ru-RU"/>
        </w:rPr>
        <w:t>Индивидуальная работа с обучающимися:</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74B72" w:rsidRPr="00BE7183">
        <w:tc>
          <w:tcPr>
            <w:tcW w:w="10368" w:type="dxa"/>
            <w:shd w:val="clear" w:color="auto" w:fill="FFFF99"/>
          </w:tcPr>
          <w:p w:rsidR="00574B72" w:rsidRPr="00BE7183" w:rsidRDefault="00574B72" w:rsidP="00AA7C39">
            <w:pPr>
              <w:pStyle w:val="Default"/>
              <w:spacing w:after="200" w:line="276" w:lineRule="auto"/>
              <w:jc w:val="center"/>
              <w:rPr>
                <w:rFonts w:ascii="Times New Roman" w:hAnsi="Times New Roman" w:cs="Times New Roman"/>
                <w:b/>
                <w:bCs/>
              </w:rPr>
            </w:pPr>
            <w:r w:rsidRPr="00BE7183">
              <w:rPr>
                <w:rFonts w:ascii="Times New Roman" w:hAnsi="Times New Roman" w:cs="Times New Roman"/>
                <w:b/>
                <w:bCs/>
              </w:rPr>
              <w:t>Содержание деятельности</w:t>
            </w:r>
          </w:p>
        </w:tc>
      </w:tr>
      <w:tr w:rsidR="00574B72" w:rsidRPr="00F775C7">
        <w:tc>
          <w:tcPr>
            <w:tcW w:w="10368" w:type="dxa"/>
            <w:shd w:val="clear" w:color="auto" w:fill="FFFFFF"/>
          </w:tcPr>
          <w:p w:rsidR="00574B72" w:rsidRPr="00BE7183" w:rsidRDefault="00574B72" w:rsidP="00345B06">
            <w:pPr>
              <w:pStyle w:val="aa"/>
              <w:spacing w:before="0" w:after="0"/>
              <w:ind w:left="0" w:right="0" w:firstLine="709"/>
              <w:rPr>
                <w:rFonts w:ascii="Times New Roman" w:hAnsi="Times New Roman" w:cs="Times New Roman"/>
                <w:sz w:val="24"/>
                <w:szCs w:val="24"/>
                <w:lang w:val="ru-RU"/>
              </w:rPr>
            </w:pPr>
            <w:r w:rsidRPr="00BE7183">
              <w:rPr>
                <w:rFonts w:ascii="Times New Roman" w:hAnsi="Times New Roman" w:cs="Times New Roman"/>
                <w:sz w:val="24"/>
                <w:szCs w:val="24"/>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w:t>
            </w:r>
            <w:r w:rsidRPr="00BE7183">
              <w:rPr>
                <w:rFonts w:ascii="Times New Roman" w:hAnsi="Times New Roman" w:cs="Times New Roman"/>
                <w:sz w:val="24"/>
                <w:szCs w:val="24"/>
                <w:lang w:val="ru-RU"/>
              </w:rPr>
              <w:br/>
              <w:t xml:space="preserve">по тем или иным нравственным проблемам; результаты наблюдения сверяются </w:t>
            </w:r>
            <w:r w:rsidRPr="00BE7183">
              <w:rPr>
                <w:rFonts w:ascii="Times New Roman" w:hAnsi="Times New Roman" w:cs="Times New Roman"/>
                <w:sz w:val="24"/>
                <w:szCs w:val="24"/>
                <w:lang w:val="ru-RU"/>
              </w:rPr>
              <w:br/>
              <w:t xml:space="preserve">с результатами бесед классного руководителя с родителями обучающихся, </w:t>
            </w:r>
            <w:r w:rsidRPr="00BE7183">
              <w:rPr>
                <w:rFonts w:ascii="Times New Roman" w:hAnsi="Times New Roman" w:cs="Times New Roman"/>
                <w:sz w:val="24"/>
                <w:szCs w:val="24"/>
                <w:lang w:val="ru-RU"/>
              </w:rPr>
              <w:br/>
              <w:t xml:space="preserve">учителями-предметниками, а также (при необходимости) – со школьным психологом; </w:t>
            </w:r>
          </w:p>
          <w:p w:rsidR="00574B72" w:rsidRPr="00BE7183" w:rsidRDefault="00574B72" w:rsidP="00345B06">
            <w:pPr>
              <w:pStyle w:val="aa"/>
              <w:spacing w:before="0" w:after="0"/>
              <w:ind w:left="0" w:right="0" w:firstLine="709"/>
              <w:rPr>
                <w:rFonts w:ascii="Times New Roman" w:hAnsi="Times New Roman" w:cs="Times New Roman"/>
                <w:sz w:val="24"/>
                <w:szCs w:val="24"/>
                <w:lang w:val="ru-RU"/>
              </w:rPr>
            </w:pPr>
            <w:r w:rsidRPr="00BE7183">
              <w:rPr>
                <w:rFonts w:ascii="Times New Roman" w:hAnsi="Times New Roman" w:cs="Times New Roman"/>
                <w:sz w:val="24"/>
                <w:szCs w:val="24"/>
                <w:lang w:val="ru-RU"/>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574B72" w:rsidRPr="00BE7183" w:rsidRDefault="00574B72" w:rsidP="00345B06">
            <w:pPr>
              <w:pStyle w:val="aa"/>
              <w:spacing w:before="0" w:after="0"/>
              <w:ind w:left="0" w:right="0" w:firstLine="709"/>
              <w:rPr>
                <w:rStyle w:val="CharAttribute501"/>
                <w:rFonts w:eastAsia="Calibri" w:hAnsi="Times New Roman"/>
                <w:i w:val="0"/>
                <w:iCs w:val="0"/>
                <w:sz w:val="24"/>
                <w:szCs w:val="24"/>
                <w:u w:val="none"/>
                <w:lang w:val="ru-RU"/>
              </w:rPr>
            </w:pPr>
            <w:r w:rsidRPr="00BE7183">
              <w:rPr>
                <w:rStyle w:val="CharAttribute501"/>
                <w:rFonts w:eastAsia="Calibri" w:hAnsi="Times New Roman"/>
                <w:i w:val="0"/>
                <w:iCs w:val="0"/>
                <w:sz w:val="24"/>
                <w:szCs w:val="24"/>
                <w:u w:val="none"/>
                <w:lang w:val="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74B72" w:rsidRPr="00BE7183" w:rsidRDefault="00574B72" w:rsidP="00AC74E3">
            <w:pPr>
              <w:pStyle w:val="aa"/>
              <w:spacing w:before="0" w:after="0"/>
              <w:ind w:left="0" w:right="0" w:firstLine="709"/>
              <w:rPr>
                <w:rFonts w:ascii="Times New Roman" w:hAnsi="Times New Roman" w:cs="Times New Roman"/>
                <w:sz w:val="24"/>
                <w:szCs w:val="24"/>
                <w:lang w:val="ru-RU"/>
              </w:rPr>
            </w:pPr>
            <w:r w:rsidRPr="00BE7183">
              <w:rPr>
                <w:rFonts w:ascii="Times New Roman" w:hAnsi="Times New Roman" w:cs="Times New Roman"/>
                <w:sz w:val="24"/>
                <w:szCs w:val="24"/>
                <w:lang w:val="ru-RU"/>
              </w:rPr>
              <w:t xml:space="preserve">-коррекция поведения обучающегося через частные беседы с ним, </w:t>
            </w:r>
            <w:r w:rsidRPr="00BE7183">
              <w:rPr>
                <w:rFonts w:ascii="Times New Roman" w:hAnsi="Times New Roman" w:cs="Times New Roman"/>
                <w:sz w:val="24"/>
                <w:szCs w:val="24"/>
                <w:lang w:val="ru-RU"/>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tc>
      </w:tr>
      <w:tr w:rsidR="00574B72" w:rsidRPr="00BE7183">
        <w:tc>
          <w:tcPr>
            <w:tcW w:w="10368" w:type="dxa"/>
            <w:shd w:val="clear" w:color="auto" w:fill="FFFF99"/>
          </w:tcPr>
          <w:p w:rsidR="00574B72" w:rsidRPr="00BE7183" w:rsidRDefault="00574B72" w:rsidP="00FC2C99">
            <w:pPr>
              <w:pStyle w:val="aa"/>
              <w:spacing w:before="0" w:after="0"/>
              <w:ind w:left="0" w:right="0" w:firstLine="709"/>
              <w:jc w:val="center"/>
              <w:rPr>
                <w:rFonts w:ascii="Times New Roman" w:hAnsi="Times New Roman" w:cs="Times New Roman"/>
                <w:sz w:val="24"/>
                <w:szCs w:val="24"/>
                <w:lang w:val="ru-RU"/>
              </w:rPr>
            </w:pPr>
            <w:r w:rsidRPr="00BE7183">
              <w:rPr>
                <w:rStyle w:val="CharAttribute501"/>
                <w:rFonts w:eastAsia="Calibri" w:hAnsi="Times New Roman"/>
                <w:b/>
                <w:bCs/>
                <w:i w:val="0"/>
                <w:iCs w:val="0"/>
                <w:sz w:val="24"/>
                <w:szCs w:val="24"/>
                <w:u w:val="none"/>
                <w:lang w:val="ru-RU"/>
              </w:rPr>
              <w:t>Ключевые дела</w:t>
            </w:r>
          </w:p>
        </w:tc>
      </w:tr>
      <w:tr w:rsidR="00574B72" w:rsidRPr="00F775C7">
        <w:tc>
          <w:tcPr>
            <w:tcW w:w="10368" w:type="dxa"/>
            <w:shd w:val="clear" w:color="auto" w:fill="FFFFFF"/>
          </w:tcPr>
          <w:p w:rsidR="00574B72" w:rsidRPr="00BE7183" w:rsidRDefault="00574B72" w:rsidP="0006506F">
            <w:pPr>
              <w:numPr>
                <w:ilvl w:val="0"/>
                <w:numId w:val="4"/>
              </w:numPr>
              <w:wordWrap/>
              <w:spacing w:line="312" w:lineRule="atLeast"/>
              <w:outlineLvl w:val="0"/>
              <w:rPr>
                <w:b/>
                <w:bCs/>
                <w:color w:val="000000"/>
                <w:kern w:val="36"/>
                <w:sz w:val="24"/>
                <w:szCs w:val="24"/>
                <w:lang w:val="ru-RU" w:eastAsia="ru-RU"/>
              </w:rPr>
            </w:pPr>
            <w:r w:rsidRPr="00BE7183">
              <w:rPr>
                <w:color w:val="383838"/>
                <w:sz w:val="24"/>
                <w:szCs w:val="24"/>
                <w:shd w:val="clear" w:color="auto" w:fill="FFFFFF"/>
                <w:lang w:val="ru-RU"/>
              </w:rPr>
              <w:t>Проективный тест личностных отношений, социальных эмоций и ценностных ориентаций «Домики» - 1-е классы;</w:t>
            </w:r>
          </w:p>
          <w:p w:rsidR="00574B72" w:rsidRPr="00BE7183" w:rsidRDefault="00574B72" w:rsidP="0006506F">
            <w:pPr>
              <w:numPr>
                <w:ilvl w:val="0"/>
                <w:numId w:val="4"/>
              </w:numPr>
              <w:wordWrap/>
              <w:spacing w:line="312" w:lineRule="atLeast"/>
              <w:outlineLvl w:val="0"/>
              <w:rPr>
                <w:b/>
                <w:bCs/>
                <w:color w:val="000000"/>
                <w:kern w:val="36"/>
                <w:sz w:val="24"/>
                <w:szCs w:val="24"/>
                <w:lang w:val="ru-RU" w:eastAsia="ru-RU"/>
              </w:rPr>
            </w:pPr>
            <w:r w:rsidRPr="00BE7183">
              <w:rPr>
                <w:color w:val="383838"/>
                <w:sz w:val="24"/>
                <w:szCs w:val="24"/>
                <w:shd w:val="clear" w:color="auto" w:fill="FFFFFF"/>
                <w:lang w:val="ru-RU"/>
              </w:rPr>
              <w:t>«Методика изучения социализированности личности учащихся» (автор – М. И. Рожков).2-4 классы;</w:t>
            </w:r>
          </w:p>
          <w:p w:rsidR="00574B72" w:rsidRPr="00BE7183" w:rsidRDefault="00574B72" w:rsidP="0006506F">
            <w:pPr>
              <w:pStyle w:val="aa"/>
              <w:numPr>
                <w:ilvl w:val="0"/>
                <w:numId w:val="4"/>
              </w:numPr>
              <w:spacing w:before="0" w:after="0"/>
              <w:ind w:right="0"/>
              <w:rPr>
                <w:rFonts w:ascii="Times New Roman" w:hAnsi="Times New Roman" w:cs="Times New Roman"/>
                <w:sz w:val="24"/>
                <w:szCs w:val="24"/>
                <w:lang w:val="ru-RU"/>
              </w:rPr>
            </w:pPr>
            <w:r w:rsidRPr="00BE7183">
              <w:rPr>
                <w:rFonts w:ascii="Times New Roman" w:hAnsi="Times New Roman" w:cs="Times New Roman"/>
                <w:color w:val="383838"/>
                <w:sz w:val="24"/>
                <w:szCs w:val="24"/>
                <w:shd w:val="clear" w:color="auto" w:fill="FFFFFF"/>
                <w:lang w:val="ru-RU"/>
              </w:rPr>
              <w:t>Диагностика личностного роста учащихся 5-11 классов (Д.В.Григорьев, И.В.Степанова, П.В.Степанов;</w:t>
            </w:r>
          </w:p>
          <w:p w:rsidR="00574B72" w:rsidRPr="00BE7183" w:rsidRDefault="00574B72" w:rsidP="0006506F">
            <w:pPr>
              <w:pStyle w:val="aa"/>
              <w:numPr>
                <w:ilvl w:val="0"/>
                <w:numId w:val="4"/>
              </w:numPr>
              <w:spacing w:before="0" w:after="0"/>
              <w:ind w:right="0"/>
              <w:rPr>
                <w:rFonts w:ascii="Times New Roman" w:hAnsi="Times New Roman" w:cs="Times New Roman"/>
                <w:sz w:val="24"/>
                <w:szCs w:val="24"/>
                <w:lang w:val="ru-RU"/>
              </w:rPr>
            </w:pPr>
            <w:r w:rsidRPr="00BE7183">
              <w:rPr>
                <w:rFonts w:ascii="Times New Roman" w:hAnsi="Times New Roman" w:cs="Times New Roman"/>
                <w:sz w:val="24"/>
                <w:szCs w:val="24"/>
                <w:lang w:val="ru-RU"/>
              </w:rPr>
              <w:t>Методика «Социально-психологическая самоаттестация коллектива» (разработана Р. С. Немовым).</w:t>
            </w:r>
          </w:p>
          <w:p w:rsidR="00574B72" w:rsidRPr="00BE7183" w:rsidRDefault="00574B72" w:rsidP="000D698F">
            <w:pPr>
              <w:pStyle w:val="aa"/>
              <w:spacing w:before="0" w:after="0"/>
              <w:ind w:left="0" w:right="0"/>
              <w:rPr>
                <w:rFonts w:ascii="Times New Roman" w:hAnsi="Times New Roman" w:cs="Times New Roman"/>
                <w:sz w:val="24"/>
                <w:szCs w:val="24"/>
                <w:lang w:val="ru-RU"/>
              </w:rPr>
            </w:pPr>
            <w:r w:rsidRPr="00BE7183">
              <w:rPr>
                <w:rFonts w:ascii="Times New Roman" w:hAnsi="Times New Roman" w:cs="Times New Roman"/>
                <w:color w:val="383838"/>
                <w:sz w:val="24"/>
                <w:szCs w:val="24"/>
                <w:shd w:val="clear" w:color="auto" w:fill="FFFFFF"/>
              </w:rPr>
              <w:lastRenderedPageBreak/>
              <w:t> </w:t>
            </w:r>
          </w:p>
        </w:tc>
      </w:tr>
    </w:tbl>
    <w:p w:rsidR="00574B72" w:rsidRPr="00BE7183" w:rsidRDefault="00574B72" w:rsidP="00881874">
      <w:pPr>
        <w:pStyle w:val="a3"/>
        <w:tabs>
          <w:tab w:val="left" w:pos="851"/>
          <w:tab w:val="left" w:pos="1310"/>
        </w:tabs>
        <w:spacing w:line="336" w:lineRule="auto"/>
        <w:ind w:left="0" w:right="175" w:firstLine="709"/>
        <w:rPr>
          <w:rFonts w:ascii="Times New Roman" w:cs="Times New Roman"/>
          <w:b/>
          <w:bCs/>
          <w:i/>
          <w:iCs/>
          <w:sz w:val="24"/>
          <w:szCs w:val="24"/>
        </w:rPr>
      </w:pPr>
      <w:r w:rsidRPr="00BE7183">
        <w:rPr>
          <w:rFonts w:ascii="Times New Roman" w:cs="Times New Roman"/>
          <w:b/>
          <w:bCs/>
          <w:i/>
          <w:iCs/>
          <w:sz w:val="24"/>
          <w:szCs w:val="24"/>
        </w:rPr>
        <w:lastRenderedPageBreak/>
        <w:t>Работа с учителями-предметниками в классе:</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74B72" w:rsidRPr="00BE7183">
        <w:tc>
          <w:tcPr>
            <w:tcW w:w="10368" w:type="dxa"/>
            <w:shd w:val="clear" w:color="auto" w:fill="CCFFCC"/>
          </w:tcPr>
          <w:p w:rsidR="00574B72" w:rsidRPr="00BE7183" w:rsidRDefault="00574B72" w:rsidP="00AA7C39">
            <w:pPr>
              <w:pStyle w:val="Default"/>
              <w:spacing w:after="200" w:line="276" w:lineRule="auto"/>
              <w:jc w:val="center"/>
              <w:rPr>
                <w:rFonts w:ascii="Times New Roman" w:hAnsi="Times New Roman" w:cs="Times New Roman"/>
                <w:b/>
                <w:bCs/>
              </w:rPr>
            </w:pPr>
            <w:r w:rsidRPr="00BE7183">
              <w:rPr>
                <w:rFonts w:ascii="Times New Roman" w:hAnsi="Times New Roman" w:cs="Times New Roman"/>
                <w:b/>
                <w:bCs/>
              </w:rPr>
              <w:t>Содержание деятельности</w:t>
            </w:r>
          </w:p>
        </w:tc>
      </w:tr>
      <w:tr w:rsidR="00574B72" w:rsidRPr="00BE7183">
        <w:tc>
          <w:tcPr>
            <w:tcW w:w="10368" w:type="dxa"/>
            <w:shd w:val="clear" w:color="auto" w:fill="FFFFFF"/>
          </w:tcPr>
          <w:p w:rsidR="00574B72" w:rsidRPr="00BE7183" w:rsidRDefault="00574B72" w:rsidP="00345B06">
            <w:pPr>
              <w:pStyle w:val="a3"/>
              <w:tabs>
                <w:tab w:val="left" w:pos="851"/>
                <w:tab w:val="left" w:pos="1310"/>
              </w:tabs>
              <w:ind w:left="0" w:firstLine="709"/>
              <w:rPr>
                <w:rFonts w:ascii="Times New Roman" w:cs="Times New Roman"/>
                <w:kern w:val="0"/>
                <w:sz w:val="24"/>
                <w:szCs w:val="24"/>
              </w:rPr>
            </w:pPr>
            <w:r w:rsidRPr="00BE7183">
              <w:rPr>
                <w:rFonts w:ascii="Times New Roman" w:cs="Times New Roman"/>
                <w:kern w:val="0"/>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sidRPr="00BE7183">
              <w:rPr>
                <w:rFonts w:ascii="Times New Roman" w:cs="Times New Roman"/>
                <w:kern w:val="0"/>
                <w:sz w:val="24"/>
                <w:szCs w:val="24"/>
              </w:rPr>
              <w:br/>
              <w:t xml:space="preserve">на предупреждение и разрешение конфликтов между учителями-предметниками </w:t>
            </w:r>
            <w:r w:rsidRPr="00BE7183">
              <w:rPr>
                <w:rFonts w:ascii="Times New Roman" w:cs="Times New Roman"/>
                <w:kern w:val="0"/>
                <w:sz w:val="24"/>
                <w:szCs w:val="24"/>
              </w:rPr>
              <w:br/>
              <w:t>и обучающимися;</w:t>
            </w:r>
          </w:p>
          <w:p w:rsidR="00574B72" w:rsidRPr="00BE7183" w:rsidRDefault="00574B72" w:rsidP="00345B06">
            <w:pPr>
              <w:pStyle w:val="a3"/>
              <w:tabs>
                <w:tab w:val="left" w:pos="851"/>
                <w:tab w:val="left" w:pos="1310"/>
              </w:tabs>
              <w:ind w:left="0" w:firstLine="709"/>
              <w:rPr>
                <w:rFonts w:ascii="Times New Roman" w:cs="Times New Roman"/>
                <w:kern w:val="0"/>
                <w:sz w:val="24"/>
                <w:szCs w:val="24"/>
              </w:rPr>
            </w:pPr>
            <w:r w:rsidRPr="00BE7183">
              <w:rPr>
                <w:rFonts w:ascii="Times New Roman" w:cs="Times New Roman"/>
                <w:kern w:val="0"/>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574B72" w:rsidRPr="00BE7183" w:rsidRDefault="00574B72" w:rsidP="00345B06">
            <w:pPr>
              <w:pStyle w:val="a3"/>
              <w:tabs>
                <w:tab w:val="left" w:pos="851"/>
                <w:tab w:val="left" w:pos="1310"/>
              </w:tabs>
              <w:ind w:left="0" w:firstLine="709"/>
              <w:rPr>
                <w:rFonts w:ascii="Times New Roman" w:cs="Times New Roman"/>
                <w:kern w:val="0"/>
                <w:sz w:val="24"/>
                <w:szCs w:val="24"/>
              </w:rPr>
            </w:pPr>
            <w:r w:rsidRPr="00BE7183">
              <w:rPr>
                <w:rFonts w:ascii="Times New Roman" w:cs="Times New Roman"/>
                <w:kern w:val="0"/>
                <w:sz w:val="24"/>
                <w:szCs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574B72" w:rsidRPr="00BE7183" w:rsidRDefault="00574B72" w:rsidP="00345B06">
            <w:pPr>
              <w:pStyle w:val="a3"/>
              <w:tabs>
                <w:tab w:val="left" w:pos="851"/>
                <w:tab w:val="left" w:pos="1310"/>
              </w:tabs>
              <w:ind w:left="0" w:firstLine="709"/>
              <w:rPr>
                <w:rFonts w:ascii="Times New Roman" w:cs="Times New Roman"/>
                <w:b/>
                <w:bCs/>
                <w:kern w:val="0"/>
                <w:sz w:val="24"/>
                <w:szCs w:val="24"/>
                <w:u w:val="single"/>
              </w:rPr>
            </w:pPr>
            <w:r w:rsidRPr="00BE7183">
              <w:rPr>
                <w:rFonts w:ascii="Times New Roman" w:cs="Times New Roman"/>
                <w:kern w:val="0"/>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r w:rsidRPr="00BE7183">
              <w:rPr>
                <w:rFonts w:ascii="Times New Roman" w:cs="Times New Roman"/>
                <w:b/>
                <w:bCs/>
                <w:kern w:val="0"/>
                <w:sz w:val="24"/>
                <w:szCs w:val="24"/>
                <w:u w:val="single"/>
              </w:rPr>
              <w:t>;</w:t>
            </w:r>
          </w:p>
          <w:p w:rsidR="00574B72" w:rsidRPr="00BE7183" w:rsidRDefault="00574B72" w:rsidP="00AC74E3">
            <w:pPr>
              <w:widowControl/>
              <w:shd w:val="clear" w:color="auto" w:fill="FFFFFF"/>
              <w:wordWrap/>
              <w:autoSpaceDE/>
              <w:autoSpaceDN/>
              <w:jc w:val="left"/>
              <w:rPr>
                <w:color w:val="000000"/>
                <w:sz w:val="24"/>
                <w:szCs w:val="24"/>
                <w:shd w:val="clear" w:color="auto" w:fill="FFFFFF"/>
                <w:lang w:val="ru-RU" w:eastAsia="ru-RU"/>
              </w:rPr>
            </w:pPr>
            <w:r w:rsidRPr="00BE7183">
              <w:rPr>
                <w:color w:val="000000"/>
                <w:sz w:val="24"/>
                <w:szCs w:val="24"/>
                <w:shd w:val="clear" w:color="auto" w:fill="FFFFFF"/>
                <w:lang w:val="ru-RU" w:eastAsia="ru-RU"/>
              </w:rPr>
              <w:t xml:space="preserve">            - работа ШМО классных руководителей – по плану;</w:t>
            </w:r>
          </w:p>
          <w:p w:rsidR="00574B72" w:rsidRPr="00BE7183" w:rsidRDefault="00574B72" w:rsidP="004C325A">
            <w:pPr>
              <w:widowControl/>
              <w:shd w:val="clear" w:color="auto" w:fill="FFFFFF"/>
              <w:wordWrap/>
              <w:autoSpaceDE/>
              <w:autoSpaceDN/>
              <w:jc w:val="left"/>
              <w:rPr>
                <w:color w:val="000000"/>
                <w:sz w:val="24"/>
                <w:szCs w:val="24"/>
                <w:shd w:val="clear" w:color="auto" w:fill="FFFFFF"/>
                <w:lang w:val="ru-RU" w:eastAsia="ru-RU"/>
              </w:rPr>
            </w:pPr>
            <w:r w:rsidRPr="00BE7183">
              <w:rPr>
                <w:color w:val="000000"/>
                <w:sz w:val="24"/>
                <w:szCs w:val="24"/>
                <w:shd w:val="clear" w:color="auto" w:fill="FFFFFF"/>
                <w:lang w:val="ru-RU" w:eastAsia="ru-RU"/>
              </w:rPr>
              <w:t xml:space="preserve">            - работа по циклограмме на учебный год: совещание при директоре, работа методических объединений педагогов, работа совета по профилактике, индивидуальные консультации;</w:t>
            </w:r>
          </w:p>
          <w:p w:rsidR="00574B72" w:rsidRPr="00BE7183" w:rsidRDefault="00574B72" w:rsidP="004C325A">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-организация предметных недель;</w:t>
            </w:r>
          </w:p>
          <w:p w:rsidR="00574B72" w:rsidRPr="00BE7183" w:rsidRDefault="00574B72" w:rsidP="004C325A">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 подготовка к предметным конкурсам и олимпиадам;</w:t>
            </w:r>
          </w:p>
          <w:p w:rsidR="00574B72" w:rsidRPr="00BE7183" w:rsidRDefault="00574B72" w:rsidP="004C325A">
            <w:pPr>
              <w:widowControl/>
              <w:shd w:val="clear" w:color="auto" w:fill="FFFFFF"/>
              <w:wordWrap/>
              <w:autoSpaceDE/>
              <w:autoSpaceDN/>
              <w:jc w:val="left"/>
              <w:rPr>
                <w:sz w:val="24"/>
                <w:szCs w:val="24"/>
                <w:lang w:val="ru-RU"/>
              </w:rPr>
            </w:pPr>
            <w:r w:rsidRPr="00BE7183">
              <w:rPr>
                <w:color w:val="000000"/>
                <w:sz w:val="24"/>
                <w:szCs w:val="24"/>
                <w:lang w:val="ru-RU" w:eastAsia="ru-RU"/>
              </w:rPr>
              <w:t>- сценические постановки.</w:t>
            </w:r>
          </w:p>
        </w:tc>
      </w:tr>
    </w:tbl>
    <w:p w:rsidR="00574B72" w:rsidRPr="00BE7183" w:rsidRDefault="00574B72" w:rsidP="00881874">
      <w:pPr>
        <w:pStyle w:val="a3"/>
        <w:tabs>
          <w:tab w:val="left" w:pos="851"/>
          <w:tab w:val="left" w:pos="1310"/>
        </w:tabs>
        <w:spacing w:line="336" w:lineRule="auto"/>
        <w:ind w:left="0" w:right="175" w:firstLine="709"/>
        <w:rPr>
          <w:rFonts w:ascii="Times New Roman" w:cs="Times New Roman"/>
          <w:b/>
          <w:bCs/>
          <w:i/>
          <w:iCs/>
          <w:sz w:val="24"/>
          <w:szCs w:val="24"/>
        </w:rPr>
      </w:pPr>
    </w:p>
    <w:p w:rsidR="00574B72" w:rsidRPr="00BE7183" w:rsidRDefault="00574B72" w:rsidP="00CD20FD">
      <w:pPr>
        <w:pStyle w:val="a3"/>
        <w:tabs>
          <w:tab w:val="left" w:pos="851"/>
          <w:tab w:val="left" w:pos="1310"/>
        </w:tabs>
        <w:ind w:left="0" w:firstLine="709"/>
        <w:rPr>
          <w:rFonts w:ascii="Times New Roman" w:cs="Times New Roman"/>
          <w:b/>
          <w:bCs/>
          <w:i/>
          <w:iCs/>
          <w:sz w:val="24"/>
          <w:szCs w:val="24"/>
        </w:rPr>
      </w:pPr>
      <w:r w:rsidRPr="00BE7183">
        <w:rPr>
          <w:rFonts w:ascii="Times New Roman" w:cs="Times New Roman"/>
          <w:b/>
          <w:bCs/>
          <w:i/>
          <w:iCs/>
          <w:sz w:val="24"/>
          <w:szCs w:val="24"/>
        </w:rPr>
        <w:t>Работа с родителями обучающихся или их законными представителями:</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74B72" w:rsidRPr="00BE7183">
        <w:tc>
          <w:tcPr>
            <w:tcW w:w="10368" w:type="dxa"/>
            <w:shd w:val="clear" w:color="auto" w:fill="FFCC99"/>
          </w:tcPr>
          <w:p w:rsidR="00574B72" w:rsidRPr="00BE7183" w:rsidRDefault="00574B72" w:rsidP="00AA7C39">
            <w:pPr>
              <w:pStyle w:val="Default"/>
              <w:spacing w:after="200" w:line="276" w:lineRule="auto"/>
              <w:jc w:val="center"/>
              <w:rPr>
                <w:rFonts w:ascii="Times New Roman" w:hAnsi="Times New Roman" w:cs="Times New Roman"/>
                <w:b/>
                <w:bCs/>
              </w:rPr>
            </w:pPr>
            <w:r w:rsidRPr="00BE7183">
              <w:rPr>
                <w:rFonts w:ascii="Times New Roman" w:hAnsi="Times New Roman" w:cs="Times New Roman"/>
                <w:b/>
                <w:bCs/>
              </w:rPr>
              <w:t>Содержание деятельности</w:t>
            </w:r>
          </w:p>
        </w:tc>
      </w:tr>
      <w:tr w:rsidR="00574B72" w:rsidRPr="00F775C7">
        <w:tc>
          <w:tcPr>
            <w:tcW w:w="10368" w:type="dxa"/>
            <w:shd w:val="clear" w:color="auto" w:fill="FFFFFF"/>
          </w:tcPr>
          <w:p w:rsidR="00574B72" w:rsidRPr="00BE7183" w:rsidRDefault="00574B72" w:rsidP="00AC74E3">
            <w:pPr>
              <w:pStyle w:val="a3"/>
              <w:tabs>
                <w:tab w:val="left" w:pos="851"/>
                <w:tab w:val="left" w:pos="1310"/>
              </w:tabs>
              <w:ind w:left="0" w:firstLine="709"/>
              <w:rPr>
                <w:rFonts w:ascii="Times New Roman" w:cs="Times New Roman"/>
                <w:kern w:val="0"/>
                <w:sz w:val="24"/>
                <w:szCs w:val="24"/>
              </w:rPr>
            </w:pPr>
            <w:r w:rsidRPr="00BE7183">
              <w:rPr>
                <w:rFonts w:ascii="Times New Roman" w:cs="Times New Roman"/>
                <w:kern w:val="0"/>
                <w:sz w:val="24"/>
                <w:szCs w:val="24"/>
              </w:rPr>
              <w:t xml:space="preserve">-регулярное информирование родителей о школьных успехах </w:t>
            </w:r>
            <w:r w:rsidRPr="00BE7183">
              <w:rPr>
                <w:rFonts w:ascii="Times New Roman" w:cs="Times New Roman"/>
                <w:kern w:val="0"/>
                <w:sz w:val="24"/>
                <w:szCs w:val="24"/>
              </w:rPr>
              <w:br/>
              <w:t>и проблемах их обучающихся, о жизни класса в целом;</w:t>
            </w:r>
          </w:p>
          <w:p w:rsidR="00574B72" w:rsidRPr="00BE7183" w:rsidRDefault="00574B72" w:rsidP="00AC74E3">
            <w:pPr>
              <w:pStyle w:val="a3"/>
              <w:tabs>
                <w:tab w:val="left" w:pos="851"/>
                <w:tab w:val="left" w:pos="1310"/>
              </w:tabs>
              <w:ind w:left="0" w:firstLine="709"/>
              <w:rPr>
                <w:rFonts w:ascii="Times New Roman" w:cs="Times New Roman"/>
                <w:kern w:val="0"/>
                <w:sz w:val="24"/>
                <w:szCs w:val="24"/>
              </w:rPr>
            </w:pPr>
            <w:r w:rsidRPr="00BE7183">
              <w:rPr>
                <w:rFonts w:ascii="Times New Roman" w:cs="Times New Roman"/>
                <w:kern w:val="0"/>
                <w:sz w:val="24"/>
                <w:szCs w:val="24"/>
              </w:rPr>
              <w:t xml:space="preserve">-помощь родителям обучающихся или их законным представителям </w:t>
            </w:r>
            <w:r w:rsidRPr="00BE7183">
              <w:rPr>
                <w:rFonts w:ascii="Times New Roman" w:cs="Times New Roman"/>
                <w:kern w:val="0"/>
                <w:sz w:val="24"/>
                <w:szCs w:val="24"/>
              </w:rPr>
              <w:br/>
              <w:t xml:space="preserve">в регулировании отношений между ними, администрацией гимназии и учителями-предметниками; </w:t>
            </w:r>
          </w:p>
          <w:p w:rsidR="00574B72" w:rsidRPr="00BE7183" w:rsidRDefault="00574B72" w:rsidP="00AC74E3">
            <w:pPr>
              <w:pStyle w:val="a3"/>
              <w:tabs>
                <w:tab w:val="left" w:pos="851"/>
                <w:tab w:val="left" w:pos="1310"/>
              </w:tabs>
              <w:ind w:left="0" w:firstLine="709"/>
              <w:rPr>
                <w:rFonts w:ascii="Times New Roman" w:cs="Times New Roman"/>
                <w:kern w:val="0"/>
                <w:sz w:val="24"/>
                <w:szCs w:val="24"/>
              </w:rPr>
            </w:pPr>
            <w:r w:rsidRPr="00BE7183">
              <w:rPr>
                <w:rFonts w:ascii="Times New Roman" w:cs="Times New Roman"/>
                <w:kern w:val="0"/>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574B72" w:rsidRPr="00BE7183" w:rsidRDefault="00574B72" w:rsidP="00AC74E3">
            <w:pPr>
              <w:pStyle w:val="a3"/>
              <w:tabs>
                <w:tab w:val="left" w:pos="851"/>
                <w:tab w:val="left" w:pos="1310"/>
              </w:tabs>
              <w:ind w:left="0" w:firstLine="709"/>
              <w:rPr>
                <w:rFonts w:ascii="Times New Roman" w:cs="Times New Roman"/>
                <w:kern w:val="0"/>
                <w:sz w:val="24"/>
                <w:szCs w:val="24"/>
              </w:rPr>
            </w:pPr>
            <w:r w:rsidRPr="00BE7183">
              <w:rPr>
                <w:rFonts w:ascii="Times New Roman" w:cs="Times New Roman"/>
                <w:kern w:val="0"/>
                <w:sz w:val="24"/>
                <w:szCs w:val="24"/>
              </w:rPr>
              <w:t>создание и организация работы классных советов родителей, участвующих в организации учебно-воспитательного процесса гимназии и решении вопросов воспитания и обучения их обучающихся;</w:t>
            </w:r>
          </w:p>
          <w:p w:rsidR="00574B72" w:rsidRPr="00BE7183" w:rsidRDefault="00574B72" w:rsidP="00AC74E3">
            <w:pPr>
              <w:pStyle w:val="a3"/>
              <w:tabs>
                <w:tab w:val="left" w:pos="851"/>
                <w:tab w:val="left" w:pos="1310"/>
              </w:tabs>
              <w:ind w:left="0" w:firstLine="709"/>
              <w:rPr>
                <w:rFonts w:ascii="Times New Roman" w:cs="Times New Roman"/>
                <w:kern w:val="0"/>
                <w:sz w:val="24"/>
                <w:szCs w:val="24"/>
              </w:rPr>
            </w:pPr>
            <w:r w:rsidRPr="00BE7183">
              <w:rPr>
                <w:rFonts w:ascii="Times New Roman" w:cs="Times New Roman"/>
                <w:kern w:val="0"/>
                <w:sz w:val="24"/>
                <w:szCs w:val="24"/>
              </w:rPr>
              <w:t>привлечение членов семей обучающихся к организации и проведению дел класса;</w:t>
            </w:r>
          </w:p>
          <w:p w:rsidR="00574B72" w:rsidRPr="00BE7183" w:rsidRDefault="00574B72" w:rsidP="00AC74E3">
            <w:pPr>
              <w:wordWrap/>
              <w:ind w:firstLine="709"/>
              <w:rPr>
                <w:sz w:val="24"/>
                <w:szCs w:val="24"/>
                <w:lang w:val="ru-RU"/>
              </w:rPr>
            </w:pPr>
            <w:r w:rsidRPr="00BE7183">
              <w:rPr>
                <w:sz w:val="24"/>
                <w:szCs w:val="24"/>
                <w:lang w:val="ru-RU"/>
              </w:rPr>
              <w:t>организация на базе класса семейных праздников, конкурсов, соревнований, направленных на сплочение семьи и гимназии.</w:t>
            </w:r>
          </w:p>
        </w:tc>
      </w:tr>
      <w:tr w:rsidR="00574B72" w:rsidRPr="00BE7183">
        <w:tc>
          <w:tcPr>
            <w:tcW w:w="10368" w:type="dxa"/>
            <w:shd w:val="clear" w:color="auto" w:fill="FFCC99"/>
          </w:tcPr>
          <w:p w:rsidR="00574B72" w:rsidRPr="00BE7183" w:rsidRDefault="00574B72" w:rsidP="00FC2C99">
            <w:pPr>
              <w:pStyle w:val="a3"/>
              <w:tabs>
                <w:tab w:val="left" w:pos="851"/>
                <w:tab w:val="left" w:pos="1310"/>
              </w:tabs>
              <w:ind w:left="0" w:firstLine="709"/>
              <w:jc w:val="center"/>
              <w:rPr>
                <w:rFonts w:ascii="Times New Roman" w:cs="Times New Roman"/>
                <w:kern w:val="0"/>
                <w:sz w:val="24"/>
                <w:szCs w:val="24"/>
              </w:rPr>
            </w:pPr>
            <w:r w:rsidRPr="00BE7183">
              <w:rPr>
                <w:rStyle w:val="CharAttribute501"/>
                <w:b/>
                <w:bCs/>
                <w:i w:val="0"/>
                <w:iCs w:val="0"/>
                <w:kern w:val="0"/>
                <w:sz w:val="24"/>
                <w:szCs w:val="24"/>
                <w:u w:val="none"/>
              </w:rPr>
              <w:t>Ключевые дела</w:t>
            </w:r>
          </w:p>
        </w:tc>
      </w:tr>
      <w:tr w:rsidR="00574B72" w:rsidRPr="00BE7183">
        <w:tc>
          <w:tcPr>
            <w:tcW w:w="10368" w:type="dxa"/>
            <w:shd w:val="clear" w:color="auto" w:fill="FFFFFF"/>
          </w:tcPr>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t xml:space="preserve">Примерная тематика классных родительских собраний с 1-11 класс; </w:t>
            </w:r>
          </w:p>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t>План родительского лектория;</w:t>
            </w:r>
          </w:p>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t>Организация работы клуба «Счастливая семья»;</w:t>
            </w:r>
          </w:p>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t>Выпуск информационного стенда «Родительский калейдоскоп»;</w:t>
            </w:r>
          </w:p>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t>Лекции для родителей;</w:t>
            </w:r>
          </w:p>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t>Родительские тренинги;</w:t>
            </w:r>
          </w:p>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t>Родительский дорожный патруль;</w:t>
            </w:r>
          </w:p>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t>Родительские вечера;</w:t>
            </w:r>
          </w:p>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t>Родительские чтения;</w:t>
            </w:r>
          </w:p>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t>Посещение семьи ученика;</w:t>
            </w:r>
          </w:p>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lastRenderedPageBreak/>
              <w:t>Переписка с родителями;</w:t>
            </w:r>
          </w:p>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t>Практикумы для родителей;</w:t>
            </w:r>
          </w:p>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t>Совет родителей класса;</w:t>
            </w:r>
          </w:p>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t>Участие в общешкольном совете родителей;</w:t>
            </w:r>
          </w:p>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t>Забота о многодетных и социально незащищенных семьях;</w:t>
            </w:r>
          </w:p>
          <w:p w:rsidR="00574B72" w:rsidRPr="00BE7183" w:rsidRDefault="00574B72" w:rsidP="0006506F">
            <w:pPr>
              <w:pStyle w:val="a3"/>
              <w:numPr>
                <w:ilvl w:val="0"/>
                <w:numId w:val="5"/>
              </w:numPr>
              <w:tabs>
                <w:tab w:val="left" w:pos="851"/>
                <w:tab w:val="left" w:pos="1310"/>
              </w:tabs>
              <w:rPr>
                <w:rFonts w:ascii="Times New Roman" w:cs="Times New Roman"/>
                <w:kern w:val="0"/>
                <w:sz w:val="24"/>
                <w:szCs w:val="24"/>
              </w:rPr>
            </w:pPr>
            <w:r w:rsidRPr="00BE7183">
              <w:rPr>
                <w:rFonts w:ascii="Times New Roman" w:cs="Times New Roman"/>
                <w:kern w:val="0"/>
                <w:sz w:val="24"/>
                <w:szCs w:val="24"/>
              </w:rPr>
              <w:t>Встречи с администрацией гимназии.</w:t>
            </w:r>
          </w:p>
        </w:tc>
      </w:tr>
    </w:tbl>
    <w:p w:rsidR="00574B72" w:rsidRPr="00BE7183" w:rsidRDefault="00016A00" w:rsidP="007F6B6D">
      <w:pPr>
        <w:wordWrap/>
        <w:spacing w:line="336" w:lineRule="auto"/>
        <w:jc w:val="center"/>
        <w:rPr>
          <w:b/>
          <w:bCs/>
          <w:color w:val="000000"/>
          <w:w w:val="0"/>
          <w:sz w:val="24"/>
          <w:szCs w:val="24"/>
          <w:lang w:val="ru-RU"/>
        </w:rPr>
      </w:pPr>
      <w:r w:rsidRPr="00BE7183">
        <w:rPr>
          <w:b/>
          <w:bCs/>
          <w:color w:val="000000"/>
          <w:w w:val="0"/>
          <w:sz w:val="24"/>
          <w:szCs w:val="24"/>
          <w:lang w:val="ru-RU"/>
        </w:rPr>
        <w:lastRenderedPageBreak/>
        <w:t>2</w:t>
      </w:r>
      <w:r w:rsidR="00574B72" w:rsidRPr="00BE7183">
        <w:rPr>
          <w:b/>
          <w:bCs/>
          <w:color w:val="000000"/>
          <w:w w:val="0"/>
          <w:sz w:val="24"/>
          <w:szCs w:val="24"/>
          <w:lang w:val="ru-RU"/>
        </w:rPr>
        <w:t>.2. Модуль «Школьный урок»</w:t>
      </w:r>
    </w:p>
    <w:p w:rsidR="00574B72" w:rsidRPr="00BE7183" w:rsidRDefault="00574B72" w:rsidP="008A7171">
      <w:pPr>
        <w:wordWrap/>
        <w:adjustRightInd w:val="0"/>
        <w:ind w:firstLine="709"/>
        <w:rPr>
          <w:i/>
          <w:iCs/>
          <w:sz w:val="24"/>
          <w:szCs w:val="24"/>
          <w:lang w:val="ru-RU"/>
        </w:rPr>
      </w:pPr>
      <w:r w:rsidRPr="00BE7183">
        <w:rPr>
          <w:rStyle w:val="CharAttribute512"/>
          <w:sz w:val="24"/>
          <w:szCs w:val="24"/>
          <w:lang w:val="ru-RU"/>
        </w:rPr>
        <w:t xml:space="preserve">Реализация </w:t>
      </w:r>
      <w:r w:rsidRPr="00BE7183">
        <w:rPr>
          <w:color w:val="000000"/>
          <w:w w:val="0"/>
          <w:sz w:val="24"/>
          <w:szCs w:val="24"/>
          <w:lang w:val="ru-RU"/>
        </w:rPr>
        <w:t>педагогическими работниками</w:t>
      </w:r>
      <w:r w:rsidRPr="00BE7183">
        <w:rPr>
          <w:rStyle w:val="CharAttribute512"/>
          <w:sz w:val="24"/>
          <w:szCs w:val="24"/>
          <w:lang w:val="ru-RU"/>
        </w:rPr>
        <w:t xml:space="preserve"> воспитательного потенциала урока предполагает следующее</w:t>
      </w:r>
      <w:r w:rsidRPr="00BE7183">
        <w:rPr>
          <w:i/>
          <w:iCs/>
          <w:sz w:val="24"/>
          <w:szCs w:val="24"/>
          <w:lang w:val="ru-RU"/>
        </w:rPr>
        <w:t>:</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74B72" w:rsidRPr="00BE7183">
        <w:tc>
          <w:tcPr>
            <w:tcW w:w="10368" w:type="dxa"/>
            <w:shd w:val="clear" w:color="auto" w:fill="CCFFFF"/>
          </w:tcPr>
          <w:p w:rsidR="00574B72" w:rsidRPr="00BE7183" w:rsidRDefault="00574B72" w:rsidP="00AA7C39">
            <w:pPr>
              <w:pStyle w:val="Default"/>
              <w:spacing w:after="200" w:line="276" w:lineRule="auto"/>
              <w:jc w:val="center"/>
              <w:rPr>
                <w:rFonts w:ascii="Times New Roman" w:hAnsi="Times New Roman" w:cs="Times New Roman"/>
                <w:b/>
                <w:bCs/>
              </w:rPr>
            </w:pPr>
            <w:r w:rsidRPr="00BE7183">
              <w:rPr>
                <w:rFonts w:ascii="Times New Roman" w:hAnsi="Times New Roman" w:cs="Times New Roman"/>
                <w:b/>
                <w:bCs/>
              </w:rPr>
              <w:t>Содержание деятельности</w:t>
            </w:r>
          </w:p>
        </w:tc>
      </w:tr>
      <w:tr w:rsidR="00574B72" w:rsidRPr="00F775C7">
        <w:tc>
          <w:tcPr>
            <w:tcW w:w="10368" w:type="dxa"/>
            <w:shd w:val="clear" w:color="auto" w:fill="FFFFFF"/>
          </w:tcPr>
          <w:p w:rsidR="00574B72" w:rsidRPr="00BE7183" w:rsidRDefault="00574B72" w:rsidP="00A033B4">
            <w:pPr>
              <w:wordWrap/>
              <w:adjustRightInd w:val="0"/>
              <w:ind w:firstLine="709"/>
              <w:rPr>
                <w:rStyle w:val="CharAttribute501"/>
                <w:sz w:val="24"/>
                <w:szCs w:val="24"/>
                <w:u w:val="none"/>
                <w:lang w:val="ru-RU"/>
              </w:rPr>
            </w:pPr>
            <w:r w:rsidRPr="00BE7183">
              <w:rPr>
                <w:rStyle w:val="CharAttribute501"/>
                <w:i w:val="0"/>
                <w:iCs w:val="0"/>
                <w:sz w:val="24"/>
                <w:szCs w:val="24"/>
                <w:u w:val="none"/>
                <w:lang w:val="ru-RU"/>
              </w:rPr>
              <w:t xml:space="preserve">-установление доверительных отношений между педагогическим работником </w:t>
            </w:r>
            <w:r w:rsidRPr="00BE7183">
              <w:rPr>
                <w:rStyle w:val="CharAttribute501"/>
                <w:i w:val="0"/>
                <w:iCs w:val="0"/>
                <w:sz w:val="24"/>
                <w:szCs w:val="24"/>
                <w:u w:val="none"/>
                <w:lang w:val="ru-RU"/>
              </w:rPr>
              <w:br/>
              <w:t xml:space="preserve">и его обучающимися, способствующих позитивному восприятию обучающимися требований и просьб педагогического работника, привлечению их внимания </w:t>
            </w:r>
            <w:r w:rsidRPr="00BE7183">
              <w:rPr>
                <w:rStyle w:val="CharAttribute501"/>
                <w:i w:val="0"/>
                <w:iCs w:val="0"/>
                <w:sz w:val="24"/>
                <w:szCs w:val="24"/>
                <w:u w:val="none"/>
                <w:lang w:val="ru-RU"/>
              </w:rPr>
              <w:br/>
              <w:t>к обсуждаемой на уроке информации, активизации их познавательной деятельности;</w:t>
            </w:r>
          </w:p>
          <w:p w:rsidR="00574B72" w:rsidRPr="00BE7183" w:rsidRDefault="00574B72" w:rsidP="00A033B4">
            <w:pPr>
              <w:wordWrap/>
              <w:adjustRightInd w:val="0"/>
              <w:ind w:firstLine="709"/>
              <w:rPr>
                <w:rStyle w:val="CharAttribute501"/>
                <w:sz w:val="24"/>
                <w:szCs w:val="24"/>
                <w:u w:val="none"/>
                <w:lang w:val="ru-RU"/>
              </w:rPr>
            </w:pPr>
            <w:r w:rsidRPr="00BE7183">
              <w:rPr>
                <w:rStyle w:val="CharAttribute501"/>
                <w:i w:val="0"/>
                <w:iCs w:val="0"/>
                <w:sz w:val="24"/>
                <w:szCs w:val="24"/>
                <w:u w:val="none"/>
                <w:lang w:val="ru-RU"/>
              </w:rPr>
              <w:t xml:space="preserve">-побуждение обучающихся соблюдать на уроке общепринятые нормы поведения, правила общения со старшими (педагогическими работниками) </w:t>
            </w:r>
            <w:r w:rsidRPr="00BE7183">
              <w:rPr>
                <w:rStyle w:val="CharAttribute501"/>
                <w:i w:val="0"/>
                <w:iCs w:val="0"/>
                <w:sz w:val="24"/>
                <w:szCs w:val="24"/>
                <w:u w:val="none"/>
                <w:lang w:val="ru-RU"/>
              </w:rPr>
              <w:br/>
              <w:t xml:space="preserve">и сверстниками (обучающимися), принципы учебной дисциплины </w:t>
            </w:r>
            <w:r w:rsidRPr="00BE7183">
              <w:rPr>
                <w:rStyle w:val="CharAttribute501"/>
                <w:i w:val="0"/>
                <w:iCs w:val="0"/>
                <w:sz w:val="24"/>
                <w:szCs w:val="24"/>
                <w:u w:val="none"/>
                <w:lang w:val="ru-RU"/>
              </w:rPr>
              <w:br/>
              <w:t xml:space="preserve">и самоорганизации; </w:t>
            </w:r>
          </w:p>
          <w:p w:rsidR="00574B72" w:rsidRPr="00BE7183" w:rsidRDefault="00574B72" w:rsidP="00A033B4">
            <w:pPr>
              <w:wordWrap/>
              <w:adjustRightInd w:val="0"/>
              <w:ind w:firstLine="709"/>
              <w:rPr>
                <w:i/>
                <w:iCs/>
                <w:sz w:val="24"/>
                <w:szCs w:val="24"/>
                <w:lang w:val="ru-RU"/>
              </w:rPr>
            </w:pPr>
            <w:r w:rsidRPr="00BE7183">
              <w:rPr>
                <w:rStyle w:val="CharAttribute501"/>
                <w:i w:val="0"/>
                <w:iCs w:val="0"/>
                <w:sz w:val="24"/>
                <w:szCs w:val="24"/>
                <w:u w:val="none"/>
                <w:lang w:val="ru-RU"/>
              </w:rPr>
              <w:t xml:space="preserve">-привлечение внимания обучающихся к ценностному аспекту изучаемых </w:t>
            </w:r>
            <w:r w:rsidRPr="00BE7183">
              <w:rPr>
                <w:rStyle w:val="CharAttribute501"/>
                <w:i w:val="0"/>
                <w:iCs w:val="0"/>
                <w:sz w:val="24"/>
                <w:szCs w:val="24"/>
                <w:u w:val="none"/>
                <w:lang w:val="ru-RU"/>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574B72" w:rsidRPr="00BE7183" w:rsidRDefault="00574B72" w:rsidP="00A033B4">
            <w:pPr>
              <w:wordWrap/>
              <w:adjustRightInd w:val="0"/>
              <w:ind w:firstLine="709"/>
              <w:rPr>
                <w:i/>
                <w:iCs/>
                <w:sz w:val="24"/>
                <w:szCs w:val="24"/>
                <w:lang w:val="ru-RU"/>
              </w:rPr>
            </w:pPr>
            <w:r w:rsidRPr="00BE7183">
              <w:rPr>
                <w:rStyle w:val="CharAttribute501"/>
                <w:i w:val="0"/>
                <w:iCs w:val="0"/>
                <w:sz w:val="24"/>
                <w:szCs w:val="24"/>
                <w:u w:val="none"/>
                <w:lang w:val="ru-RU"/>
              </w:rPr>
              <w:t xml:space="preserve">-использование </w:t>
            </w:r>
            <w:r w:rsidRPr="00BE7183">
              <w:rPr>
                <w:sz w:val="24"/>
                <w:szCs w:val="24"/>
                <w:lang w:val="ru-RU"/>
              </w:rPr>
              <w:t xml:space="preserve">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Pr="00BE7183">
              <w:rPr>
                <w:sz w:val="24"/>
                <w:szCs w:val="24"/>
                <w:lang w:val="ru-RU"/>
              </w:rPr>
              <w:br/>
              <w:t>для обсуждения в классе;</w:t>
            </w:r>
          </w:p>
          <w:p w:rsidR="00574B72" w:rsidRPr="00BE7183" w:rsidRDefault="00574B72" w:rsidP="00A033B4">
            <w:pPr>
              <w:wordWrap/>
              <w:adjustRightInd w:val="0"/>
              <w:ind w:firstLine="709"/>
              <w:rPr>
                <w:i/>
                <w:iCs/>
                <w:sz w:val="24"/>
                <w:szCs w:val="24"/>
                <w:lang w:val="ru-RU"/>
              </w:rPr>
            </w:pPr>
            <w:r w:rsidRPr="00BE7183">
              <w:rPr>
                <w:rStyle w:val="CharAttribute501"/>
                <w:i w:val="0"/>
                <w:iCs w:val="0"/>
                <w:sz w:val="24"/>
                <w:szCs w:val="24"/>
                <w:u w:val="none"/>
                <w:lang w:val="ru-RU"/>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Pr="00BE7183">
              <w:rPr>
                <w:rStyle w:val="CharAttribute501"/>
                <w:i w:val="0"/>
                <w:iCs w:val="0"/>
                <w:sz w:val="24"/>
                <w:szCs w:val="24"/>
                <w:u w:val="none"/>
                <w:lang w:val="ru-RU"/>
              </w:rPr>
              <w:br/>
              <w:t xml:space="preserve">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w:t>
            </w:r>
            <w:r w:rsidRPr="00BE7183">
              <w:rPr>
                <w:rStyle w:val="CharAttribute501"/>
                <w:i w:val="0"/>
                <w:iCs w:val="0"/>
                <w:sz w:val="24"/>
                <w:szCs w:val="24"/>
                <w:u w:val="none"/>
                <w:lang w:val="ru-RU"/>
              </w:rPr>
              <w:br/>
              <w:t xml:space="preserve">в парах, которые </w:t>
            </w:r>
            <w:r w:rsidRPr="00BE7183">
              <w:rPr>
                <w:sz w:val="24"/>
                <w:szCs w:val="24"/>
                <w:lang w:val="ru-RU"/>
              </w:rPr>
              <w:t xml:space="preserve">учат обучающихся командной работе и взаимодействию с другими обучающимися;  </w:t>
            </w:r>
          </w:p>
          <w:p w:rsidR="00574B72" w:rsidRPr="00BE7183" w:rsidRDefault="00574B72" w:rsidP="00A033B4">
            <w:pPr>
              <w:wordWrap/>
              <w:adjustRightInd w:val="0"/>
              <w:ind w:firstLine="709"/>
              <w:rPr>
                <w:sz w:val="24"/>
                <w:szCs w:val="24"/>
                <w:lang w:val="ru-RU"/>
              </w:rPr>
            </w:pPr>
            <w:r w:rsidRPr="00BE7183">
              <w:rPr>
                <w:sz w:val="24"/>
                <w:szCs w:val="24"/>
                <w:lang w:val="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74B72" w:rsidRPr="00BE7183" w:rsidRDefault="00574B72" w:rsidP="00A033B4">
            <w:pPr>
              <w:wordWrap/>
              <w:adjustRightInd w:val="0"/>
              <w:ind w:firstLine="709"/>
              <w:rPr>
                <w:rStyle w:val="CharAttribute501"/>
                <w:sz w:val="24"/>
                <w:szCs w:val="24"/>
                <w:u w:val="none"/>
                <w:lang w:val="ru-RU"/>
              </w:rPr>
            </w:pPr>
            <w:r w:rsidRPr="00BE7183">
              <w:rPr>
                <w:rStyle w:val="CharAttribute501"/>
                <w:i w:val="0"/>
                <w:iCs w:val="0"/>
                <w:sz w:val="24"/>
                <w:szCs w:val="24"/>
                <w:u w:val="none"/>
                <w:lang w:val="ru-RU"/>
              </w:rPr>
              <w:t xml:space="preserve">-организация шефства мотивированных и эрудированных обучающихся </w:t>
            </w:r>
            <w:r w:rsidRPr="00BE7183">
              <w:rPr>
                <w:rStyle w:val="CharAttribute501"/>
                <w:i w:val="0"/>
                <w:iCs w:val="0"/>
                <w:sz w:val="24"/>
                <w:szCs w:val="24"/>
                <w:u w:val="none"/>
                <w:lang w:val="ru-RU"/>
              </w:rPr>
              <w:br/>
              <w:t>над их неуспевающими одноклассниками, дающего обучающимся социально значимый опыт сотрудничества и взаимной помощи;</w:t>
            </w:r>
          </w:p>
          <w:p w:rsidR="00574B72" w:rsidRPr="00BE7183" w:rsidRDefault="00574B72" w:rsidP="00A033B4">
            <w:pPr>
              <w:wordWrap/>
              <w:ind w:firstLine="709"/>
              <w:rPr>
                <w:sz w:val="24"/>
                <w:szCs w:val="24"/>
                <w:lang w:val="ru-RU"/>
              </w:rPr>
            </w:pPr>
            <w:r w:rsidRPr="00BE7183">
              <w:rPr>
                <w:rStyle w:val="CharAttribute501"/>
                <w:i w:val="0"/>
                <w:iCs w:val="0"/>
                <w:sz w:val="24"/>
                <w:szCs w:val="24"/>
                <w:u w:val="none"/>
                <w:lang w:val="ru-RU"/>
              </w:rPr>
              <w:t xml:space="preserve">-инициирование и поддержка исследовательской деятельности обучающихся </w:t>
            </w:r>
            <w:r w:rsidRPr="00BE7183">
              <w:rPr>
                <w:rStyle w:val="CharAttribute501"/>
                <w:i w:val="0"/>
                <w:iCs w:val="0"/>
                <w:sz w:val="24"/>
                <w:szCs w:val="24"/>
                <w:u w:val="none"/>
                <w:lang w:val="ru-RU"/>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574B72" w:rsidRPr="00BE7183">
        <w:tc>
          <w:tcPr>
            <w:tcW w:w="10368" w:type="dxa"/>
            <w:shd w:val="clear" w:color="auto" w:fill="CCFFFF"/>
          </w:tcPr>
          <w:p w:rsidR="00574B72" w:rsidRPr="00BE7183" w:rsidRDefault="00574B72" w:rsidP="00FC2C99">
            <w:pPr>
              <w:wordWrap/>
              <w:adjustRightInd w:val="0"/>
              <w:spacing w:line="336" w:lineRule="auto"/>
              <w:ind w:right="-1" w:firstLine="709"/>
              <w:jc w:val="center"/>
              <w:rPr>
                <w:rStyle w:val="CharAttribute501"/>
                <w:b/>
                <w:bCs/>
                <w:i w:val="0"/>
                <w:iCs w:val="0"/>
                <w:sz w:val="24"/>
                <w:szCs w:val="24"/>
                <w:u w:val="none"/>
                <w:lang w:val="ru-RU"/>
              </w:rPr>
            </w:pPr>
            <w:r w:rsidRPr="00BE7183">
              <w:rPr>
                <w:rStyle w:val="CharAttribute501"/>
                <w:b/>
                <w:bCs/>
                <w:i w:val="0"/>
                <w:iCs w:val="0"/>
                <w:sz w:val="24"/>
                <w:szCs w:val="24"/>
                <w:u w:val="none"/>
                <w:lang w:val="ru-RU"/>
              </w:rPr>
              <w:t>Ключевые дела</w:t>
            </w:r>
          </w:p>
        </w:tc>
      </w:tr>
      <w:tr w:rsidR="00574B72" w:rsidRPr="00F775C7">
        <w:tc>
          <w:tcPr>
            <w:tcW w:w="10368" w:type="dxa"/>
            <w:shd w:val="clear" w:color="auto" w:fill="FFFFFF"/>
          </w:tcPr>
          <w:p w:rsidR="00574B72" w:rsidRPr="00BE7183" w:rsidRDefault="00574B72" w:rsidP="0006506F">
            <w:pPr>
              <w:numPr>
                <w:ilvl w:val="0"/>
                <w:numId w:val="7"/>
              </w:numPr>
              <w:rPr>
                <w:color w:val="000000"/>
                <w:sz w:val="24"/>
                <w:szCs w:val="24"/>
                <w:lang w:val="ru-RU"/>
              </w:rPr>
            </w:pPr>
            <w:r w:rsidRPr="00BE7183">
              <w:rPr>
                <w:color w:val="000000"/>
                <w:sz w:val="24"/>
                <w:szCs w:val="24"/>
                <w:lang w:val="ru-RU"/>
              </w:rPr>
              <w:t>Проведение школьных олимпиад школьников; участие во всероссийских, региональных муниципальных олимпиадах</w:t>
            </w:r>
            <w:r w:rsidRPr="00BE7183">
              <w:rPr>
                <w:sz w:val="24"/>
                <w:szCs w:val="24"/>
                <w:lang w:val="ru-RU"/>
              </w:rPr>
              <w:t>;</w:t>
            </w:r>
          </w:p>
          <w:p w:rsidR="00574B72" w:rsidRPr="00BE7183" w:rsidRDefault="00574B72" w:rsidP="0006506F">
            <w:pPr>
              <w:numPr>
                <w:ilvl w:val="0"/>
                <w:numId w:val="7"/>
              </w:numPr>
              <w:ind w:left="0" w:firstLine="360"/>
              <w:rPr>
                <w:sz w:val="24"/>
                <w:szCs w:val="24"/>
                <w:lang w:val="ru-RU"/>
              </w:rPr>
            </w:pPr>
            <w:r w:rsidRPr="00BE7183">
              <w:rPr>
                <w:color w:val="000000"/>
                <w:sz w:val="24"/>
                <w:szCs w:val="24"/>
                <w:lang w:val="ru-RU"/>
              </w:rPr>
              <w:t xml:space="preserve">Реализация программы «Экология одаренности», направленной на организацию работы с </w:t>
            </w:r>
            <w:r w:rsidRPr="00BE7183">
              <w:rPr>
                <w:color w:val="000000"/>
                <w:sz w:val="24"/>
                <w:szCs w:val="24"/>
                <w:lang w:val="ru-RU"/>
              </w:rPr>
              <w:lastRenderedPageBreak/>
              <w:t>одаренными</w:t>
            </w:r>
            <w:r w:rsidRPr="00BE7183">
              <w:rPr>
                <w:sz w:val="24"/>
                <w:szCs w:val="24"/>
                <w:lang w:val="ru-RU"/>
              </w:rPr>
              <w:t xml:space="preserve">детьми  и  подростками; </w:t>
            </w:r>
          </w:p>
          <w:p w:rsidR="00574B72" w:rsidRPr="00BE7183" w:rsidRDefault="00574B72" w:rsidP="0006506F">
            <w:pPr>
              <w:numPr>
                <w:ilvl w:val="0"/>
                <w:numId w:val="7"/>
              </w:numPr>
              <w:rPr>
                <w:sz w:val="24"/>
                <w:szCs w:val="24"/>
                <w:lang w:val="ru-RU"/>
              </w:rPr>
            </w:pPr>
            <w:r w:rsidRPr="00BE7183">
              <w:rPr>
                <w:sz w:val="24"/>
                <w:szCs w:val="24"/>
                <w:lang w:val="ru-RU"/>
              </w:rPr>
              <w:t>Проведение предметных декад;  организация работы НОУ;</w:t>
            </w:r>
          </w:p>
          <w:p w:rsidR="00574B72" w:rsidRPr="00BE7183" w:rsidRDefault="00574B72" w:rsidP="0006506F">
            <w:pPr>
              <w:pStyle w:val="Default"/>
              <w:numPr>
                <w:ilvl w:val="0"/>
                <w:numId w:val="7"/>
              </w:numPr>
              <w:shd w:val="clear" w:color="auto" w:fill="FFFFFF"/>
              <w:jc w:val="both"/>
              <w:rPr>
                <w:rFonts w:ascii="Times New Roman" w:hAnsi="Times New Roman" w:cs="Times New Roman"/>
                <w:shd w:val="clear" w:color="auto" w:fill="FFFFFF"/>
              </w:rPr>
            </w:pPr>
            <w:r w:rsidRPr="00BE7183">
              <w:rPr>
                <w:rFonts w:ascii="Times New Roman" w:hAnsi="Times New Roman" w:cs="Times New Roman"/>
                <w:shd w:val="clear" w:color="auto" w:fill="FFFFFF"/>
              </w:rPr>
              <w:t>Проведение ежегодной научно-практических конференций;</w:t>
            </w:r>
          </w:p>
          <w:p w:rsidR="00574B72" w:rsidRPr="00BE7183" w:rsidRDefault="00574B72" w:rsidP="0006506F">
            <w:pPr>
              <w:numPr>
                <w:ilvl w:val="0"/>
                <w:numId w:val="7"/>
              </w:numPr>
              <w:shd w:val="clear" w:color="auto" w:fill="FFFFFF"/>
              <w:rPr>
                <w:color w:val="000000"/>
                <w:sz w:val="24"/>
                <w:szCs w:val="24"/>
                <w:lang w:val="ru-RU"/>
              </w:rPr>
            </w:pPr>
            <w:r w:rsidRPr="00BE7183">
              <w:rPr>
                <w:sz w:val="24"/>
                <w:szCs w:val="24"/>
                <w:shd w:val="clear" w:color="auto" w:fill="FFFFFF"/>
                <w:lang w:val="ru-RU"/>
              </w:rPr>
              <w:t>О</w:t>
            </w:r>
            <w:r w:rsidRPr="00BE7183">
              <w:rPr>
                <w:color w:val="000000"/>
                <w:sz w:val="24"/>
                <w:szCs w:val="24"/>
                <w:shd w:val="clear" w:color="auto" w:fill="FFFFFF"/>
                <w:lang w:val="ru-RU"/>
              </w:rPr>
              <w:t>рганизация исследовательской</w:t>
            </w:r>
            <w:r w:rsidRPr="00BE7183">
              <w:rPr>
                <w:color w:val="000000"/>
                <w:sz w:val="24"/>
                <w:szCs w:val="24"/>
                <w:lang w:val="ru-RU"/>
              </w:rPr>
              <w:t xml:space="preserve"> и проектной деятельности</w:t>
            </w:r>
            <w:r w:rsidRPr="00BE7183">
              <w:rPr>
                <w:sz w:val="24"/>
                <w:szCs w:val="24"/>
                <w:lang w:val="ru-RU"/>
              </w:rPr>
              <w:t xml:space="preserve">; </w:t>
            </w:r>
          </w:p>
          <w:p w:rsidR="00574B72" w:rsidRPr="00BE7183" w:rsidRDefault="00574B72" w:rsidP="0006506F">
            <w:pPr>
              <w:numPr>
                <w:ilvl w:val="0"/>
                <w:numId w:val="7"/>
              </w:numPr>
              <w:shd w:val="clear" w:color="auto" w:fill="FFFFFF"/>
              <w:rPr>
                <w:color w:val="000000"/>
                <w:sz w:val="24"/>
                <w:szCs w:val="24"/>
                <w:lang w:val="ru-RU"/>
              </w:rPr>
            </w:pPr>
            <w:r w:rsidRPr="00BE7183">
              <w:rPr>
                <w:color w:val="000000"/>
                <w:sz w:val="24"/>
                <w:szCs w:val="24"/>
                <w:lang w:val="ru-RU"/>
              </w:rPr>
              <w:t>Праздник чествования победителей и призёров школьного интеллектуального марафона</w:t>
            </w:r>
          </w:p>
          <w:p w:rsidR="00574B72" w:rsidRPr="00BE7183" w:rsidRDefault="00574B72" w:rsidP="00A033B4">
            <w:pPr>
              <w:pStyle w:val="Default"/>
              <w:jc w:val="both"/>
              <w:rPr>
                <w:rStyle w:val="CharAttribute501"/>
                <w:rFonts w:eastAsia="Calibri"/>
                <w:b/>
                <w:bCs/>
                <w:i w:val="0"/>
                <w:iCs w:val="0"/>
                <w:sz w:val="24"/>
                <w:szCs w:val="24"/>
                <w:u w:val="none"/>
              </w:rPr>
            </w:pPr>
            <w:r w:rsidRPr="00BE7183">
              <w:rPr>
                <w:rFonts w:ascii="Times New Roman" w:hAnsi="Times New Roman" w:cs="Times New Roman"/>
              </w:rPr>
              <w:t>«Не зарывай свои таланты»; «Парад Звезд» чествование победителей предметных олимпиад и конкурсов.</w:t>
            </w:r>
          </w:p>
        </w:tc>
      </w:tr>
    </w:tbl>
    <w:p w:rsidR="00574B72" w:rsidRPr="00BE7183" w:rsidRDefault="00574B72" w:rsidP="00345B06">
      <w:pPr>
        <w:wordWrap/>
        <w:adjustRightInd w:val="0"/>
        <w:spacing w:line="336" w:lineRule="auto"/>
        <w:ind w:right="-1" w:firstLine="709"/>
        <w:rPr>
          <w:i/>
          <w:iCs/>
          <w:sz w:val="24"/>
          <w:szCs w:val="24"/>
          <w:lang w:val="ru-RU"/>
        </w:rPr>
      </w:pPr>
    </w:p>
    <w:p w:rsidR="00574B72" w:rsidRPr="00BE7183" w:rsidRDefault="00016A00" w:rsidP="008A7171">
      <w:pPr>
        <w:shd w:val="clear" w:color="auto" w:fill="FFFFFF"/>
        <w:jc w:val="center"/>
        <w:rPr>
          <w:b/>
          <w:bCs/>
          <w:color w:val="000000"/>
          <w:sz w:val="24"/>
          <w:szCs w:val="24"/>
          <w:lang w:val="ru-RU" w:eastAsia="ru-RU"/>
        </w:rPr>
      </w:pPr>
      <w:r w:rsidRPr="00BE7183">
        <w:rPr>
          <w:b/>
          <w:bCs/>
          <w:color w:val="000000"/>
          <w:w w:val="0"/>
          <w:sz w:val="24"/>
          <w:szCs w:val="24"/>
          <w:lang w:val="ru-RU"/>
        </w:rPr>
        <w:t>Модуль 2</w:t>
      </w:r>
      <w:r w:rsidR="00574B72" w:rsidRPr="00BE7183">
        <w:rPr>
          <w:b/>
          <w:bCs/>
          <w:color w:val="000000"/>
          <w:w w:val="0"/>
          <w:sz w:val="24"/>
          <w:szCs w:val="24"/>
          <w:lang w:val="ru-RU"/>
        </w:rPr>
        <w:t xml:space="preserve">.3. </w:t>
      </w:r>
      <w:r w:rsidR="00574B72" w:rsidRPr="00BE7183">
        <w:rPr>
          <w:b/>
          <w:bCs/>
          <w:color w:val="000000"/>
          <w:sz w:val="24"/>
          <w:szCs w:val="24"/>
          <w:lang w:val="ru-RU" w:eastAsia="ru-RU"/>
        </w:rPr>
        <w:t>«Курсы внеурочной деятельности</w:t>
      </w:r>
    </w:p>
    <w:p w:rsidR="00574B72" w:rsidRPr="00BE7183" w:rsidRDefault="00574B72" w:rsidP="008A7171">
      <w:pPr>
        <w:shd w:val="clear" w:color="auto" w:fill="FFFFFF"/>
        <w:jc w:val="center"/>
        <w:rPr>
          <w:b/>
          <w:bCs/>
          <w:color w:val="000000"/>
          <w:sz w:val="24"/>
          <w:szCs w:val="24"/>
          <w:lang w:val="ru-RU" w:eastAsia="ru-RU"/>
        </w:rPr>
      </w:pPr>
      <w:r w:rsidRPr="00BE7183">
        <w:rPr>
          <w:b/>
          <w:bCs/>
          <w:color w:val="000000"/>
          <w:sz w:val="24"/>
          <w:szCs w:val="24"/>
          <w:lang w:val="ru-RU" w:eastAsia="ru-RU"/>
        </w:rPr>
        <w:t>и дополнительного образования»</w:t>
      </w:r>
    </w:p>
    <w:p w:rsidR="00574B72" w:rsidRPr="00BE7183" w:rsidRDefault="00574B72" w:rsidP="008A7171">
      <w:pPr>
        <w:wordWrap/>
        <w:ind w:firstLine="709"/>
        <w:rPr>
          <w:sz w:val="24"/>
          <w:szCs w:val="24"/>
          <w:lang w:val="ru-RU"/>
        </w:rPr>
      </w:pPr>
      <w:r w:rsidRPr="00BE7183">
        <w:rPr>
          <w:sz w:val="24"/>
          <w:szCs w:val="24"/>
          <w:lang w:val="ru-RU"/>
        </w:rPr>
        <w:t xml:space="preserve">Воспитание на занятиях школьных курсов внеурочной деятельности и дополнительного образования осуществляется преимущественно через: </w:t>
      </w:r>
    </w:p>
    <w:p w:rsidR="00574B72" w:rsidRPr="00BE7183" w:rsidRDefault="00574B72" w:rsidP="008A7171">
      <w:pPr>
        <w:wordWrap/>
        <w:ind w:firstLine="709"/>
        <w:rPr>
          <w:sz w:val="24"/>
          <w:szCs w:val="24"/>
          <w:lang w:val="ru-RU"/>
        </w:rPr>
      </w:pPr>
      <w:r w:rsidRPr="00BE7183">
        <w:rPr>
          <w:sz w:val="24"/>
          <w:szCs w:val="24"/>
          <w:lang w:val="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74B72" w:rsidRPr="00BE7183" w:rsidRDefault="00574B72" w:rsidP="008A7171">
      <w:pPr>
        <w:wordWrap/>
        <w:ind w:firstLine="709"/>
        <w:rPr>
          <w:rStyle w:val="CharAttribute0"/>
          <w:rFonts w:eastAsia="Batang"/>
          <w:sz w:val="24"/>
          <w:szCs w:val="24"/>
          <w:lang w:val="ru-RU"/>
        </w:rPr>
      </w:pPr>
      <w:r w:rsidRPr="00BE7183">
        <w:rPr>
          <w:rStyle w:val="CharAttribute0"/>
          <w:rFonts w:eastAsia="Batang"/>
          <w:sz w:val="24"/>
          <w:szCs w:val="24"/>
          <w:lang w:val="ru-RU"/>
        </w:rPr>
        <w:t xml:space="preserve">-формирование в </w:t>
      </w:r>
      <w:r w:rsidRPr="00BE7183">
        <w:rPr>
          <w:sz w:val="24"/>
          <w:szCs w:val="24"/>
          <w:lang w:val="ru-RU"/>
        </w:rPr>
        <w:t>кружках, секциях, клубах, студиях и т.п. детско-взрослых общностей,</w:t>
      </w:r>
      <w:r w:rsidRPr="00BE7183">
        <w:rPr>
          <w:rStyle w:val="CharAttribute0"/>
          <w:rFonts w:eastAsia="Batang"/>
          <w:sz w:val="24"/>
          <w:szCs w:val="24"/>
          <w:lang w:val="ru-RU"/>
        </w:rPr>
        <w:t xml:space="preserve">которые </w:t>
      </w:r>
      <w:r w:rsidRPr="00BE7183">
        <w:rPr>
          <w:sz w:val="24"/>
          <w:szCs w:val="24"/>
          <w:lang w:val="ru-RU"/>
        </w:rPr>
        <w:t xml:space="preserve">могли бы </w:t>
      </w:r>
      <w:r w:rsidRPr="00BE7183">
        <w:rPr>
          <w:rStyle w:val="CharAttribute0"/>
          <w:rFonts w:eastAsia="Batang"/>
          <w:sz w:val="24"/>
          <w:szCs w:val="24"/>
          <w:lang w:val="ru-RU"/>
        </w:rPr>
        <w:t xml:space="preserve">объединять обучающихся и педагогических работников общими позитивными эмоциями и доверительными отношениями друг </w:t>
      </w:r>
      <w:r w:rsidRPr="00BE7183">
        <w:rPr>
          <w:rStyle w:val="CharAttribute0"/>
          <w:rFonts w:eastAsia="Batang"/>
          <w:sz w:val="24"/>
          <w:szCs w:val="24"/>
          <w:lang w:val="ru-RU"/>
        </w:rPr>
        <w:br/>
        <w:t>к другу;</w:t>
      </w:r>
    </w:p>
    <w:p w:rsidR="00574B72" w:rsidRPr="00BE7183" w:rsidRDefault="00574B72" w:rsidP="008A7171">
      <w:pPr>
        <w:tabs>
          <w:tab w:val="left" w:pos="851"/>
        </w:tabs>
        <w:wordWrap/>
        <w:ind w:firstLine="709"/>
        <w:rPr>
          <w:sz w:val="24"/>
          <w:szCs w:val="24"/>
          <w:lang w:val="ru-RU"/>
        </w:rPr>
      </w:pPr>
      <w:r w:rsidRPr="00BE7183">
        <w:rPr>
          <w:rStyle w:val="CharAttribute0"/>
          <w:rFonts w:eastAsia="Batang"/>
          <w:sz w:val="24"/>
          <w:szCs w:val="24"/>
          <w:lang w:val="ru-RU"/>
        </w:rPr>
        <w:t>-создание в</w:t>
      </w:r>
      <w:r w:rsidRPr="00BE7183">
        <w:rPr>
          <w:sz w:val="24"/>
          <w:szCs w:val="24"/>
          <w:lang w:val="ru-RU"/>
        </w:rPr>
        <w:t xml:space="preserve"> детских объединениях традиций, задающих их членам определенные социально значимые формы поведения;</w:t>
      </w:r>
    </w:p>
    <w:p w:rsidR="00574B72" w:rsidRPr="00BE7183" w:rsidRDefault="00574B72" w:rsidP="008A7171">
      <w:pPr>
        <w:tabs>
          <w:tab w:val="left" w:pos="851"/>
        </w:tabs>
        <w:wordWrap/>
        <w:ind w:firstLine="709"/>
        <w:rPr>
          <w:sz w:val="24"/>
          <w:szCs w:val="24"/>
          <w:lang w:val="ru-RU"/>
        </w:rPr>
      </w:pPr>
      <w:r w:rsidRPr="00BE7183">
        <w:rPr>
          <w:sz w:val="24"/>
          <w:szCs w:val="24"/>
          <w:lang w:val="ru-RU"/>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574B72" w:rsidRPr="00BE7183" w:rsidRDefault="00574B72" w:rsidP="008A7171">
      <w:pPr>
        <w:tabs>
          <w:tab w:val="left" w:pos="851"/>
        </w:tabs>
        <w:wordWrap/>
        <w:ind w:firstLine="709"/>
        <w:rPr>
          <w:sz w:val="24"/>
          <w:szCs w:val="24"/>
          <w:lang w:val="ru-RU"/>
        </w:rPr>
      </w:pPr>
      <w:r w:rsidRPr="00BE7183">
        <w:rPr>
          <w:sz w:val="24"/>
          <w:szCs w:val="24"/>
          <w:lang w:val="ru-RU"/>
        </w:rPr>
        <w:t xml:space="preserve">-поощрение </w:t>
      </w:r>
      <w:r w:rsidRPr="00BE7183">
        <w:rPr>
          <w:color w:val="000000"/>
          <w:w w:val="0"/>
          <w:sz w:val="24"/>
          <w:szCs w:val="24"/>
          <w:lang w:val="ru-RU"/>
        </w:rPr>
        <w:t>педагогическими работниками</w:t>
      </w:r>
      <w:r w:rsidRPr="00BE7183">
        <w:rPr>
          <w:sz w:val="24"/>
          <w:szCs w:val="24"/>
          <w:lang w:val="ru-RU"/>
        </w:rPr>
        <w:t xml:space="preserve"> детских инициатив и детского самоуправления. </w:t>
      </w:r>
    </w:p>
    <w:p w:rsidR="00574B72" w:rsidRPr="00BE7183" w:rsidRDefault="00574B72" w:rsidP="008A7171">
      <w:pPr>
        <w:wordWrap/>
        <w:ind w:firstLine="709"/>
        <w:rPr>
          <w:i/>
          <w:iCs/>
          <w:sz w:val="24"/>
          <w:szCs w:val="24"/>
          <w:lang w:val="ru-RU"/>
        </w:rPr>
      </w:pPr>
      <w:r w:rsidRPr="00BE7183">
        <w:rPr>
          <w:rStyle w:val="CharAttribute511"/>
          <w:sz w:val="24"/>
          <w:szCs w:val="24"/>
          <w:lang w:val="ru-RU"/>
        </w:rPr>
        <w:t>Реализация воспитательного потенциала курсов внеурочной деятельности и программ дополнительного образования происходит в рамках следующих выбранных обучающимися ее видов:</w:t>
      </w:r>
    </w:p>
    <w:p w:rsidR="00574B72" w:rsidRPr="00BE7183" w:rsidRDefault="00574B72" w:rsidP="008A7171">
      <w:pPr>
        <w:tabs>
          <w:tab w:val="left" w:pos="1310"/>
        </w:tabs>
        <w:wordWrap/>
        <w:ind w:firstLine="709"/>
        <w:rPr>
          <w:rStyle w:val="CharAttribute501"/>
          <w:i w:val="0"/>
          <w:iCs w:val="0"/>
          <w:sz w:val="24"/>
          <w:szCs w:val="24"/>
          <w:u w:val="none"/>
          <w:lang w:val="ru-RU"/>
        </w:rPr>
      </w:pPr>
      <w:r w:rsidRPr="00BE7183">
        <w:rPr>
          <w:rStyle w:val="CharAttribute501"/>
          <w:b/>
          <w:bCs/>
          <w:sz w:val="24"/>
          <w:szCs w:val="24"/>
          <w:u w:val="none"/>
          <w:lang w:val="ru-RU"/>
        </w:rPr>
        <w:t xml:space="preserve">Познавательная деятельность. </w:t>
      </w:r>
      <w:r w:rsidRPr="00BE7183">
        <w:rPr>
          <w:sz w:val="24"/>
          <w:szCs w:val="24"/>
          <w:lang w:val="ru-RU"/>
        </w:rPr>
        <w:t xml:space="preserve">Курсы внеурочной деятельности и дополнительного образования, направленные на </w:t>
      </w:r>
      <w:r w:rsidRPr="00BE7183">
        <w:rPr>
          <w:rStyle w:val="CharAttribute501"/>
          <w:i w:val="0"/>
          <w:iCs w:val="0"/>
          <w:sz w:val="24"/>
          <w:szCs w:val="24"/>
          <w:u w:val="none"/>
          <w:lang w:val="ru-RU"/>
        </w:rPr>
        <w:t xml:space="preserve">передачу обучающимся  социально значимых знаний, развивающие их любознательность, позволяющие привлечь их внимание к </w:t>
      </w:r>
      <w:r w:rsidRPr="00BE7183">
        <w:rPr>
          <w:sz w:val="24"/>
          <w:szCs w:val="24"/>
          <w:lang w:val="ru-RU"/>
        </w:rPr>
        <w:t xml:space="preserve">экономическим, политическим, экологическим, </w:t>
      </w:r>
      <w:r w:rsidRPr="00BE7183">
        <w:rPr>
          <w:rStyle w:val="CharAttribute501"/>
          <w:i w:val="0"/>
          <w:iCs w:val="0"/>
          <w:sz w:val="24"/>
          <w:szCs w:val="24"/>
          <w:u w:val="none"/>
          <w:lang w:val="ru-RU"/>
        </w:rPr>
        <w:t>гуманитарным проблемам нашего общества, формирующие их гуманистическое мировоззрение и научную картину мира.</w:t>
      </w:r>
    </w:p>
    <w:p w:rsidR="00574B72" w:rsidRPr="00BE7183" w:rsidRDefault="004A637F" w:rsidP="008A7171">
      <w:pPr>
        <w:tabs>
          <w:tab w:val="left" w:pos="1310"/>
        </w:tabs>
        <w:wordWrap/>
        <w:ind w:firstLine="709"/>
        <w:rPr>
          <w:rStyle w:val="CharAttribute501"/>
          <w:i w:val="0"/>
          <w:iCs w:val="0"/>
          <w:sz w:val="24"/>
          <w:szCs w:val="24"/>
          <w:u w:val="none"/>
          <w:lang w:val="ru-RU"/>
        </w:rPr>
      </w:pPr>
      <w:r>
        <w:rPr>
          <w:noProof/>
          <w:sz w:val="24"/>
          <w:szCs w:val="24"/>
          <w:lang w:val="ru-RU" w:eastAsia="ru-RU"/>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0;text-align:left;margin-left:166.9pt;margin-top:1.9pt;width:130.6pt;height:31.5pt;z-index:251649536" fillcolor="#b6dde8">
            <v:textbox style="mso-next-textbox:#_x0000_s1032">
              <w:txbxContent>
                <w:p w:rsidR="00BE7183" w:rsidRPr="006402BD" w:rsidRDefault="00BE7183" w:rsidP="005D099F">
                  <w:pPr>
                    <w:rPr>
                      <w:sz w:val="18"/>
                      <w:szCs w:val="18"/>
                    </w:rPr>
                  </w:pPr>
                  <w:r w:rsidRPr="006402BD">
                    <w:rPr>
                      <w:sz w:val="18"/>
                      <w:szCs w:val="18"/>
                    </w:rPr>
                    <w:t>«</w:t>
                  </w:r>
                  <w:r>
                    <w:rPr>
                      <w:sz w:val="18"/>
                      <w:szCs w:val="18"/>
                      <w:lang w:val="ru-RU"/>
                    </w:rPr>
                    <w:t>Проба пера</w:t>
                  </w:r>
                  <w:r w:rsidRPr="006402BD">
                    <w:rPr>
                      <w:sz w:val="18"/>
                      <w:szCs w:val="18"/>
                    </w:rPr>
                    <w:t xml:space="preserve">» </w:t>
                  </w:r>
                </w:p>
                <w:p w:rsidR="00BE7183" w:rsidRPr="006402BD" w:rsidRDefault="00BE7183" w:rsidP="005D099F">
                  <w:pPr>
                    <w:jc w:val="left"/>
                    <w:rPr>
                      <w:sz w:val="18"/>
                      <w:szCs w:val="18"/>
                      <w:lang w:val="ru-RU"/>
                    </w:rPr>
                  </w:pPr>
                  <w:r>
                    <w:rPr>
                      <w:sz w:val="18"/>
                      <w:szCs w:val="18"/>
                      <w:lang w:val="ru-RU"/>
                    </w:rPr>
                    <w:t xml:space="preserve">                 5-9 класс</w:t>
                  </w:r>
                </w:p>
              </w:txbxContent>
            </v:textbox>
          </v:shape>
        </w:pict>
      </w:r>
      <w:r>
        <w:rPr>
          <w:noProof/>
          <w:sz w:val="24"/>
          <w:szCs w:val="24"/>
          <w:lang w:val="ru-RU" w:eastAsia="ru-RU"/>
        </w:rPr>
        <w:pict>
          <v:shape id="_x0000_s1033" type="#_x0000_t55" style="position:absolute;left:0;text-align:left;margin-left:9pt;margin-top:1.9pt;width:154.9pt;height:31.5pt;z-index:251648512" fillcolor="#daeef3">
            <v:textbox style="mso-next-textbox:#_x0000_s1033">
              <w:txbxContent>
                <w:p w:rsidR="00BE7183" w:rsidRPr="006402BD" w:rsidRDefault="00BE7183" w:rsidP="006402BD">
                  <w:pPr>
                    <w:rPr>
                      <w:sz w:val="18"/>
                      <w:szCs w:val="18"/>
                    </w:rPr>
                  </w:pPr>
                  <w:r w:rsidRPr="006402BD">
                    <w:rPr>
                      <w:sz w:val="18"/>
                      <w:szCs w:val="18"/>
                    </w:rPr>
                    <w:t xml:space="preserve">«В мире книг» </w:t>
                  </w:r>
                </w:p>
                <w:p w:rsidR="00BE7183" w:rsidRPr="006402BD" w:rsidRDefault="00BE7183" w:rsidP="006402BD">
                  <w:pPr>
                    <w:jc w:val="left"/>
                    <w:rPr>
                      <w:sz w:val="18"/>
                      <w:szCs w:val="18"/>
                      <w:lang w:val="ru-RU"/>
                    </w:rPr>
                  </w:pPr>
                  <w:r>
                    <w:rPr>
                      <w:sz w:val="18"/>
                      <w:szCs w:val="18"/>
                      <w:lang w:val="ru-RU"/>
                    </w:rPr>
                    <w:t xml:space="preserve">                       1-4 класс</w:t>
                  </w:r>
                </w:p>
              </w:txbxContent>
            </v:textbox>
          </v:shape>
        </w:pict>
      </w:r>
    </w:p>
    <w:p w:rsidR="00574B72" w:rsidRPr="00BE7183" w:rsidRDefault="00574B72" w:rsidP="008A7171">
      <w:pPr>
        <w:tabs>
          <w:tab w:val="left" w:pos="1310"/>
        </w:tabs>
        <w:wordWrap/>
        <w:ind w:firstLine="709"/>
        <w:rPr>
          <w:rStyle w:val="CharAttribute501"/>
          <w:i w:val="0"/>
          <w:iCs w:val="0"/>
          <w:sz w:val="24"/>
          <w:szCs w:val="24"/>
          <w:lang w:val="ru-RU"/>
        </w:rPr>
      </w:pPr>
    </w:p>
    <w:p w:rsidR="00574B72" w:rsidRPr="00BE7183" w:rsidRDefault="00574B72" w:rsidP="0005246D">
      <w:pPr>
        <w:tabs>
          <w:tab w:val="left" w:pos="1310"/>
        </w:tabs>
        <w:wordWrap/>
        <w:ind w:firstLine="709"/>
        <w:rPr>
          <w:rStyle w:val="CharAttribute501"/>
          <w:b/>
          <w:bCs/>
          <w:sz w:val="24"/>
          <w:szCs w:val="24"/>
          <w:u w:val="none"/>
          <w:lang w:val="ru-RU"/>
        </w:rPr>
      </w:pPr>
    </w:p>
    <w:p w:rsidR="00574B72" w:rsidRPr="00BE7183" w:rsidRDefault="004A637F" w:rsidP="00C33CFA">
      <w:pPr>
        <w:tabs>
          <w:tab w:val="left" w:pos="3150"/>
          <w:tab w:val="left" w:pos="4160"/>
        </w:tabs>
        <w:wordWrap/>
        <w:ind w:firstLine="709"/>
        <w:rPr>
          <w:rStyle w:val="CharAttribute501"/>
          <w:b/>
          <w:bCs/>
          <w:sz w:val="24"/>
          <w:szCs w:val="24"/>
          <w:u w:val="none"/>
          <w:lang w:val="ru-RU"/>
        </w:rPr>
      </w:pPr>
      <w:r w:rsidRPr="004A637F">
        <w:rPr>
          <w:noProof/>
          <w:sz w:val="24"/>
          <w:szCs w:val="24"/>
          <w:lang w:val="ru-RU" w:eastAsia="ru-RU"/>
        </w:rPr>
        <w:pict>
          <v:group id="_x0000_s1034" style="position:absolute;left:0;text-align:left;margin-left:-.55pt;margin-top:1.1pt;width:522.85pt;height:37.5pt;z-index:251652608" coordorigin="903,1170" coordsize="10327,750">
            <v:shape id="_x0000_s1035" type="#_x0000_t55" style="position:absolute;left:903;top:1170;width:4020;height:750" fillcolor="#e5dfec">
              <v:textbox>
                <w:txbxContent>
                  <w:p w:rsidR="00BE7183" w:rsidRDefault="00BE7183" w:rsidP="006402BD">
                    <w:pPr>
                      <w:rPr>
                        <w:sz w:val="18"/>
                        <w:szCs w:val="18"/>
                        <w:lang w:val="ru-RU"/>
                      </w:rPr>
                    </w:pPr>
                    <w:r>
                      <w:rPr>
                        <w:sz w:val="18"/>
                        <w:szCs w:val="18"/>
                        <w:lang w:val="ru-RU"/>
                      </w:rPr>
                      <w:t xml:space="preserve">              «</w:t>
                    </w:r>
                    <w:r w:rsidRPr="006402BD">
                      <w:rPr>
                        <w:sz w:val="18"/>
                        <w:szCs w:val="18"/>
                        <w:lang w:val="ru-RU"/>
                      </w:rPr>
                      <w:t>Удивительныймир слов»</w:t>
                    </w:r>
                    <w:r>
                      <w:rPr>
                        <w:sz w:val="18"/>
                        <w:szCs w:val="18"/>
                        <w:lang w:val="ru-RU"/>
                      </w:rPr>
                      <w:t xml:space="preserve">,  </w:t>
                    </w:r>
                  </w:p>
                  <w:p w:rsidR="00BE7183" w:rsidRPr="006402BD" w:rsidRDefault="00BE7183" w:rsidP="00C33CFA">
                    <w:pPr>
                      <w:jc w:val="left"/>
                      <w:rPr>
                        <w:sz w:val="18"/>
                        <w:szCs w:val="18"/>
                        <w:lang w:val="ru-RU"/>
                      </w:rPr>
                    </w:pPr>
                    <w:r w:rsidRPr="006402BD">
                      <w:rPr>
                        <w:sz w:val="18"/>
                        <w:szCs w:val="18"/>
                        <w:lang w:val="ru-RU"/>
                      </w:rPr>
                      <w:t>«Русскийязык с</w:t>
                    </w:r>
                    <w:r>
                      <w:rPr>
                        <w:sz w:val="18"/>
                        <w:szCs w:val="18"/>
                        <w:lang w:val="ru-RU"/>
                      </w:rPr>
                      <w:t xml:space="preserve">   у</w:t>
                    </w:r>
                    <w:r w:rsidRPr="006402BD">
                      <w:rPr>
                        <w:sz w:val="18"/>
                        <w:szCs w:val="18"/>
                        <w:lang w:val="ru-RU"/>
                      </w:rPr>
                      <w:t>влечением»</w:t>
                    </w:r>
                  </w:p>
                  <w:p w:rsidR="00BE7183" w:rsidRPr="006402BD" w:rsidRDefault="00BE7183" w:rsidP="007243E1">
                    <w:pPr>
                      <w:jc w:val="center"/>
                      <w:rPr>
                        <w:sz w:val="18"/>
                        <w:szCs w:val="18"/>
                        <w:lang w:val="ru-RU"/>
                      </w:rPr>
                    </w:pPr>
                    <w:r>
                      <w:rPr>
                        <w:sz w:val="18"/>
                        <w:szCs w:val="18"/>
                        <w:lang w:val="ru-RU"/>
                      </w:rPr>
                      <w:t>1-4 класс</w:t>
                    </w:r>
                  </w:p>
                </w:txbxContent>
              </v:textbox>
            </v:shape>
            <v:shape id="_x0000_s1036" type="#_x0000_t55" style="position:absolute;left:4498;top:1170;width:4012;height:750" fillcolor="#ccc0d9">
              <v:textbox>
                <w:txbxContent>
                  <w:p w:rsidR="00BE7183" w:rsidRDefault="00BE7183" w:rsidP="00C33CFA">
                    <w:pPr>
                      <w:jc w:val="left"/>
                      <w:rPr>
                        <w:sz w:val="18"/>
                        <w:szCs w:val="18"/>
                        <w:lang w:val="ru-RU"/>
                      </w:rPr>
                    </w:pPr>
                    <w:r w:rsidRPr="005D099F">
                      <w:rPr>
                        <w:sz w:val="18"/>
                        <w:szCs w:val="18"/>
                        <w:lang w:val="ru-RU"/>
                      </w:rPr>
                      <w:t>«</w:t>
                    </w:r>
                    <w:r>
                      <w:rPr>
                        <w:sz w:val="18"/>
                        <w:szCs w:val="18"/>
                        <w:lang w:val="ru-RU"/>
                      </w:rPr>
                      <w:t>В мире русского языка</w:t>
                    </w:r>
                    <w:r w:rsidRPr="005D099F">
                      <w:rPr>
                        <w:sz w:val="18"/>
                        <w:szCs w:val="18"/>
                        <w:lang w:val="ru-RU"/>
                      </w:rPr>
                      <w:t>»</w:t>
                    </w:r>
                    <w:r>
                      <w:rPr>
                        <w:sz w:val="18"/>
                        <w:szCs w:val="18"/>
                        <w:lang w:val="ru-RU"/>
                      </w:rPr>
                      <w:t xml:space="preserve">, </w:t>
                    </w:r>
                  </w:p>
                  <w:p w:rsidR="00BE7183" w:rsidRPr="005D099F" w:rsidRDefault="00BE7183" w:rsidP="00C33CFA">
                    <w:pPr>
                      <w:jc w:val="left"/>
                      <w:rPr>
                        <w:sz w:val="18"/>
                        <w:szCs w:val="18"/>
                        <w:lang w:val="ru-RU"/>
                      </w:rPr>
                    </w:pPr>
                    <w:r>
                      <w:rPr>
                        <w:sz w:val="18"/>
                        <w:szCs w:val="18"/>
                        <w:lang w:val="ru-RU"/>
                      </w:rPr>
                      <w:t xml:space="preserve">                        НОУ</w:t>
                    </w:r>
                    <w:r w:rsidRPr="005D099F">
                      <w:rPr>
                        <w:sz w:val="18"/>
                        <w:szCs w:val="18"/>
                        <w:lang w:val="ru-RU"/>
                      </w:rPr>
                      <w:t>«</w:t>
                    </w:r>
                    <w:r>
                      <w:rPr>
                        <w:sz w:val="18"/>
                        <w:szCs w:val="18"/>
                        <w:lang w:val="ru-RU"/>
                      </w:rPr>
                      <w:t>Юный филолог»</w:t>
                    </w:r>
                  </w:p>
                  <w:p w:rsidR="00BE7183" w:rsidRPr="006402BD" w:rsidRDefault="00BE7183" w:rsidP="00C33CFA">
                    <w:pPr>
                      <w:jc w:val="center"/>
                      <w:rPr>
                        <w:sz w:val="18"/>
                        <w:szCs w:val="18"/>
                        <w:lang w:val="ru-RU"/>
                      </w:rPr>
                    </w:pPr>
                    <w:r>
                      <w:rPr>
                        <w:sz w:val="18"/>
                        <w:szCs w:val="18"/>
                        <w:lang w:val="ru-RU"/>
                      </w:rPr>
                      <w:t>5-9 класс</w:t>
                    </w:r>
                  </w:p>
                </w:txbxContent>
              </v:textbox>
            </v:shape>
            <v:shape id="_x0000_s1037" type="#_x0000_t55" style="position:absolute;left:8110;top:1170;width:3120;height:750" fillcolor="#b2a1c7">
              <v:textbox>
                <w:txbxContent>
                  <w:p w:rsidR="00BE7183" w:rsidRPr="005D099F" w:rsidRDefault="00BE7183" w:rsidP="00C33CFA">
                    <w:pPr>
                      <w:jc w:val="left"/>
                      <w:rPr>
                        <w:sz w:val="18"/>
                        <w:szCs w:val="18"/>
                        <w:lang w:val="ru-RU"/>
                      </w:rPr>
                    </w:pPr>
                    <w:r>
                      <w:rPr>
                        <w:sz w:val="18"/>
                        <w:szCs w:val="18"/>
                        <w:lang w:val="ru-RU"/>
                      </w:rPr>
                      <w:t xml:space="preserve">                НОУ</w:t>
                    </w:r>
                    <w:r w:rsidRPr="005D099F">
                      <w:rPr>
                        <w:sz w:val="18"/>
                        <w:szCs w:val="18"/>
                        <w:lang w:val="ru-RU"/>
                      </w:rPr>
                      <w:t>«</w:t>
                    </w:r>
                    <w:r>
                      <w:rPr>
                        <w:sz w:val="18"/>
                        <w:szCs w:val="18"/>
                        <w:lang w:val="ru-RU"/>
                      </w:rPr>
                      <w:t>Юный филолог»</w:t>
                    </w:r>
                  </w:p>
                  <w:p w:rsidR="00BE7183" w:rsidRPr="006402BD" w:rsidRDefault="00BE7183" w:rsidP="00C33CFA">
                    <w:pPr>
                      <w:jc w:val="center"/>
                      <w:rPr>
                        <w:sz w:val="18"/>
                        <w:szCs w:val="18"/>
                        <w:lang w:val="ru-RU"/>
                      </w:rPr>
                    </w:pPr>
                    <w:r>
                      <w:rPr>
                        <w:sz w:val="18"/>
                        <w:szCs w:val="18"/>
                        <w:lang w:val="ru-RU"/>
                      </w:rPr>
                      <w:t>10-11 класс</w:t>
                    </w:r>
                  </w:p>
                </w:txbxContent>
              </v:textbox>
            </v:shape>
          </v:group>
        </w:pict>
      </w:r>
      <w:r w:rsidR="00574B72" w:rsidRPr="00BE7183">
        <w:rPr>
          <w:rStyle w:val="CharAttribute501"/>
          <w:b/>
          <w:bCs/>
          <w:sz w:val="24"/>
          <w:szCs w:val="24"/>
          <w:u w:val="none"/>
          <w:lang w:val="ru-RU"/>
        </w:rPr>
        <w:tab/>
      </w:r>
      <w:r w:rsidR="00574B72" w:rsidRPr="00BE7183">
        <w:rPr>
          <w:rStyle w:val="CharAttribute501"/>
          <w:b/>
          <w:bCs/>
          <w:sz w:val="24"/>
          <w:szCs w:val="24"/>
          <w:u w:val="none"/>
          <w:lang w:val="ru-RU"/>
        </w:rPr>
        <w:tab/>
      </w: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4A637F" w:rsidP="008A7171">
      <w:pPr>
        <w:tabs>
          <w:tab w:val="left" w:pos="851"/>
        </w:tabs>
        <w:wordWrap/>
        <w:ind w:firstLine="709"/>
        <w:rPr>
          <w:rStyle w:val="CharAttribute501"/>
          <w:b/>
          <w:bCs/>
          <w:sz w:val="24"/>
          <w:szCs w:val="24"/>
          <w:u w:val="none"/>
          <w:lang w:val="ru-RU"/>
        </w:rPr>
      </w:pPr>
      <w:r w:rsidRPr="004A637F">
        <w:rPr>
          <w:noProof/>
          <w:sz w:val="24"/>
          <w:szCs w:val="24"/>
          <w:lang w:val="ru-RU" w:eastAsia="ru-RU"/>
        </w:rPr>
        <w:pict>
          <v:shape id="_x0000_s1038" type="#_x0000_t55" style="position:absolute;left:0;text-align:left;margin-left:134.5pt;margin-top:11.4pt;width:228pt;height:37.5pt;z-index:251651584" fillcolor="#fbd4b4">
            <v:textbox>
              <w:txbxContent>
                <w:p w:rsidR="00BE7183" w:rsidRDefault="00BE7183" w:rsidP="005C090A">
                  <w:pPr>
                    <w:jc w:val="left"/>
                    <w:rPr>
                      <w:sz w:val="18"/>
                      <w:szCs w:val="18"/>
                      <w:lang w:val="ru-RU"/>
                    </w:rPr>
                  </w:pPr>
                  <w:r w:rsidRPr="005D099F">
                    <w:rPr>
                      <w:sz w:val="18"/>
                      <w:szCs w:val="18"/>
                      <w:lang w:val="ru-RU"/>
                    </w:rPr>
                    <w:t>«</w:t>
                  </w:r>
                  <w:r>
                    <w:rPr>
                      <w:sz w:val="18"/>
                      <w:szCs w:val="18"/>
                      <w:lang w:val="ru-RU"/>
                    </w:rPr>
                    <w:t>Основы  математической  логики</w:t>
                  </w:r>
                  <w:r w:rsidRPr="005D099F">
                    <w:rPr>
                      <w:sz w:val="18"/>
                      <w:szCs w:val="18"/>
                      <w:lang w:val="ru-RU"/>
                    </w:rPr>
                    <w:t>»</w:t>
                  </w:r>
                  <w:r>
                    <w:rPr>
                      <w:sz w:val="18"/>
                      <w:szCs w:val="18"/>
                      <w:lang w:val="ru-RU"/>
                    </w:rPr>
                    <w:t xml:space="preserve">, </w:t>
                  </w:r>
                </w:p>
                <w:p w:rsidR="00BE7183" w:rsidRPr="005D099F" w:rsidRDefault="00BE7183" w:rsidP="005C090A">
                  <w:pPr>
                    <w:jc w:val="left"/>
                    <w:rPr>
                      <w:sz w:val="18"/>
                      <w:szCs w:val="18"/>
                      <w:lang w:val="ru-RU"/>
                    </w:rPr>
                  </w:pPr>
                  <w:r w:rsidRPr="005D099F">
                    <w:rPr>
                      <w:sz w:val="18"/>
                      <w:szCs w:val="18"/>
                      <w:lang w:val="ru-RU"/>
                    </w:rPr>
                    <w:t xml:space="preserve">«Избранныевопросыматематики» </w:t>
                  </w:r>
                </w:p>
                <w:p w:rsidR="00BE7183" w:rsidRPr="006402BD" w:rsidRDefault="00BE7183" w:rsidP="005D099F">
                  <w:pPr>
                    <w:jc w:val="center"/>
                    <w:rPr>
                      <w:sz w:val="18"/>
                      <w:szCs w:val="18"/>
                      <w:lang w:val="ru-RU"/>
                    </w:rPr>
                  </w:pPr>
                  <w:r>
                    <w:rPr>
                      <w:sz w:val="18"/>
                      <w:szCs w:val="18"/>
                      <w:lang w:val="ru-RU"/>
                    </w:rPr>
                    <w:t>5-9 класс</w:t>
                  </w:r>
                </w:p>
              </w:txbxContent>
            </v:textbox>
          </v:shape>
        </w:pict>
      </w:r>
      <w:r w:rsidRPr="004A637F">
        <w:rPr>
          <w:noProof/>
          <w:sz w:val="24"/>
          <w:szCs w:val="24"/>
          <w:lang w:val="ru-RU" w:eastAsia="ru-RU"/>
        </w:rPr>
        <w:pict>
          <v:shape id="_x0000_s1039" type="#_x0000_t55" style="position:absolute;left:0;text-align:left;margin-left:22.5pt;margin-top:11.4pt;width:122pt;height:37.5pt;z-index:251650560" fillcolor="#fde9d9">
            <v:textbox>
              <w:txbxContent>
                <w:p w:rsidR="00BE7183" w:rsidRDefault="00BE7183" w:rsidP="006402BD">
                  <w:pPr>
                    <w:rPr>
                      <w:sz w:val="18"/>
                      <w:szCs w:val="18"/>
                      <w:lang w:val="ru-RU"/>
                    </w:rPr>
                  </w:pPr>
                  <w:r w:rsidRPr="006402BD">
                    <w:rPr>
                      <w:sz w:val="18"/>
                      <w:szCs w:val="18"/>
                    </w:rPr>
                    <w:t>«</w:t>
                  </w:r>
                  <w:r>
                    <w:rPr>
                      <w:sz w:val="18"/>
                      <w:szCs w:val="18"/>
                      <w:lang w:val="ru-RU"/>
                    </w:rPr>
                    <w:t xml:space="preserve">Занимательная      </w:t>
                  </w:r>
                </w:p>
                <w:p w:rsidR="00BE7183" w:rsidRPr="006402BD" w:rsidRDefault="00BE7183" w:rsidP="006402BD">
                  <w:pPr>
                    <w:rPr>
                      <w:sz w:val="18"/>
                      <w:szCs w:val="18"/>
                    </w:rPr>
                  </w:pPr>
                  <w:r>
                    <w:rPr>
                      <w:sz w:val="18"/>
                      <w:szCs w:val="18"/>
                      <w:lang w:val="ru-RU"/>
                    </w:rPr>
                    <w:t xml:space="preserve">           математика</w:t>
                  </w:r>
                  <w:r w:rsidRPr="006402BD">
                    <w:rPr>
                      <w:sz w:val="18"/>
                      <w:szCs w:val="18"/>
                    </w:rPr>
                    <w:t xml:space="preserve">» </w:t>
                  </w:r>
                </w:p>
                <w:p w:rsidR="00BE7183" w:rsidRPr="006402BD" w:rsidRDefault="00BE7183" w:rsidP="006402BD">
                  <w:pPr>
                    <w:jc w:val="left"/>
                    <w:rPr>
                      <w:sz w:val="18"/>
                      <w:szCs w:val="18"/>
                      <w:lang w:val="ru-RU"/>
                    </w:rPr>
                  </w:pPr>
                  <w:r>
                    <w:rPr>
                      <w:sz w:val="18"/>
                      <w:szCs w:val="18"/>
                      <w:lang w:val="ru-RU"/>
                    </w:rPr>
                    <w:t xml:space="preserve">              1-4 класс</w:t>
                  </w:r>
                </w:p>
              </w:txbxContent>
            </v:textbox>
          </v:shape>
        </w:pict>
      </w: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4A637F" w:rsidP="008A7171">
      <w:pPr>
        <w:tabs>
          <w:tab w:val="left" w:pos="851"/>
        </w:tabs>
        <w:wordWrap/>
        <w:ind w:firstLine="709"/>
        <w:rPr>
          <w:rStyle w:val="CharAttribute501"/>
          <w:b/>
          <w:bCs/>
          <w:sz w:val="24"/>
          <w:szCs w:val="24"/>
          <w:u w:val="none"/>
          <w:lang w:val="ru-RU"/>
        </w:rPr>
      </w:pPr>
      <w:r w:rsidRPr="004A637F">
        <w:rPr>
          <w:noProof/>
          <w:sz w:val="24"/>
          <w:szCs w:val="24"/>
          <w:lang w:val="ru-RU" w:eastAsia="ru-RU"/>
        </w:rPr>
        <w:pict>
          <v:shape id="_x0000_s1040" type="#_x0000_t55" style="position:absolute;left:0;text-align:left;margin-left:10.8pt;margin-top:2.8pt;width:140.5pt;height:39.5pt;z-index:251653632" fillcolor="#ddd8c2">
            <v:textbox>
              <w:txbxContent>
                <w:p w:rsidR="00BE7183" w:rsidRDefault="00BE7183" w:rsidP="007243E1">
                  <w:pPr>
                    <w:rPr>
                      <w:sz w:val="18"/>
                      <w:szCs w:val="18"/>
                      <w:lang w:val="ru-RU"/>
                    </w:rPr>
                  </w:pPr>
                  <w:r>
                    <w:rPr>
                      <w:sz w:val="18"/>
                      <w:szCs w:val="18"/>
                      <w:lang w:val="ru-RU"/>
                    </w:rPr>
                    <w:t xml:space="preserve">       «Занимательный  </w:t>
                  </w:r>
                </w:p>
                <w:p w:rsidR="00BE7183" w:rsidRPr="006402BD" w:rsidRDefault="00BE7183" w:rsidP="007243E1">
                  <w:pPr>
                    <w:rPr>
                      <w:sz w:val="18"/>
                      <w:szCs w:val="18"/>
                      <w:u w:val="single"/>
                    </w:rPr>
                  </w:pPr>
                  <w:r>
                    <w:rPr>
                      <w:sz w:val="18"/>
                      <w:szCs w:val="18"/>
                      <w:lang w:val="ru-RU"/>
                    </w:rPr>
                    <w:t xml:space="preserve">             английский</w:t>
                  </w:r>
                  <w:r w:rsidRPr="006402BD">
                    <w:rPr>
                      <w:sz w:val="18"/>
                      <w:szCs w:val="18"/>
                    </w:rPr>
                    <w:t>»</w:t>
                  </w:r>
                </w:p>
                <w:p w:rsidR="00BE7183" w:rsidRPr="006402BD" w:rsidRDefault="00BE7183" w:rsidP="007243E1">
                  <w:pPr>
                    <w:rPr>
                      <w:sz w:val="18"/>
                      <w:szCs w:val="18"/>
                      <w:lang w:val="ru-RU"/>
                    </w:rPr>
                  </w:pPr>
                  <w:r>
                    <w:rPr>
                      <w:sz w:val="18"/>
                      <w:szCs w:val="18"/>
                      <w:lang w:val="ru-RU"/>
                    </w:rPr>
                    <w:t xml:space="preserve">             1-4 класс</w:t>
                  </w:r>
                </w:p>
              </w:txbxContent>
            </v:textbox>
          </v:shape>
        </w:pict>
      </w: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4A637F" w:rsidP="008A7171">
      <w:pPr>
        <w:tabs>
          <w:tab w:val="left" w:pos="851"/>
        </w:tabs>
        <w:wordWrap/>
        <w:ind w:firstLine="709"/>
        <w:rPr>
          <w:rStyle w:val="CharAttribute501"/>
          <w:b/>
          <w:bCs/>
          <w:sz w:val="24"/>
          <w:szCs w:val="24"/>
          <w:u w:val="none"/>
          <w:lang w:val="ru-RU"/>
        </w:rPr>
      </w:pPr>
      <w:r w:rsidRPr="004A637F">
        <w:rPr>
          <w:noProof/>
          <w:sz w:val="24"/>
          <w:szCs w:val="24"/>
          <w:lang w:val="ru-RU" w:eastAsia="ru-RU"/>
        </w:rPr>
        <w:pict>
          <v:group id="_x0000_s1041" style="position:absolute;left:0;text-align:left;margin-left:5.8pt;margin-top:6pt;width:379.5pt;height:39.5pt;z-index:251654656" coordorigin="1030,3240" coordsize="7590,790">
            <v:shape id="_x0000_s1042" type="#_x0000_t55" style="position:absolute;left:1030;top:3240;width:3170;height:790" fillcolor="#fde9d9">
              <v:textbox>
                <w:txbxContent>
                  <w:p w:rsidR="00BE7183" w:rsidRPr="006402BD" w:rsidRDefault="00BE7183" w:rsidP="003558CE">
                    <w:pPr>
                      <w:jc w:val="center"/>
                      <w:rPr>
                        <w:sz w:val="18"/>
                        <w:szCs w:val="18"/>
                        <w:u w:val="single"/>
                      </w:rPr>
                    </w:pPr>
                    <w:r w:rsidRPr="006402BD">
                      <w:rPr>
                        <w:sz w:val="18"/>
                        <w:szCs w:val="18"/>
                      </w:rPr>
                      <w:t>«Проектная</w:t>
                    </w:r>
                    <w:r>
                      <w:rPr>
                        <w:sz w:val="18"/>
                        <w:szCs w:val="18"/>
                        <w:lang w:val="ru-RU"/>
                      </w:rPr>
                      <w:t xml:space="preserve"> д</w:t>
                    </w:r>
                    <w:r w:rsidRPr="006402BD">
                      <w:rPr>
                        <w:sz w:val="18"/>
                        <w:szCs w:val="18"/>
                      </w:rPr>
                      <w:t>е</w:t>
                    </w:r>
                    <w:r>
                      <w:rPr>
                        <w:sz w:val="18"/>
                        <w:szCs w:val="18"/>
                        <w:lang w:val="ru-RU"/>
                      </w:rPr>
                      <w:t>яте</w:t>
                    </w:r>
                    <w:r w:rsidRPr="006402BD">
                      <w:rPr>
                        <w:sz w:val="18"/>
                        <w:szCs w:val="18"/>
                      </w:rPr>
                      <w:t>льность»</w:t>
                    </w:r>
                  </w:p>
                  <w:p w:rsidR="00BE7183" w:rsidRPr="006402BD" w:rsidRDefault="00BE7183" w:rsidP="003558CE">
                    <w:pPr>
                      <w:jc w:val="center"/>
                      <w:rPr>
                        <w:sz w:val="18"/>
                        <w:szCs w:val="18"/>
                        <w:lang w:val="ru-RU"/>
                      </w:rPr>
                    </w:pPr>
                    <w:r>
                      <w:rPr>
                        <w:sz w:val="18"/>
                        <w:szCs w:val="18"/>
                        <w:lang w:val="ru-RU"/>
                      </w:rPr>
                      <w:t>1-4 класс</w:t>
                    </w:r>
                  </w:p>
                </w:txbxContent>
              </v:textbox>
            </v:shape>
            <v:shape id="_x0000_s1043" type="#_x0000_t55" style="position:absolute;left:4150;top:3290;width:4470;height:740" fillcolor="#fbd4b4">
              <v:textbox>
                <w:txbxContent>
                  <w:p w:rsidR="00BE7183" w:rsidRDefault="00BE7183" w:rsidP="008F26B1">
                    <w:pPr>
                      <w:jc w:val="center"/>
                      <w:rPr>
                        <w:sz w:val="18"/>
                        <w:szCs w:val="18"/>
                        <w:lang w:val="ru-RU"/>
                      </w:rPr>
                    </w:pPr>
                    <w:r w:rsidRPr="008F26B1">
                      <w:rPr>
                        <w:sz w:val="18"/>
                        <w:szCs w:val="18"/>
                        <w:lang w:val="ru-RU"/>
                      </w:rPr>
                      <w:t>«</w:t>
                    </w:r>
                    <w:r>
                      <w:rPr>
                        <w:sz w:val="18"/>
                        <w:szCs w:val="18"/>
                        <w:lang w:val="ru-RU"/>
                      </w:rPr>
                      <w:t xml:space="preserve">Развитие познавательных </w:t>
                    </w:r>
                  </w:p>
                  <w:p w:rsidR="00BE7183" w:rsidRPr="008F26B1" w:rsidRDefault="00BE7183" w:rsidP="008F26B1">
                    <w:pPr>
                      <w:jc w:val="center"/>
                      <w:rPr>
                        <w:sz w:val="18"/>
                        <w:szCs w:val="18"/>
                        <w:lang w:val="ru-RU"/>
                      </w:rPr>
                    </w:pPr>
                    <w:r>
                      <w:rPr>
                        <w:sz w:val="18"/>
                        <w:szCs w:val="18"/>
                        <w:lang w:val="ru-RU"/>
                      </w:rPr>
                      <w:t xml:space="preserve">           способностей</w:t>
                    </w:r>
                    <w:r w:rsidRPr="008F26B1">
                      <w:rPr>
                        <w:sz w:val="18"/>
                        <w:szCs w:val="18"/>
                        <w:lang w:val="ru-RU"/>
                      </w:rPr>
                      <w:t>»</w:t>
                    </w:r>
                  </w:p>
                  <w:p w:rsidR="00BE7183" w:rsidRPr="006402BD" w:rsidRDefault="00BE7183" w:rsidP="0024529D">
                    <w:pPr>
                      <w:jc w:val="center"/>
                      <w:rPr>
                        <w:sz w:val="18"/>
                        <w:szCs w:val="18"/>
                        <w:lang w:val="ru-RU"/>
                      </w:rPr>
                    </w:pPr>
                    <w:r>
                      <w:rPr>
                        <w:sz w:val="18"/>
                        <w:szCs w:val="18"/>
                        <w:lang w:val="ru-RU"/>
                      </w:rPr>
                      <w:t>5-9 класс</w:t>
                    </w:r>
                  </w:p>
                </w:txbxContent>
              </v:textbox>
            </v:shape>
          </v:group>
        </w:pict>
      </w: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4A637F" w:rsidP="008A7171">
      <w:pPr>
        <w:tabs>
          <w:tab w:val="left" w:pos="851"/>
        </w:tabs>
        <w:wordWrap/>
        <w:ind w:firstLine="709"/>
        <w:rPr>
          <w:rStyle w:val="CharAttribute501"/>
          <w:b/>
          <w:bCs/>
          <w:sz w:val="24"/>
          <w:szCs w:val="24"/>
          <w:u w:val="none"/>
          <w:lang w:val="ru-RU"/>
        </w:rPr>
      </w:pPr>
      <w:r w:rsidRPr="004A637F">
        <w:rPr>
          <w:noProof/>
          <w:sz w:val="24"/>
          <w:szCs w:val="24"/>
          <w:lang w:val="ru-RU" w:eastAsia="ru-RU"/>
        </w:rPr>
        <w:pict>
          <v:group id="_x0000_s1044" style="position:absolute;left:0;text-align:left;margin-left:14.8pt;margin-top:11.5pt;width:7in;height:68pt;z-index:251655680" coordorigin="1210,4270" coordsize="10440,1360">
            <v:shape id="_x0000_s1045" type="#_x0000_t55" style="position:absolute;left:1210;top:4320;width:2670;height:1310" fillcolor="#eaf1dd">
              <v:textbox>
                <w:txbxContent>
                  <w:p w:rsidR="00BE7183" w:rsidRPr="00CD20FD" w:rsidRDefault="00BE7183" w:rsidP="0024529D">
                    <w:pPr>
                      <w:jc w:val="center"/>
                      <w:rPr>
                        <w:sz w:val="18"/>
                        <w:szCs w:val="18"/>
                        <w:u w:val="single"/>
                      </w:rPr>
                    </w:pPr>
                    <w:r w:rsidRPr="00CD20FD">
                      <w:rPr>
                        <w:sz w:val="18"/>
                        <w:szCs w:val="18"/>
                        <w:lang w:eastAsia="ar-SA"/>
                      </w:rPr>
                      <w:t>«Робототехника. Лего»</w:t>
                    </w:r>
                  </w:p>
                  <w:p w:rsidR="00BE7183" w:rsidRPr="006402BD" w:rsidRDefault="00BE7183" w:rsidP="0024529D">
                    <w:pPr>
                      <w:jc w:val="center"/>
                      <w:rPr>
                        <w:sz w:val="18"/>
                        <w:szCs w:val="18"/>
                        <w:lang w:val="ru-RU"/>
                      </w:rPr>
                    </w:pPr>
                    <w:r>
                      <w:rPr>
                        <w:sz w:val="18"/>
                        <w:szCs w:val="18"/>
                        <w:lang w:val="ru-RU"/>
                      </w:rPr>
                      <w:t>1-4 класс</w:t>
                    </w:r>
                  </w:p>
                </w:txbxContent>
              </v:textbox>
            </v:shape>
            <v:shape id="_x0000_s1046" type="#_x0000_t55" style="position:absolute;left:3530;top:4320;width:4690;height:1310" fillcolor="#d6e3bc">
              <v:textbox>
                <w:txbxContent>
                  <w:p w:rsidR="00BE7183" w:rsidRPr="004F02C8" w:rsidRDefault="00BE7183" w:rsidP="0024529D">
                    <w:pPr>
                      <w:jc w:val="center"/>
                      <w:rPr>
                        <w:sz w:val="18"/>
                        <w:szCs w:val="18"/>
                        <w:u w:val="single"/>
                        <w:lang w:val="ru-RU"/>
                      </w:rPr>
                    </w:pPr>
                    <w:r w:rsidRPr="004F02C8">
                      <w:rPr>
                        <w:sz w:val="18"/>
                        <w:szCs w:val="18"/>
                        <w:lang w:val="ru-RU" w:eastAsia="ar-SA"/>
                      </w:rPr>
                      <w:t xml:space="preserve">«Робототехника. Лего», </w:t>
                    </w:r>
                  </w:p>
                  <w:p w:rsidR="00BE7183" w:rsidRPr="00CD20FD" w:rsidRDefault="00BE7183" w:rsidP="0024529D">
                    <w:pPr>
                      <w:jc w:val="center"/>
                      <w:rPr>
                        <w:sz w:val="18"/>
                        <w:szCs w:val="18"/>
                        <w:lang w:val="ru-RU" w:eastAsia="ar-SA"/>
                      </w:rPr>
                    </w:pPr>
                    <w:r w:rsidRPr="004F02C8">
                      <w:rPr>
                        <w:sz w:val="18"/>
                        <w:szCs w:val="18"/>
                        <w:lang w:val="ru-RU" w:eastAsia="ar-SA"/>
                      </w:rPr>
                      <w:t xml:space="preserve">              «Промдизайн 3</w:t>
                    </w:r>
                    <w:r w:rsidRPr="004F02C8">
                      <w:rPr>
                        <w:sz w:val="18"/>
                        <w:szCs w:val="18"/>
                        <w:lang w:eastAsia="ar-SA"/>
                      </w:rPr>
                      <w:t>D</w:t>
                    </w:r>
                    <w:r w:rsidRPr="004F02C8">
                      <w:rPr>
                        <w:sz w:val="18"/>
                        <w:szCs w:val="18"/>
                        <w:lang w:val="ru-RU" w:eastAsia="ar-SA"/>
                      </w:rPr>
                      <w:t>»,</w:t>
                    </w:r>
                    <w:r w:rsidRPr="00CD20FD">
                      <w:rPr>
                        <w:sz w:val="18"/>
                        <w:szCs w:val="18"/>
                        <w:lang w:val="ru-RU" w:eastAsia="ar-SA"/>
                      </w:rPr>
                      <w:t xml:space="preserve">«Основы   </w:t>
                    </w:r>
                  </w:p>
                  <w:p w:rsidR="00BE7183" w:rsidRDefault="00BE7183" w:rsidP="0024529D">
                    <w:pPr>
                      <w:jc w:val="center"/>
                      <w:rPr>
                        <w:sz w:val="18"/>
                        <w:szCs w:val="18"/>
                        <w:lang w:val="ru-RU" w:eastAsia="ar-SA"/>
                      </w:rPr>
                    </w:pPr>
                    <w:r w:rsidRPr="00CD20FD">
                      <w:rPr>
                        <w:sz w:val="18"/>
                        <w:szCs w:val="18"/>
                        <w:lang w:val="ru-RU" w:eastAsia="ar-SA"/>
                      </w:rPr>
                      <w:t>программирования», «</w:t>
                    </w:r>
                    <w:r w:rsidRPr="004F02C8">
                      <w:rPr>
                        <w:sz w:val="18"/>
                        <w:szCs w:val="18"/>
                        <w:lang w:val="ru-RU" w:eastAsia="ar-SA"/>
                      </w:rPr>
                      <w:t>3</w:t>
                    </w:r>
                    <w:r w:rsidRPr="004F02C8">
                      <w:rPr>
                        <w:sz w:val="18"/>
                        <w:szCs w:val="18"/>
                        <w:lang w:eastAsia="ar-SA"/>
                      </w:rPr>
                      <w:t>D</w:t>
                    </w:r>
                    <w:r w:rsidRPr="004F02C8">
                      <w:rPr>
                        <w:sz w:val="18"/>
                        <w:szCs w:val="18"/>
                        <w:lang w:val="ru-RU" w:eastAsia="ar-SA"/>
                      </w:rPr>
                      <w:t>-</w:t>
                    </w:r>
                  </w:p>
                  <w:p w:rsidR="00BE7183" w:rsidRPr="004F02C8" w:rsidRDefault="00BE7183" w:rsidP="0024529D">
                    <w:pPr>
                      <w:jc w:val="center"/>
                      <w:rPr>
                        <w:sz w:val="18"/>
                        <w:szCs w:val="18"/>
                        <w:lang w:val="ru-RU"/>
                      </w:rPr>
                    </w:pPr>
                    <w:r w:rsidRPr="004F02C8">
                      <w:rPr>
                        <w:sz w:val="18"/>
                        <w:szCs w:val="18"/>
                        <w:lang w:val="ru-RU" w:eastAsia="ar-SA"/>
                      </w:rPr>
                      <w:t xml:space="preserve">моделирование ипрограммирование» </w:t>
                    </w:r>
                  </w:p>
                  <w:p w:rsidR="00BE7183" w:rsidRPr="006402BD" w:rsidRDefault="00BE7183" w:rsidP="0024529D">
                    <w:pPr>
                      <w:jc w:val="center"/>
                      <w:rPr>
                        <w:sz w:val="18"/>
                        <w:szCs w:val="18"/>
                        <w:lang w:val="ru-RU"/>
                      </w:rPr>
                    </w:pPr>
                    <w:r>
                      <w:rPr>
                        <w:sz w:val="18"/>
                        <w:szCs w:val="18"/>
                        <w:lang w:val="ru-RU"/>
                      </w:rPr>
                      <w:t>5-9 класс</w:t>
                    </w:r>
                  </w:p>
                </w:txbxContent>
              </v:textbox>
            </v:shape>
            <v:shape id="_x0000_s1047" type="#_x0000_t55" style="position:absolute;left:7700;top:4270;width:3950;height:1360" fillcolor="#c2d69b">
              <v:textbox>
                <w:txbxContent>
                  <w:p w:rsidR="00BE7183" w:rsidRDefault="00BE7183" w:rsidP="0024529D">
                    <w:pPr>
                      <w:jc w:val="center"/>
                      <w:rPr>
                        <w:sz w:val="18"/>
                        <w:szCs w:val="18"/>
                        <w:lang w:val="ru-RU" w:eastAsia="ar-SA"/>
                      </w:rPr>
                    </w:pPr>
                    <w:r>
                      <w:rPr>
                        <w:sz w:val="18"/>
                        <w:szCs w:val="18"/>
                        <w:lang w:val="ru-RU"/>
                      </w:rPr>
                      <w:t xml:space="preserve">          «</w:t>
                    </w:r>
                    <w:r w:rsidRPr="004F02C8">
                      <w:rPr>
                        <w:sz w:val="18"/>
                        <w:szCs w:val="18"/>
                        <w:lang w:val="ru-RU" w:eastAsia="ar-SA"/>
                      </w:rPr>
                      <w:t>3</w:t>
                    </w:r>
                    <w:r w:rsidRPr="004F02C8">
                      <w:rPr>
                        <w:sz w:val="18"/>
                        <w:szCs w:val="18"/>
                        <w:lang w:eastAsia="ar-SA"/>
                      </w:rPr>
                      <w:t>D</w:t>
                    </w:r>
                    <w:r w:rsidRPr="004F02C8">
                      <w:rPr>
                        <w:sz w:val="18"/>
                        <w:szCs w:val="18"/>
                        <w:lang w:val="ru-RU" w:eastAsia="ar-SA"/>
                      </w:rPr>
                      <w:t xml:space="preserve">-моделирование ипрограммирование» </w:t>
                    </w:r>
                  </w:p>
                  <w:p w:rsidR="00BE7183" w:rsidRPr="006402BD" w:rsidRDefault="00BE7183" w:rsidP="0024529D">
                    <w:pPr>
                      <w:jc w:val="center"/>
                      <w:rPr>
                        <w:sz w:val="18"/>
                        <w:szCs w:val="18"/>
                        <w:lang w:val="ru-RU"/>
                      </w:rPr>
                    </w:pPr>
                    <w:r>
                      <w:rPr>
                        <w:sz w:val="18"/>
                        <w:szCs w:val="18"/>
                        <w:lang w:val="ru-RU"/>
                      </w:rPr>
                      <w:t>10-11 класс</w:t>
                    </w:r>
                  </w:p>
                </w:txbxContent>
              </v:textbox>
            </v:shape>
          </v:group>
        </w:pict>
      </w: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4A637F" w:rsidP="008A7171">
      <w:pPr>
        <w:tabs>
          <w:tab w:val="left" w:pos="851"/>
        </w:tabs>
        <w:wordWrap/>
        <w:ind w:firstLine="709"/>
        <w:rPr>
          <w:rStyle w:val="CharAttribute501"/>
          <w:b/>
          <w:bCs/>
          <w:sz w:val="24"/>
          <w:szCs w:val="24"/>
          <w:u w:val="none"/>
          <w:lang w:val="ru-RU"/>
        </w:rPr>
      </w:pPr>
      <w:r w:rsidRPr="004A637F">
        <w:rPr>
          <w:noProof/>
          <w:sz w:val="24"/>
          <w:szCs w:val="24"/>
          <w:lang w:val="ru-RU" w:eastAsia="ru-RU"/>
        </w:rPr>
        <w:lastRenderedPageBreak/>
        <w:pict>
          <v:group id="_x0000_s1048" style="position:absolute;left:0;text-align:left;margin-left:14.8pt;margin-top:9.05pt;width:462.5pt;height:42.5pt;z-index:251656704" coordorigin="1210,5830" coordsize="9250,850">
            <v:shape id="_x0000_s1049" type="#_x0000_t55" style="position:absolute;left:1210;top:5830;width:2670;height:790" fillcolor="#ccf">
              <v:textbox style="mso-next-textbox:#_x0000_s1049">
                <w:txbxContent>
                  <w:p w:rsidR="00BE7183" w:rsidRPr="006402BD" w:rsidRDefault="00BE7183" w:rsidP="005E7C7D">
                    <w:pPr>
                      <w:jc w:val="center"/>
                      <w:rPr>
                        <w:sz w:val="18"/>
                        <w:szCs w:val="18"/>
                        <w:u w:val="single"/>
                      </w:rPr>
                    </w:pPr>
                    <w:r w:rsidRPr="006402BD">
                      <w:rPr>
                        <w:sz w:val="18"/>
                        <w:szCs w:val="18"/>
                      </w:rPr>
                      <w:t>«</w:t>
                    </w:r>
                    <w:r>
                      <w:rPr>
                        <w:sz w:val="18"/>
                        <w:szCs w:val="18"/>
                        <w:lang w:val="ru-RU"/>
                      </w:rPr>
                      <w:t>Разговоры о важном»</w:t>
                    </w:r>
                  </w:p>
                  <w:p w:rsidR="00BE7183" w:rsidRPr="006402BD" w:rsidRDefault="00BE7183" w:rsidP="005E7C7D">
                    <w:pPr>
                      <w:jc w:val="center"/>
                      <w:rPr>
                        <w:sz w:val="18"/>
                        <w:szCs w:val="18"/>
                        <w:lang w:val="ru-RU"/>
                      </w:rPr>
                    </w:pPr>
                    <w:r>
                      <w:rPr>
                        <w:sz w:val="18"/>
                        <w:szCs w:val="18"/>
                        <w:lang w:val="ru-RU"/>
                      </w:rPr>
                      <w:t>1-11 класс</w:t>
                    </w:r>
                  </w:p>
                </w:txbxContent>
              </v:textbox>
            </v:shape>
            <v:shape id="_x0000_s1050" type="#_x0000_t55" style="position:absolute;left:3790;top:5830;width:3390;height:790" fillcolor="#c9f">
              <v:textbox style="mso-next-textbox:#_x0000_s1050">
                <w:txbxContent>
                  <w:p w:rsidR="00BE7183" w:rsidRPr="006402BD" w:rsidRDefault="00BE7183" w:rsidP="005E7C7D">
                    <w:pPr>
                      <w:jc w:val="center"/>
                      <w:rPr>
                        <w:sz w:val="18"/>
                        <w:szCs w:val="18"/>
                        <w:u w:val="single"/>
                      </w:rPr>
                    </w:pPr>
                    <w:r w:rsidRPr="006402BD">
                      <w:rPr>
                        <w:sz w:val="18"/>
                        <w:szCs w:val="18"/>
                      </w:rPr>
                      <w:t>«</w:t>
                    </w:r>
                    <w:r>
                      <w:rPr>
                        <w:sz w:val="18"/>
                        <w:szCs w:val="18"/>
                        <w:lang w:val="ru-RU"/>
                      </w:rPr>
                      <w:t>Функциональная грамотность»</w:t>
                    </w:r>
                  </w:p>
                  <w:p w:rsidR="00BE7183" w:rsidRPr="006402BD" w:rsidRDefault="00BE7183" w:rsidP="005E7C7D">
                    <w:pPr>
                      <w:jc w:val="center"/>
                      <w:rPr>
                        <w:sz w:val="18"/>
                        <w:szCs w:val="18"/>
                        <w:lang w:val="ru-RU"/>
                      </w:rPr>
                    </w:pPr>
                    <w:r>
                      <w:rPr>
                        <w:sz w:val="18"/>
                        <w:szCs w:val="18"/>
                        <w:lang w:val="ru-RU"/>
                      </w:rPr>
                      <w:t>5-9 класс</w:t>
                    </w:r>
                  </w:p>
                </w:txbxContent>
              </v:textbox>
            </v:shape>
            <v:shape id="_x0000_s1051" type="#_x0000_t55" style="position:absolute;left:7070;top:5890;width:3390;height:790" fillcolor="#c6f">
              <v:textbox style="mso-next-textbox:#_x0000_s1051">
                <w:txbxContent>
                  <w:p w:rsidR="00BE7183" w:rsidRPr="006402BD" w:rsidRDefault="00BE7183" w:rsidP="0012634F">
                    <w:pPr>
                      <w:jc w:val="center"/>
                      <w:rPr>
                        <w:sz w:val="18"/>
                        <w:szCs w:val="18"/>
                        <w:u w:val="single"/>
                      </w:rPr>
                    </w:pPr>
                    <w:r w:rsidRPr="006402BD">
                      <w:rPr>
                        <w:sz w:val="18"/>
                        <w:szCs w:val="18"/>
                      </w:rPr>
                      <w:t>«</w:t>
                    </w:r>
                    <w:r>
                      <w:rPr>
                        <w:sz w:val="18"/>
                        <w:szCs w:val="18"/>
                        <w:lang w:val="ru-RU"/>
                      </w:rPr>
                      <w:t>Алгоритмика»</w:t>
                    </w:r>
                  </w:p>
                  <w:p w:rsidR="00BE7183" w:rsidRPr="006402BD" w:rsidRDefault="00BE7183" w:rsidP="0012634F">
                    <w:pPr>
                      <w:jc w:val="center"/>
                      <w:rPr>
                        <w:sz w:val="18"/>
                        <w:szCs w:val="18"/>
                        <w:lang w:val="ru-RU"/>
                      </w:rPr>
                    </w:pPr>
                    <w:r>
                      <w:rPr>
                        <w:sz w:val="18"/>
                        <w:szCs w:val="18"/>
                        <w:lang w:val="ru-RU"/>
                      </w:rPr>
                      <w:t>1-4 класс</w:t>
                    </w:r>
                  </w:p>
                </w:txbxContent>
              </v:textbox>
            </v:shape>
          </v:group>
        </w:pict>
      </w: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b/>
          <w:bCs/>
          <w:sz w:val="24"/>
          <w:szCs w:val="24"/>
          <w:u w:val="none"/>
          <w:lang w:val="ru-RU"/>
        </w:rPr>
      </w:pPr>
    </w:p>
    <w:p w:rsidR="003F24FC" w:rsidRPr="00BE7183" w:rsidRDefault="003F24FC" w:rsidP="008A7171">
      <w:pPr>
        <w:tabs>
          <w:tab w:val="left" w:pos="851"/>
        </w:tabs>
        <w:wordWrap/>
        <w:ind w:firstLine="709"/>
        <w:rPr>
          <w:rStyle w:val="CharAttribute501"/>
          <w:b/>
          <w:bCs/>
          <w:sz w:val="24"/>
          <w:szCs w:val="24"/>
          <w:u w:val="none"/>
          <w:lang w:val="ru-RU"/>
        </w:rPr>
      </w:pPr>
    </w:p>
    <w:p w:rsidR="003F24FC" w:rsidRPr="00BE7183" w:rsidRDefault="003F24FC" w:rsidP="008A7171">
      <w:pPr>
        <w:tabs>
          <w:tab w:val="left" w:pos="851"/>
        </w:tabs>
        <w:wordWrap/>
        <w:ind w:firstLine="709"/>
        <w:rPr>
          <w:rStyle w:val="CharAttribute501"/>
          <w:b/>
          <w:bCs/>
          <w:sz w:val="24"/>
          <w:szCs w:val="24"/>
          <w:u w:val="none"/>
          <w:lang w:val="ru-RU"/>
        </w:rPr>
      </w:pPr>
    </w:p>
    <w:p w:rsidR="003F24FC" w:rsidRPr="00BE7183" w:rsidRDefault="00F775C7" w:rsidP="008A7171">
      <w:pPr>
        <w:tabs>
          <w:tab w:val="left" w:pos="851"/>
        </w:tabs>
        <w:wordWrap/>
        <w:ind w:firstLine="709"/>
        <w:rPr>
          <w:rStyle w:val="CharAttribute501"/>
          <w:b/>
          <w:bCs/>
          <w:sz w:val="24"/>
          <w:szCs w:val="24"/>
          <w:u w:val="none"/>
          <w:lang w:val="ru-RU"/>
        </w:rPr>
      </w:pPr>
      <w:r w:rsidRPr="004A637F">
        <w:rPr>
          <w:rStyle w:val="CharAttribute501"/>
          <w:b/>
          <w:bCs/>
          <w:sz w:val="24"/>
          <w:szCs w:val="24"/>
          <w:u w:val="none"/>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36pt;mso-left-percent:-10001;mso-top-percent:-10001;mso-position-horizontal:absolute;mso-position-horizontal-relative:char;mso-position-vertical:absolute;mso-position-vertical-relative:line;mso-left-percent:-10001;mso-top-percent:-10001">
            <v:imagedata r:id="rId9" o:title=""/>
          </v:shape>
        </w:pict>
      </w:r>
    </w:p>
    <w:p w:rsidR="003F24FC" w:rsidRPr="00BE7183" w:rsidRDefault="003F24FC" w:rsidP="00BE7183">
      <w:pPr>
        <w:tabs>
          <w:tab w:val="left" w:pos="851"/>
        </w:tabs>
        <w:wordWrap/>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i w:val="0"/>
          <w:iCs w:val="0"/>
          <w:sz w:val="24"/>
          <w:szCs w:val="24"/>
          <w:u w:val="none"/>
          <w:lang w:val="ru-RU"/>
        </w:rPr>
      </w:pPr>
      <w:r w:rsidRPr="00BE7183">
        <w:rPr>
          <w:rStyle w:val="CharAttribute501"/>
          <w:b/>
          <w:bCs/>
          <w:sz w:val="24"/>
          <w:szCs w:val="24"/>
          <w:u w:val="none"/>
          <w:lang w:val="ru-RU"/>
        </w:rPr>
        <w:t>Художественное творчество.</w:t>
      </w:r>
      <w:r w:rsidRPr="00BE7183">
        <w:rPr>
          <w:sz w:val="24"/>
          <w:szCs w:val="24"/>
          <w:lang w:val="ru-RU"/>
        </w:rPr>
        <w:t xml:space="preserve">Курсы внеурочной деятельности и дополнительного образования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BE7183">
        <w:rPr>
          <w:rStyle w:val="CharAttribute501"/>
          <w:i w:val="0"/>
          <w:iCs w:val="0"/>
          <w:sz w:val="24"/>
          <w:szCs w:val="24"/>
          <w:u w:val="none"/>
          <w:lang w:val="ru-RU"/>
        </w:rPr>
        <w:t xml:space="preserve">общее духовно-нравственное развитие. </w:t>
      </w:r>
    </w:p>
    <w:p w:rsidR="00574B72" w:rsidRPr="00BE7183" w:rsidRDefault="004A637F" w:rsidP="008A7171">
      <w:pPr>
        <w:tabs>
          <w:tab w:val="left" w:pos="851"/>
        </w:tabs>
        <w:wordWrap/>
        <w:ind w:firstLine="709"/>
        <w:rPr>
          <w:rStyle w:val="CharAttribute501"/>
          <w:i w:val="0"/>
          <w:iCs w:val="0"/>
          <w:sz w:val="24"/>
          <w:szCs w:val="24"/>
          <w:u w:val="none"/>
          <w:lang w:val="ru-RU"/>
        </w:rPr>
      </w:pPr>
      <w:r>
        <w:rPr>
          <w:noProof/>
          <w:sz w:val="24"/>
          <w:szCs w:val="24"/>
          <w:lang w:val="ru-RU" w:eastAsia="ru-RU"/>
        </w:rPr>
        <w:pict>
          <v:group id="_x0000_s1052" style="position:absolute;left:0;text-align:left;margin-left:6.8pt;margin-top:1.45pt;width:498pt;height:39pt;z-index:251643392" coordorigin="1270,8844" coordsize="9960,780">
            <v:shape id="_x0000_s1053" type="#_x0000_t55" style="position:absolute;left:1270;top:8844;width:3800;height:780" fillcolor="#cfc">
              <v:textbox style="mso-next-textbox:#_x0000_s1053">
                <w:txbxContent>
                  <w:p w:rsidR="00BE7183" w:rsidRDefault="00BE7183" w:rsidP="007243E1">
                    <w:pPr>
                      <w:jc w:val="left"/>
                      <w:rPr>
                        <w:sz w:val="18"/>
                        <w:szCs w:val="18"/>
                        <w:lang w:val="ru-RU"/>
                      </w:rPr>
                    </w:pPr>
                    <w:r>
                      <w:rPr>
                        <w:sz w:val="18"/>
                        <w:szCs w:val="18"/>
                        <w:lang w:val="ru-RU"/>
                      </w:rPr>
                      <w:t xml:space="preserve">                  «Ритмика и    танец</w:t>
                    </w:r>
                    <w:r w:rsidRPr="007243E1">
                      <w:rPr>
                        <w:sz w:val="18"/>
                        <w:szCs w:val="18"/>
                        <w:lang w:val="ru-RU"/>
                      </w:rPr>
                      <w:t>»</w:t>
                    </w:r>
                    <w:r>
                      <w:rPr>
                        <w:sz w:val="18"/>
                        <w:szCs w:val="18"/>
                        <w:lang w:val="ru-RU"/>
                      </w:rPr>
                      <w:t xml:space="preserve">,  </w:t>
                    </w:r>
                  </w:p>
                  <w:p w:rsidR="00BE7183" w:rsidRPr="007243E1" w:rsidRDefault="00BE7183" w:rsidP="007243E1">
                    <w:pPr>
                      <w:jc w:val="left"/>
                      <w:rPr>
                        <w:sz w:val="18"/>
                        <w:szCs w:val="18"/>
                        <w:lang w:val="ru-RU"/>
                      </w:rPr>
                    </w:pPr>
                    <w:r>
                      <w:rPr>
                        <w:sz w:val="18"/>
                        <w:szCs w:val="18"/>
                        <w:lang w:val="ru-RU"/>
                      </w:rPr>
                      <w:t xml:space="preserve">                     «В ритме  танца»</w:t>
                    </w:r>
                  </w:p>
                  <w:p w:rsidR="00BE7183" w:rsidRPr="006402BD" w:rsidRDefault="00BE7183" w:rsidP="007243E1">
                    <w:pPr>
                      <w:jc w:val="left"/>
                      <w:rPr>
                        <w:sz w:val="18"/>
                        <w:szCs w:val="18"/>
                        <w:lang w:val="ru-RU"/>
                      </w:rPr>
                    </w:pPr>
                    <w:r>
                      <w:rPr>
                        <w:sz w:val="18"/>
                        <w:szCs w:val="18"/>
                        <w:lang w:val="ru-RU"/>
                      </w:rPr>
                      <w:t xml:space="preserve">                          1-4 класс</w:t>
                    </w:r>
                  </w:p>
                </w:txbxContent>
              </v:textbox>
            </v:shape>
            <v:shape id="_x0000_s1054" type="#_x0000_t55" style="position:absolute;left:5120;top:8894;width:2770;height:730" fillcolor="#cf9">
              <v:textbox style="mso-next-textbox:#_x0000_s1054">
                <w:txbxContent>
                  <w:p w:rsidR="00BE7183" w:rsidRDefault="00BE7183" w:rsidP="007243E1">
                    <w:pPr>
                      <w:jc w:val="left"/>
                      <w:rPr>
                        <w:sz w:val="18"/>
                        <w:szCs w:val="18"/>
                        <w:lang w:val="ru-RU"/>
                      </w:rPr>
                    </w:pPr>
                    <w:r w:rsidRPr="006402BD">
                      <w:rPr>
                        <w:sz w:val="18"/>
                        <w:szCs w:val="18"/>
                      </w:rPr>
                      <w:t>«</w:t>
                    </w:r>
                    <w:r>
                      <w:rPr>
                        <w:sz w:val="18"/>
                        <w:szCs w:val="18"/>
                        <w:lang w:val="ru-RU"/>
                      </w:rPr>
                      <w:t>Хореография</w:t>
                    </w:r>
                    <w:r w:rsidRPr="006402BD">
                      <w:rPr>
                        <w:sz w:val="18"/>
                        <w:szCs w:val="18"/>
                      </w:rPr>
                      <w:t>»</w:t>
                    </w:r>
                  </w:p>
                  <w:p w:rsidR="00BE7183" w:rsidRPr="006402BD" w:rsidRDefault="00BE7183" w:rsidP="007243E1">
                    <w:pPr>
                      <w:jc w:val="left"/>
                      <w:rPr>
                        <w:sz w:val="18"/>
                        <w:szCs w:val="18"/>
                        <w:lang w:val="ru-RU"/>
                      </w:rPr>
                    </w:pPr>
                    <w:r>
                      <w:rPr>
                        <w:sz w:val="18"/>
                        <w:szCs w:val="18"/>
                        <w:lang w:val="ru-RU"/>
                      </w:rPr>
                      <w:t xml:space="preserve">                   5-9 класс</w:t>
                    </w:r>
                  </w:p>
                </w:txbxContent>
              </v:textbox>
            </v:shape>
            <v:shape id="_x0000_s1055" type="#_x0000_t55" style="position:absolute;left:7648;top:8844;width:3582;height:780" fillcolor="#9f9">
              <v:textbox style="mso-next-textbox:#_x0000_s1055">
                <w:txbxContent>
                  <w:p w:rsidR="00BE7183" w:rsidRDefault="00BE7183" w:rsidP="007243E1">
                    <w:pPr>
                      <w:jc w:val="left"/>
                      <w:rPr>
                        <w:sz w:val="18"/>
                        <w:szCs w:val="18"/>
                        <w:lang w:val="ru-RU"/>
                      </w:rPr>
                    </w:pPr>
                    <w:r w:rsidRPr="006402BD">
                      <w:rPr>
                        <w:sz w:val="18"/>
                        <w:szCs w:val="18"/>
                      </w:rPr>
                      <w:t>«</w:t>
                    </w:r>
                    <w:r>
                      <w:rPr>
                        <w:sz w:val="18"/>
                        <w:szCs w:val="18"/>
                        <w:lang w:val="ru-RU"/>
                      </w:rPr>
                      <w:t>В ритме вальса</w:t>
                    </w:r>
                    <w:r w:rsidRPr="006402BD">
                      <w:rPr>
                        <w:sz w:val="18"/>
                        <w:szCs w:val="18"/>
                      </w:rPr>
                      <w:t>»</w:t>
                    </w:r>
                  </w:p>
                  <w:p w:rsidR="00BE7183" w:rsidRPr="006402BD" w:rsidRDefault="00BE7183" w:rsidP="007243E1">
                    <w:pPr>
                      <w:jc w:val="left"/>
                      <w:rPr>
                        <w:sz w:val="18"/>
                        <w:szCs w:val="18"/>
                        <w:lang w:val="ru-RU"/>
                      </w:rPr>
                    </w:pPr>
                    <w:r>
                      <w:rPr>
                        <w:sz w:val="18"/>
                        <w:szCs w:val="18"/>
                        <w:lang w:val="ru-RU"/>
                      </w:rPr>
                      <w:t xml:space="preserve">                          10-11 класс</w:t>
                    </w:r>
                  </w:p>
                </w:txbxContent>
              </v:textbox>
            </v:shape>
          </v:group>
        </w:pict>
      </w:r>
    </w:p>
    <w:p w:rsidR="00574B72" w:rsidRPr="00BE7183" w:rsidRDefault="00574B72" w:rsidP="008A7171">
      <w:pPr>
        <w:tabs>
          <w:tab w:val="left" w:pos="851"/>
        </w:tabs>
        <w:wordWrap/>
        <w:ind w:firstLine="709"/>
        <w:rPr>
          <w:rStyle w:val="CharAttribute501"/>
          <w:i w:val="0"/>
          <w:iCs w:val="0"/>
          <w:sz w:val="24"/>
          <w:szCs w:val="24"/>
          <w:u w:val="none"/>
          <w:lang w:val="ru-RU"/>
        </w:rPr>
      </w:pPr>
    </w:p>
    <w:p w:rsidR="00574B72" w:rsidRPr="00BE7183" w:rsidRDefault="004A637F" w:rsidP="008A7171">
      <w:pPr>
        <w:tabs>
          <w:tab w:val="left" w:pos="851"/>
        </w:tabs>
        <w:wordWrap/>
        <w:ind w:firstLine="709"/>
        <w:rPr>
          <w:rStyle w:val="CharAttribute501"/>
          <w:i w:val="0"/>
          <w:iCs w:val="0"/>
          <w:sz w:val="24"/>
          <w:szCs w:val="24"/>
          <w:u w:val="none"/>
          <w:lang w:val="ru-RU"/>
        </w:rPr>
      </w:pPr>
      <w:r>
        <w:rPr>
          <w:noProof/>
          <w:sz w:val="24"/>
          <w:szCs w:val="24"/>
          <w:lang w:val="ru-RU" w:eastAsia="ru-RU"/>
        </w:rPr>
        <w:pict>
          <v:group id="_x0000_s1056" style="position:absolute;left:0;text-align:left;margin-left:6.8pt;margin-top:13.6pt;width:495.5pt;height:31.65pt;z-index:251644416" coordorigin="1270,9731" coordsize="9910,633">
            <v:shape id="_x0000_s1057" type="#_x0000_t55" style="position:absolute;left:1270;top:9731;width:3800;height:580" fillcolor="#ff9">
              <v:textbox style="mso-next-textbox:#_x0000_s1057">
                <w:txbxContent>
                  <w:p w:rsidR="00BE7183" w:rsidRPr="007243E1" w:rsidRDefault="00BE7183" w:rsidP="00AE5350">
                    <w:pPr>
                      <w:jc w:val="left"/>
                      <w:rPr>
                        <w:sz w:val="18"/>
                        <w:szCs w:val="18"/>
                        <w:lang w:val="ru-RU"/>
                      </w:rPr>
                    </w:pPr>
                    <w:r>
                      <w:rPr>
                        <w:sz w:val="18"/>
                        <w:szCs w:val="18"/>
                        <w:lang w:val="ru-RU"/>
                      </w:rPr>
                      <w:t xml:space="preserve">                      «Музыка и мы»</w:t>
                    </w:r>
                  </w:p>
                  <w:p w:rsidR="00BE7183" w:rsidRPr="006402BD" w:rsidRDefault="00BE7183" w:rsidP="00AE5350">
                    <w:pPr>
                      <w:jc w:val="left"/>
                      <w:rPr>
                        <w:sz w:val="18"/>
                        <w:szCs w:val="18"/>
                        <w:lang w:val="ru-RU"/>
                      </w:rPr>
                    </w:pPr>
                    <w:r>
                      <w:rPr>
                        <w:sz w:val="18"/>
                        <w:szCs w:val="18"/>
                        <w:lang w:val="ru-RU"/>
                      </w:rPr>
                      <w:t xml:space="preserve">                          1-4 класс</w:t>
                    </w:r>
                  </w:p>
                </w:txbxContent>
              </v:textbox>
            </v:shape>
            <v:shape id="_x0000_s1058" type="#_x0000_t55" style="position:absolute;left:5190;top:9754;width:2770;height:560" fillcolor="#ff6">
              <v:textbox style="mso-next-textbox:#_x0000_s1058">
                <w:txbxContent>
                  <w:p w:rsidR="00BE7183" w:rsidRDefault="00BE7183" w:rsidP="00AE5350">
                    <w:pPr>
                      <w:jc w:val="left"/>
                      <w:rPr>
                        <w:sz w:val="18"/>
                        <w:szCs w:val="18"/>
                        <w:lang w:val="ru-RU"/>
                      </w:rPr>
                    </w:pPr>
                    <w:r w:rsidRPr="000A2C18">
                      <w:rPr>
                        <w:sz w:val="18"/>
                        <w:szCs w:val="18"/>
                        <w:lang w:val="ru-RU"/>
                      </w:rPr>
                      <w:t>«</w:t>
                    </w:r>
                    <w:r>
                      <w:rPr>
                        <w:sz w:val="18"/>
                        <w:szCs w:val="18"/>
                        <w:lang w:val="ru-RU"/>
                      </w:rPr>
                      <w:t>Музыка и мы</w:t>
                    </w:r>
                    <w:r w:rsidRPr="000A2C18">
                      <w:rPr>
                        <w:sz w:val="18"/>
                        <w:szCs w:val="18"/>
                        <w:lang w:val="ru-RU"/>
                      </w:rPr>
                      <w:t>»</w:t>
                    </w:r>
                    <w:r>
                      <w:rPr>
                        <w:sz w:val="18"/>
                        <w:szCs w:val="18"/>
                        <w:lang w:val="ru-RU"/>
                      </w:rPr>
                      <w:t xml:space="preserve">,  </w:t>
                    </w:r>
                  </w:p>
                  <w:p w:rsidR="00BE7183" w:rsidRPr="000A2C18" w:rsidRDefault="00BE7183" w:rsidP="00AE5350">
                    <w:pPr>
                      <w:jc w:val="left"/>
                      <w:rPr>
                        <w:sz w:val="18"/>
                        <w:szCs w:val="18"/>
                        <w:lang w:val="ru-RU"/>
                      </w:rPr>
                    </w:pPr>
                    <w:r>
                      <w:rPr>
                        <w:sz w:val="18"/>
                        <w:szCs w:val="18"/>
                        <w:lang w:val="ru-RU"/>
                      </w:rPr>
                      <w:t xml:space="preserve">              «Хоровое пение»</w:t>
                    </w:r>
                  </w:p>
                  <w:p w:rsidR="00BE7183" w:rsidRPr="006402BD" w:rsidRDefault="00BE7183" w:rsidP="00AE5350">
                    <w:pPr>
                      <w:jc w:val="left"/>
                      <w:rPr>
                        <w:sz w:val="18"/>
                        <w:szCs w:val="18"/>
                        <w:lang w:val="ru-RU"/>
                      </w:rPr>
                    </w:pPr>
                    <w:r>
                      <w:rPr>
                        <w:sz w:val="18"/>
                        <w:szCs w:val="18"/>
                        <w:lang w:val="ru-RU"/>
                      </w:rPr>
                      <w:t xml:space="preserve">                   5-9 класс</w:t>
                    </w:r>
                  </w:p>
                </w:txbxContent>
              </v:textbox>
            </v:shape>
            <v:shape id="_x0000_s1059" type="#_x0000_t55" style="position:absolute;left:7700;top:9804;width:3480;height:560" fillcolor="yellow">
              <v:textbox style="mso-next-textbox:#_x0000_s1059">
                <w:txbxContent>
                  <w:p w:rsidR="00BE7183" w:rsidRDefault="00BE7183" w:rsidP="00AE5350">
                    <w:pPr>
                      <w:jc w:val="left"/>
                      <w:rPr>
                        <w:sz w:val="18"/>
                        <w:szCs w:val="18"/>
                        <w:lang w:val="ru-RU"/>
                      </w:rPr>
                    </w:pPr>
                    <w:r w:rsidRPr="006402BD">
                      <w:rPr>
                        <w:sz w:val="18"/>
                        <w:szCs w:val="18"/>
                      </w:rPr>
                      <w:t>«</w:t>
                    </w:r>
                    <w:r>
                      <w:rPr>
                        <w:sz w:val="18"/>
                        <w:szCs w:val="18"/>
                        <w:lang w:val="ru-RU"/>
                      </w:rPr>
                      <w:t>Хоровое пение</w:t>
                    </w:r>
                    <w:r w:rsidRPr="006402BD">
                      <w:rPr>
                        <w:sz w:val="18"/>
                        <w:szCs w:val="18"/>
                      </w:rPr>
                      <w:t>»</w:t>
                    </w:r>
                  </w:p>
                  <w:p w:rsidR="00BE7183" w:rsidRPr="006402BD" w:rsidRDefault="00BE7183" w:rsidP="00AE5350">
                    <w:pPr>
                      <w:jc w:val="left"/>
                      <w:rPr>
                        <w:sz w:val="18"/>
                        <w:szCs w:val="18"/>
                        <w:lang w:val="ru-RU"/>
                      </w:rPr>
                    </w:pPr>
                    <w:r>
                      <w:rPr>
                        <w:sz w:val="18"/>
                        <w:szCs w:val="18"/>
                        <w:lang w:val="ru-RU"/>
                      </w:rPr>
                      <w:t xml:space="preserve">                          10-11 класс</w:t>
                    </w:r>
                  </w:p>
                </w:txbxContent>
              </v:textbox>
            </v:shape>
          </v:group>
        </w:pict>
      </w: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4A637F" w:rsidP="008A7171">
      <w:pPr>
        <w:tabs>
          <w:tab w:val="left" w:pos="851"/>
        </w:tabs>
        <w:wordWrap/>
        <w:ind w:firstLine="709"/>
        <w:rPr>
          <w:rStyle w:val="CharAttribute501"/>
          <w:b/>
          <w:bCs/>
          <w:sz w:val="24"/>
          <w:szCs w:val="24"/>
          <w:u w:val="none"/>
          <w:lang w:val="ru-RU"/>
        </w:rPr>
      </w:pPr>
      <w:r w:rsidRPr="004A637F">
        <w:rPr>
          <w:noProof/>
          <w:sz w:val="24"/>
          <w:szCs w:val="24"/>
          <w:lang w:val="ru-RU" w:eastAsia="ru-RU"/>
        </w:rPr>
        <w:pict>
          <v:shape id="_x0000_s1060" type="#_x0000_t55" style="position:absolute;left:0;text-align:left;margin-left:184pt;margin-top:8.35pt;width:162.5pt;height:48.5pt;z-index:251646464" fillcolor="#8db3e2">
            <v:textbox style="mso-next-textbox:#_x0000_s1060">
              <w:txbxContent>
                <w:p w:rsidR="00BE7183" w:rsidRDefault="00BE7183" w:rsidP="00AE5350">
                  <w:pPr>
                    <w:jc w:val="left"/>
                    <w:rPr>
                      <w:sz w:val="18"/>
                      <w:szCs w:val="18"/>
                      <w:lang w:val="ru-RU"/>
                    </w:rPr>
                  </w:pPr>
                  <w:r w:rsidRPr="00AE5350">
                    <w:rPr>
                      <w:sz w:val="18"/>
                      <w:szCs w:val="18"/>
                      <w:lang w:val="ru-RU"/>
                    </w:rPr>
                    <w:t>«</w:t>
                  </w:r>
                  <w:r>
                    <w:rPr>
                      <w:sz w:val="18"/>
                      <w:szCs w:val="18"/>
                      <w:lang w:val="ru-RU"/>
                    </w:rPr>
                    <w:t>Юный художник</w:t>
                  </w:r>
                  <w:r w:rsidRPr="00AE5350">
                    <w:rPr>
                      <w:sz w:val="18"/>
                      <w:szCs w:val="18"/>
                      <w:lang w:val="ru-RU"/>
                    </w:rPr>
                    <w:t>»</w:t>
                  </w:r>
                  <w:r>
                    <w:rPr>
                      <w:sz w:val="18"/>
                      <w:szCs w:val="18"/>
                      <w:lang w:val="ru-RU"/>
                    </w:rPr>
                    <w:t xml:space="preserve">,   </w:t>
                  </w:r>
                </w:p>
                <w:p w:rsidR="00BE7183" w:rsidRPr="006402BD" w:rsidRDefault="00BE7183" w:rsidP="00AE5350">
                  <w:pPr>
                    <w:jc w:val="left"/>
                    <w:rPr>
                      <w:sz w:val="18"/>
                      <w:szCs w:val="18"/>
                      <w:lang w:val="ru-RU"/>
                    </w:rPr>
                  </w:pPr>
                  <w:r>
                    <w:rPr>
                      <w:sz w:val="18"/>
                      <w:szCs w:val="18"/>
                      <w:lang w:val="ru-RU"/>
                    </w:rPr>
                    <w:t xml:space="preserve">                   5-9 класс</w:t>
                  </w:r>
                </w:p>
              </w:txbxContent>
            </v:textbox>
          </v:shape>
        </w:pict>
      </w:r>
      <w:r w:rsidRPr="004A637F">
        <w:rPr>
          <w:noProof/>
          <w:sz w:val="24"/>
          <w:szCs w:val="24"/>
          <w:lang w:val="ru-RU" w:eastAsia="ru-RU"/>
        </w:rPr>
        <w:pict>
          <v:shape id="_x0000_s1061" type="#_x0000_t55" style="position:absolute;left:0;text-align:left;margin-left:9pt;margin-top:5.85pt;width:190pt;height:53.5pt;z-index:251645440" fillcolor="#c6d9f1">
            <v:textbox style="mso-next-textbox:#_x0000_s1061">
              <w:txbxContent>
                <w:p w:rsidR="00BE7183" w:rsidRDefault="00BE7183" w:rsidP="00AE5350">
                  <w:pPr>
                    <w:rPr>
                      <w:sz w:val="18"/>
                      <w:szCs w:val="18"/>
                      <w:lang w:val="ru-RU"/>
                    </w:rPr>
                  </w:pPr>
                  <w:r>
                    <w:rPr>
                      <w:sz w:val="18"/>
                      <w:szCs w:val="18"/>
                    </w:rPr>
                    <w:t>«Художественное</w:t>
                  </w:r>
                  <w:r w:rsidRPr="00AE5350">
                    <w:rPr>
                      <w:sz w:val="18"/>
                      <w:szCs w:val="18"/>
                    </w:rPr>
                    <w:t xml:space="preserve">творчество: </w:t>
                  </w:r>
                </w:p>
                <w:p w:rsidR="00BE7183" w:rsidRPr="00AE5350" w:rsidRDefault="00BE7183" w:rsidP="00AE5350">
                  <w:pPr>
                    <w:rPr>
                      <w:sz w:val="18"/>
                      <w:szCs w:val="18"/>
                    </w:rPr>
                  </w:pPr>
                  <w:r w:rsidRPr="00AE5350">
                    <w:rPr>
                      <w:sz w:val="18"/>
                      <w:szCs w:val="18"/>
                    </w:rPr>
                    <w:t>станем волшебниками»</w:t>
                  </w:r>
                </w:p>
                <w:p w:rsidR="00BE7183" w:rsidRPr="006402BD" w:rsidRDefault="00BE7183" w:rsidP="00AE5350">
                  <w:pPr>
                    <w:jc w:val="left"/>
                    <w:rPr>
                      <w:sz w:val="18"/>
                      <w:szCs w:val="18"/>
                      <w:lang w:val="ru-RU"/>
                    </w:rPr>
                  </w:pPr>
                  <w:r>
                    <w:rPr>
                      <w:sz w:val="18"/>
                      <w:szCs w:val="18"/>
                      <w:lang w:val="ru-RU"/>
                    </w:rPr>
                    <w:t xml:space="preserve">                             1-4 класс</w:t>
                  </w:r>
                </w:p>
              </w:txbxContent>
            </v:textbox>
          </v:shape>
        </w:pict>
      </w: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4A637F" w:rsidP="008A7171">
      <w:pPr>
        <w:tabs>
          <w:tab w:val="left" w:pos="851"/>
        </w:tabs>
        <w:wordWrap/>
        <w:ind w:firstLine="709"/>
        <w:rPr>
          <w:rStyle w:val="CharAttribute501"/>
          <w:b/>
          <w:bCs/>
          <w:sz w:val="24"/>
          <w:szCs w:val="24"/>
          <w:u w:val="none"/>
          <w:lang w:val="ru-RU"/>
        </w:rPr>
      </w:pPr>
      <w:r w:rsidRPr="004A637F">
        <w:rPr>
          <w:noProof/>
          <w:sz w:val="24"/>
          <w:szCs w:val="24"/>
          <w:lang w:val="ru-RU" w:eastAsia="ru-RU"/>
        </w:rPr>
        <w:pict>
          <v:shape id="_x0000_s1062" type="#_x0000_t55" style="position:absolute;left:0;text-align:left;margin-left:-9pt;margin-top:4.45pt;width:190pt;height:39pt;z-index:251658752" fillcolor="#fcf">
            <v:textbox style="mso-next-textbox:#_x0000_s1062">
              <w:txbxContent>
                <w:p w:rsidR="00BE7183" w:rsidRDefault="00BE7183" w:rsidP="00FD6A6E">
                  <w:pPr>
                    <w:jc w:val="left"/>
                    <w:rPr>
                      <w:sz w:val="18"/>
                      <w:szCs w:val="18"/>
                      <w:lang w:val="ru-RU"/>
                    </w:rPr>
                  </w:pPr>
                  <w:r>
                    <w:rPr>
                      <w:sz w:val="18"/>
                      <w:szCs w:val="18"/>
                      <w:lang w:val="ru-RU"/>
                    </w:rPr>
                    <w:t xml:space="preserve">                  «Этика: азбука добра</w:t>
                  </w:r>
                  <w:r w:rsidRPr="007243E1">
                    <w:rPr>
                      <w:sz w:val="18"/>
                      <w:szCs w:val="18"/>
                      <w:lang w:val="ru-RU"/>
                    </w:rPr>
                    <w:t>»</w:t>
                  </w:r>
                  <w:r>
                    <w:rPr>
                      <w:sz w:val="18"/>
                      <w:szCs w:val="18"/>
                      <w:lang w:val="ru-RU"/>
                    </w:rPr>
                    <w:t xml:space="preserve">,  </w:t>
                  </w:r>
                </w:p>
                <w:p w:rsidR="00BE7183" w:rsidRPr="007243E1" w:rsidRDefault="00BE7183" w:rsidP="00FD6A6E">
                  <w:pPr>
                    <w:jc w:val="left"/>
                    <w:rPr>
                      <w:sz w:val="18"/>
                      <w:szCs w:val="18"/>
                      <w:lang w:val="ru-RU"/>
                    </w:rPr>
                  </w:pPr>
                  <w:r>
                    <w:rPr>
                      <w:sz w:val="18"/>
                      <w:szCs w:val="18"/>
                      <w:lang w:val="ru-RU"/>
                    </w:rPr>
                    <w:t xml:space="preserve">                     «Православная культура»</w:t>
                  </w:r>
                </w:p>
                <w:p w:rsidR="00BE7183" w:rsidRPr="006402BD" w:rsidRDefault="00BE7183" w:rsidP="00FD6A6E">
                  <w:pPr>
                    <w:jc w:val="left"/>
                    <w:rPr>
                      <w:sz w:val="18"/>
                      <w:szCs w:val="18"/>
                      <w:lang w:val="ru-RU"/>
                    </w:rPr>
                  </w:pPr>
                  <w:r>
                    <w:rPr>
                      <w:sz w:val="18"/>
                      <w:szCs w:val="18"/>
                      <w:lang w:val="ru-RU"/>
                    </w:rPr>
                    <w:t xml:space="preserve">                          1-4 класс</w:t>
                  </w:r>
                </w:p>
              </w:txbxContent>
            </v:textbox>
          </v:shape>
        </w:pict>
      </w:r>
      <w:r w:rsidRPr="004A637F">
        <w:rPr>
          <w:noProof/>
          <w:sz w:val="24"/>
          <w:szCs w:val="24"/>
          <w:lang w:val="ru-RU" w:eastAsia="ru-RU"/>
        </w:rPr>
        <w:pict>
          <v:shape id="_x0000_s1063" type="#_x0000_t55" style="position:absolute;left:0;text-align:left;margin-left:153pt;margin-top:4.45pt;width:190pt;height:39pt;z-index:251659776" fillcolor="#f9f">
            <v:textbox style="mso-next-textbox:#_x0000_s1063">
              <w:txbxContent>
                <w:p w:rsidR="00BE7183" w:rsidRPr="007243E1" w:rsidRDefault="00BE7183" w:rsidP="00FD6A6E">
                  <w:pPr>
                    <w:jc w:val="left"/>
                    <w:rPr>
                      <w:sz w:val="18"/>
                      <w:szCs w:val="18"/>
                      <w:lang w:val="ru-RU"/>
                    </w:rPr>
                  </w:pPr>
                  <w:r>
                    <w:rPr>
                      <w:sz w:val="18"/>
                      <w:szCs w:val="18"/>
                      <w:lang w:val="ru-RU"/>
                    </w:rPr>
                    <w:t xml:space="preserve">                       «Православная культура»</w:t>
                  </w:r>
                </w:p>
                <w:p w:rsidR="00BE7183" w:rsidRPr="006402BD" w:rsidRDefault="00BE7183" w:rsidP="00FD6A6E">
                  <w:pPr>
                    <w:jc w:val="left"/>
                    <w:rPr>
                      <w:sz w:val="18"/>
                      <w:szCs w:val="18"/>
                      <w:lang w:val="ru-RU"/>
                    </w:rPr>
                  </w:pPr>
                  <w:r>
                    <w:rPr>
                      <w:sz w:val="18"/>
                      <w:szCs w:val="18"/>
                      <w:lang w:val="ru-RU"/>
                    </w:rPr>
                    <w:t xml:space="preserve">                          5-9 класс</w:t>
                  </w:r>
                </w:p>
              </w:txbxContent>
            </v:textbox>
          </v:shape>
        </w:pict>
      </w:r>
      <w:r w:rsidRPr="004A637F">
        <w:rPr>
          <w:noProof/>
          <w:sz w:val="24"/>
          <w:szCs w:val="24"/>
          <w:lang w:val="ru-RU" w:eastAsia="ru-RU"/>
        </w:rPr>
        <w:pict>
          <v:shape id="_x0000_s1064" type="#_x0000_t55" style="position:absolute;left:0;text-align:left;margin-left:315pt;margin-top:4.45pt;width:190pt;height:39pt;z-index:251660800" fillcolor="#f6f">
            <v:textbox style="mso-next-textbox:#_x0000_s1064">
              <w:txbxContent>
                <w:p w:rsidR="00BE7183" w:rsidRDefault="00BE7183" w:rsidP="00FD6A6E">
                  <w:pPr>
                    <w:jc w:val="left"/>
                    <w:rPr>
                      <w:sz w:val="18"/>
                      <w:szCs w:val="18"/>
                      <w:lang w:val="ru-RU"/>
                    </w:rPr>
                  </w:pPr>
                  <w:r>
                    <w:rPr>
                      <w:sz w:val="18"/>
                      <w:szCs w:val="18"/>
                      <w:lang w:val="ru-RU"/>
                    </w:rPr>
                    <w:t xml:space="preserve">                   «Нравственные основы                </w:t>
                  </w:r>
                </w:p>
                <w:p w:rsidR="00BE7183" w:rsidRPr="007243E1" w:rsidRDefault="00BE7183" w:rsidP="00FD6A6E">
                  <w:pPr>
                    <w:jc w:val="left"/>
                    <w:rPr>
                      <w:sz w:val="18"/>
                      <w:szCs w:val="18"/>
                      <w:lang w:val="ru-RU"/>
                    </w:rPr>
                  </w:pPr>
                  <w:r>
                    <w:rPr>
                      <w:sz w:val="18"/>
                      <w:szCs w:val="18"/>
                      <w:lang w:val="ru-RU"/>
                    </w:rPr>
                    <w:t xml:space="preserve">                      семейной жизни»</w:t>
                  </w:r>
                </w:p>
                <w:p w:rsidR="00BE7183" w:rsidRPr="006402BD" w:rsidRDefault="00BE7183" w:rsidP="00FD6A6E">
                  <w:pPr>
                    <w:jc w:val="left"/>
                    <w:rPr>
                      <w:sz w:val="18"/>
                      <w:szCs w:val="18"/>
                      <w:lang w:val="ru-RU"/>
                    </w:rPr>
                  </w:pPr>
                  <w:r>
                    <w:rPr>
                      <w:sz w:val="18"/>
                      <w:szCs w:val="18"/>
                      <w:lang w:val="ru-RU"/>
                    </w:rPr>
                    <w:t xml:space="preserve">                          10-11 класс</w:t>
                  </w:r>
                </w:p>
              </w:txbxContent>
            </v:textbox>
          </v:shape>
        </w:pict>
      </w: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sz w:val="24"/>
          <w:szCs w:val="24"/>
          <w:lang w:val="ru-RU"/>
        </w:rPr>
      </w:pPr>
      <w:r w:rsidRPr="00BE7183">
        <w:rPr>
          <w:rStyle w:val="CharAttribute501"/>
          <w:b/>
          <w:bCs/>
          <w:sz w:val="24"/>
          <w:szCs w:val="24"/>
          <w:u w:val="none"/>
          <w:lang w:val="ru-RU"/>
        </w:rPr>
        <w:t>Проблемно-ценностное общение.</w:t>
      </w:r>
      <w:r w:rsidRPr="00BE7183">
        <w:rPr>
          <w:sz w:val="24"/>
          <w:szCs w:val="24"/>
          <w:lang w:val="ru-RU"/>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Pr="00BE7183">
        <w:rPr>
          <w:sz w:val="24"/>
          <w:szCs w:val="24"/>
          <w:lang w:val="ru-RU"/>
        </w:rPr>
        <w:br/>
        <w:t xml:space="preserve">к </w:t>
      </w:r>
      <w:r w:rsidRPr="00BE7183">
        <w:rPr>
          <w:rStyle w:val="CharAttribute3"/>
          <w:rFonts w:hAnsi="Times New Roman"/>
          <w:sz w:val="24"/>
          <w:szCs w:val="24"/>
          <w:lang w:val="ru-RU"/>
        </w:rPr>
        <w:t>разнообразию взглядов людей.</w:t>
      </w:r>
    </w:p>
    <w:p w:rsidR="00574B72" w:rsidRPr="00BE7183" w:rsidRDefault="00574B72" w:rsidP="008A7171">
      <w:pPr>
        <w:tabs>
          <w:tab w:val="left" w:pos="851"/>
        </w:tabs>
        <w:wordWrap/>
        <w:ind w:firstLine="709"/>
        <w:rPr>
          <w:rStyle w:val="CharAttribute501"/>
          <w:i w:val="0"/>
          <w:iCs w:val="0"/>
          <w:sz w:val="24"/>
          <w:szCs w:val="24"/>
          <w:u w:val="none"/>
          <w:lang w:val="ru-RU"/>
        </w:rPr>
      </w:pPr>
      <w:r w:rsidRPr="00BE7183">
        <w:rPr>
          <w:rStyle w:val="CharAttribute501"/>
          <w:b/>
          <w:bCs/>
          <w:sz w:val="24"/>
          <w:szCs w:val="24"/>
          <w:u w:val="none"/>
          <w:lang w:val="ru-RU"/>
        </w:rPr>
        <w:t>Туристско-краеведческая деятельность</w:t>
      </w:r>
      <w:r w:rsidRPr="00BE7183">
        <w:rPr>
          <w:rStyle w:val="CharAttribute501"/>
          <w:b/>
          <w:bCs/>
          <w:i w:val="0"/>
          <w:iCs w:val="0"/>
          <w:sz w:val="24"/>
          <w:szCs w:val="24"/>
          <w:u w:val="none"/>
          <w:lang w:val="ru-RU"/>
        </w:rPr>
        <w:t>.</w:t>
      </w:r>
      <w:r w:rsidRPr="00BE7183">
        <w:rPr>
          <w:sz w:val="24"/>
          <w:szCs w:val="24"/>
          <w:lang w:val="ru-RU"/>
        </w:rPr>
        <w:t xml:space="preserve"> Курсы внеурочной деятельности и дополнительного образования, направленные </w:t>
      </w:r>
      <w:r w:rsidRPr="00BE7183">
        <w:rPr>
          <w:rStyle w:val="CharAttribute501"/>
          <w:i w:val="0"/>
          <w:iCs w:val="0"/>
          <w:sz w:val="24"/>
          <w:szCs w:val="24"/>
          <w:u w:val="none"/>
          <w:lang w:val="ru-RU"/>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574B72" w:rsidRPr="00BE7183" w:rsidRDefault="004A637F" w:rsidP="008A7171">
      <w:pPr>
        <w:tabs>
          <w:tab w:val="left" w:pos="851"/>
        </w:tabs>
        <w:wordWrap/>
        <w:ind w:firstLine="709"/>
        <w:rPr>
          <w:rStyle w:val="CharAttribute501"/>
          <w:i w:val="0"/>
          <w:iCs w:val="0"/>
          <w:sz w:val="24"/>
          <w:szCs w:val="24"/>
          <w:u w:val="none"/>
          <w:lang w:val="ru-RU"/>
        </w:rPr>
      </w:pPr>
      <w:r>
        <w:rPr>
          <w:noProof/>
          <w:sz w:val="24"/>
          <w:szCs w:val="24"/>
          <w:lang w:val="ru-RU" w:eastAsia="ru-RU"/>
        </w:rPr>
        <w:pict>
          <v:group id="_x0000_s1065" style="position:absolute;left:0;text-align:left;margin-left:9.3pt;margin-top:7.55pt;width:495.5pt;height:49.45pt;z-index:251640320" coordorigin="1320,1607" coordsize="9910,868">
            <v:shape id="_x0000_s1066" type="#_x0000_t55" style="position:absolute;left:1320;top:1607;width:4150;height:868" fillcolor="#f2dbdb">
              <v:textbox style="mso-next-textbox:#_x0000_s1066">
                <w:txbxContent>
                  <w:p w:rsidR="00BE7183" w:rsidRDefault="00BE7183" w:rsidP="007243E1">
                    <w:pPr>
                      <w:jc w:val="left"/>
                      <w:rPr>
                        <w:sz w:val="18"/>
                        <w:szCs w:val="18"/>
                        <w:lang w:val="ru-RU"/>
                      </w:rPr>
                    </w:pPr>
                    <w:r w:rsidRPr="003558CE">
                      <w:rPr>
                        <w:sz w:val="18"/>
                        <w:szCs w:val="18"/>
                        <w:lang w:val="ru-RU"/>
                      </w:rPr>
                      <w:t>«Мой край –родная</w:t>
                    </w:r>
                    <w:r>
                      <w:rPr>
                        <w:sz w:val="18"/>
                        <w:szCs w:val="18"/>
                        <w:lang w:val="ru-RU"/>
                      </w:rPr>
                      <w:t xml:space="preserve"> Белго</w:t>
                    </w:r>
                    <w:r w:rsidRPr="003558CE">
                      <w:rPr>
                        <w:sz w:val="18"/>
                        <w:szCs w:val="18"/>
                        <w:lang w:val="ru-RU"/>
                      </w:rPr>
                      <w:t>родчина»</w:t>
                    </w:r>
                    <w:r>
                      <w:rPr>
                        <w:sz w:val="18"/>
                        <w:szCs w:val="18"/>
                        <w:lang w:val="ru-RU"/>
                      </w:rPr>
                      <w:t>,</w:t>
                    </w:r>
                  </w:p>
                  <w:p w:rsidR="00BE7183" w:rsidRPr="003558CE" w:rsidRDefault="00BE7183" w:rsidP="007243E1">
                    <w:pPr>
                      <w:jc w:val="left"/>
                      <w:rPr>
                        <w:sz w:val="18"/>
                        <w:szCs w:val="18"/>
                        <w:lang w:val="ru-RU"/>
                      </w:rPr>
                    </w:pPr>
                    <w:r>
                      <w:rPr>
                        <w:sz w:val="18"/>
                        <w:szCs w:val="18"/>
                        <w:lang w:val="ru-RU"/>
                      </w:rPr>
                      <w:t xml:space="preserve">                     «Юный краевед Музейка»</w:t>
                    </w:r>
                  </w:p>
                  <w:p w:rsidR="00BE7183" w:rsidRPr="006402BD" w:rsidRDefault="00BE7183" w:rsidP="007243E1">
                    <w:pPr>
                      <w:jc w:val="left"/>
                      <w:rPr>
                        <w:sz w:val="18"/>
                        <w:szCs w:val="18"/>
                        <w:lang w:val="ru-RU"/>
                      </w:rPr>
                    </w:pPr>
                    <w:r>
                      <w:rPr>
                        <w:sz w:val="18"/>
                        <w:szCs w:val="18"/>
                        <w:lang w:val="ru-RU"/>
                      </w:rPr>
                      <w:t xml:space="preserve">                                     1-4 класс</w:t>
                    </w:r>
                  </w:p>
                </w:txbxContent>
              </v:textbox>
            </v:shape>
            <v:shape id="_x0000_s1067" type="#_x0000_t55" style="position:absolute;left:4763;top:1607;width:4077;height:868" fillcolor="#e5b8b7">
              <v:textbox style="mso-next-textbox:#_x0000_s1067">
                <w:txbxContent>
                  <w:p w:rsidR="00BE7183" w:rsidRDefault="00BE7183" w:rsidP="003558CE">
                    <w:pPr>
                      <w:jc w:val="center"/>
                      <w:rPr>
                        <w:spacing w:val="-6"/>
                        <w:sz w:val="18"/>
                        <w:szCs w:val="18"/>
                        <w:lang w:val="ru-RU"/>
                      </w:rPr>
                    </w:pPr>
                    <w:r w:rsidRPr="003558CE">
                      <w:rPr>
                        <w:spacing w:val="-6"/>
                        <w:sz w:val="18"/>
                        <w:szCs w:val="18"/>
                        <w:lang w:val="ru-RU"/>
                      </w:rPr>
                      <w:t>«Юные музееведы»</w:t>
                    </w:r>
                    <w:r>
                      <w:rPr>
                        <w:spacing w:val="-6"/>
                        <w:sz w:val="18"/>
                        <w:szCs w:val="18"/>
                        <w:lang w:val="ru-RU"/>
                      </w:rPr>
                      <w:t>,</w:t>
                    </w:r>
                  </w:p>
                  <w:p w:rsidR="00BE7183" w:rsidRDefault="00BE7183" w:rsidP="003558CE">
                    <w:pPr>
                      <w:jc w:val="left"/>
                      <w:rPr>
                        <w:spacing w:val="-6"/>
                        <w:sz w:val="18"/>
                        <w:szCs w:val="18"/>
                        <w:lang w:val="ru-RU"/>
                      </w:rPr>
                    </w:pPr>
                    <w:r>
                      <w:rPr>
                        <w:spacing w:val="-6"/>
                        <w:sz w:val="18"/>
                        <w:szCs w:val="18"/>
                        <w:lang w:val="ru-RU"/>
                      </w:rPr>
                      <w:t xml:space="preserve">                       НОУ «Историческое                        </w:t>
                    </w:r>
                  </w:p>
                  <w:p w:rsidR="00BE7183" w:rsidRDefault="00BE7183" w:rsidP="003558CE">
                    <w:pPr>
                      <w:jc w:val="left"/>
                      <w:rPr>
                        <w:color w:val="000000"/>
                        <w:sz w:val="18"/>
                        <w:szCs w:val="18"/>
                        <w:lang w:val="ru-RU"/>
                      </w:rPr>
                    </w:pPr>
                    <w:r>
                      <w:rPr>
                        <w:spacing w:val="-6"/>
                        <w:sz w:val="18"/>
                        <w:szCs w:val="18"/>
                        <w:lang w:val="ru-RU"/>
                      </w:rPr>
                      <w:t xml:space="preserve">                               краеведение</w:t>
                    </w:r>
                  </w:p>
                  <w:p w:rsidR="00BE7183" w:rsidRPr="006402BD" w:rsidRDefault="00BE7183" w:rsidP="003558CE">
                    <w:pPr>
                      <w:jc w:val="center"/>
                      <w:rPr>
                        <w:sz w:val="18"/>
                        <w:szCs w:val="18"/>
                        <w:lang w:val="ru-RU"/>
                      </w:rPr>
                    </w:pPr>
                    <w:r>
                      <w:rPr>
                        <w:sz w:val="18"/>
                        <w:szCs w:val="18"/>
                        <w:lang w:val="ru-RU"/>
                      </w:rPr>
                      <w:t>5-9 класс</w:t>
                    </w:r>
                  </w:p>
                </w:txbxContent>
              </v:textbox>
            </v:shape>
            <v:shape id="_x0000_s1068" type="#_x0000_t55" style="position:absolute;left:8370;top:1607;width:2860;height:830" fillcolor="#d99594">
              <v:textbox>
                <w:txbxContent>
                  <w:p w:rsidR="00BE7183" w:rsidRDefault="00BE7183" w:rsidP="003558CE">
                    <w:pPr>
                      <w:jc w:val="left"/>
                      <w:rPr>
                        <w:spacing w:val="-6"/>
                        <w:sz w:val="18"/>
                        <w:szCs w:val="18"/>
                        <w:lang w:val="ru-RU"/>
                      </w:rPr>
                    </w:pPr>
                    <w:r>
                      <w:rPr>
                        <w:spacing w:val="-6"/>
                        <w:sz w:val="18"/>
                        <w:szCs w:val="18"/>
                        <w:lang w:val="ru-RU"/>
                      </w:rPr>
                      <w:t xml:space="preserve">НОУ «Историческое                  </w:t>
                    </w:r>
                  </w:p>
                  <w:p w:rsidR="00BE7183" w:rsidRDefault="00BE7183" w:rsidP="003558CE">
                    <w:pPr>
                      <w:jc w:val="left"/>
                      <w:rPr>
                        <w:sz w:val="18"/>
                        <w:szCs w:val="18"/>
                        <w:lang w:val="ru-RU"/>
                      </w:rPr>
                    </w:pPr>
                    <w:r>
                      <w:rPr>
                        <w:spacing w:val="-6"/>
                        <w:sz w:val="18"/>
                        <w:szCs w:val="18"/>
                        <w:lang w:val="ru-RU"/>
                      </w:rPr>
                      <w:t xml:space="preserve">                        краеведение</w:t>
                    </w:r>
                  </w:p>
                  <w:p w:rsidR="00BE7183" w:rsidRPr="006402BD" w:rsidRDefault="00BE7183" w:rsidP="003558CE">
                    <w:pPr>
                      <w:jc w:val="left"/>
                      <w:rPr>
                        <w:sz w:val="18"/>
                        <w:szCs w:val="18"/>
                        <w:lang w:val="ru-RU"/>
                      </w:rPr>
                    </w:pPr>
                    <w:r>
                      <w:rPr>
                        <w:sz w:val="18"/>
                        <w:szCs w:val="18"/>
                        <w:lang w:val="ru-RU"/>
                      </w:rPr>
                      <w:t xml:space="preserve">                   10-11 класс</w:t>
                    </w:r>
                  </w:p>
                </w:txbxContent>
              </v:textbox>
            </v:shape>
          </v:group>
        </w:pict>
      </w:r>
    </w:p>
    <w:p w:rsidR="00574B72" w:rsidRPr="00BE7183" w:rsidRDefault="00574B72" w:rsidP="008A7171">
      <w:pPr>
        <w:tabs>
          <w:tab w:val="left" w:pos="851"/>
        </w:tabs>
        <w:wordWrap/>
        <w:ind w:firstLine="709"/>
        <w:rPr>
          <w:rStyle w:val="CharAttribute501"/>
          <w:i w:val="0"/>
          <w:iCs w:val="0"/>
          <w:sz w:val="24"/>
          <w:szCs w:val="24"/>
          <w:u w:val="none"/>
          <w:lang w:val="ru-RU"/>
        </w:rPr>
      </w:pPr>
    </w:p>
    <w:p w:rsidR="00574B72" w:rsidRPr="00BE7183" w:rsidRDefault="00574B72" w:rsidP="008A7171">
      <w:pPr>
        <w:tabs>
          <w:tab w:val="left" w:pos="851"/>
        </w:tabs>
        <w:wordWrap/>
        <w:ind w:firstLine="709"/>
        <w:rPr>
          <w:rStyle w:val="CharAttribute501"/>
          <w:i w:val="0"/>
          <w:iCs w:val="0"/>
          <w:sz w:val="24"/>
          <w:szCs w:val="24"/>
          <w:u w:val="none"/>
          <w:lang w:val="ru-RU"/>
        </w:rPr>
      </w:pPr>
    </w:p>
    <w:p w:rsidR="00574B72" w:rsidRPr="00BE7183" w:rsidRDefault="00574B72" w:rsidP="008A7171">
      <w:pPr>
        <w:tabs>
          <w:tab w:val="left" w:pos="851"/>
        </w:tabs>
        <w:wordWrap/>
        <w:ind w:firstLine="709"/>
        <w:rPr>
          <w:rStyle w:val="CharAttribute501"/>
          <w:b/>
          <w:bCs/>
          <w:i w:val="0"/>
          <w:iCs w:val="0"/>
          <w:sz w:val="24"/>
          <w:szCs w:val="24"/>
          <w:u w:val="none"/>
          <w:lang w:val="ru-RU"/>
        </w:rPr>
      </w:pPr>
    </w:p>
    <w:p w:rsidR="00574B72" w:rsidRPr="00BE7183" w:rsidRDefault="004A637F" w:rsidP="008A7171">
      <w:pPr>
        <w:tabs>
          <w:tab w:val="left" w:pos="851"/>
        </w:tabs>
        <w:wordWrap/>
        <w:ind w:firstLine="709"/>
        <w:rPr>
          <w:rStyle w:val="CharAttribute501"/>
          <w:i w:val="0"/>
          <w:iCs w:val="0"/>
          <w:sz w:val="24"/>
          <w:szCs w:val="24"/>
          <w:u w:val="none"/>
          <w:lang w:val="ru-RU"/>
        </w:rPr>
      </w:pPr>
      <w:r>
        <w:rPr>
          <w:noProof/>
          <w:sz w:val="24"/>
          <w:szCs w:val="24"/>
          <w:lang w:val="ru-RU" w:eastAsia="ru-RU"/>
        </w:rPr>
        <w:pict>
          <v:group id="_x0000_s1069" style="position:absolute;left:0;text-align:left;margin-left:1.3pt;margin-top:77.7pt;width:488pt;height:41.5pt;z-index:251641344" coordorigin="1160,4298" coordsize="9760,830">
            <v:shape id="_x0000_s1070" type="#_x0000_t55" style="position:absolute;left:1160;top:4338;width:3080;height:790" fillcolor="#eaf1dd">
              <v:textbox style="mso-next-textbox:#_x0000_s1070">
                <w:txbxContent>
                  <w:p w:rsidR="00BE7183" w:rsidRDefault="00BE7183" w:rsidP="00061010">
                    <w:pPr>
                      <w:jc w:val="left"/>
                      <w:rPr>
                        <w:sz w:val="18"/>
                        <w:szCs w:val="18"/>
                        <w:lang w:val="ru-RU"/>
                      </w:rPr>
                    </w:pPr>
                    <w:r w:rsidRPr="003558CE">
                      <w:rPr>
                        <w:sz w:val="18"/>
                        <w:szCs w:val="18"/>
                        <w:lang w:val="ru-RU"/>
                      </w:rPr>
                      <w:t>«</w:t>
                    </w:r>
                    <w:r>
                      <w:rPr>
                        <w:sz w:val="18"/>
                        <w:szCs w:val="18"/>
                        <w:lang w:val="ru-RU"/>
                      </w:rPr>
                      <w:t>Подвижные игры</w:t>
                    </w:r>
                    <w:r w:rsidRPr="003558CE">
                      <w:rPr>
                        <w:sz w:val="18"/>
                        <w:szCs w:val="18"/>
                        <w:lang w:val="ru-RU"/>
                      </w:rPr>
                      <w:t>»</w:t>
                    </w:r>
                    <w:r>
                      <w:rPr>
                        <w:sz w:val="18"/>
                        <w:szCs w:val="18"/>
                        <w:lang w:val="ru-RU"/>
                      </w:rPr>
                      <w:t>,</w:t>
                    </w:r>
                  </w:p>
                  <w:p w:rsidR="00BE7183" w:rsidRPr="006402BD" w:rsidRDefault="00BE7183" w:rsidP="00061010">
                    <w:pPr>
                      <w:jc w:val="left"/>
                      <w:rPr>
                        <w:sz w:val="18"/>
                        <w:szCs w:val="18"/>
                        <w:lang w:val="ru-RU"/>
                      </w:rPr>
                    </w:pPr>
                    <w:r>
                      <w:rPr>
                        <w:sz w:val="18"/>
                        <w:szCs w:val="18"/>
                        <w:lang w:val="ru-RU"/>
                      </w:rPr>
                      <w:t xml:space="preserve">                      1-4 класс</w:t>
                    </w:r>
                  </w:p>
                </w:txbxContent>
              </v:textbox>
            </v:shape>
            <v:shape id="_x0000_s1071" type="#_x0000_t55" style="position:absolute;left:4070;top:4338;width:3690;height:790" fillcolor="#d6e3bc">
              <v:textbox style="mso-next-textbox:#_x0000_s1071">
                <w:txbxContent>
                  <w:p w:rsidR="00BE7183" w:rsidRDefault="00BE7183" w:rsidP="00061010">
                    <w:pPr>
                      <w:jc w:val="center"/>
                      <w:rPr>
                        <w:sz w:val="18"/>
                        <w:szCs w:val="18"/>
                        <w:lang w:val="ru-RU"/>
                      </w:rPr>
                    </w:pPr>
                    <w:r w:rsidRPr="003558CE">
                      <w:rPr>
                        <w:sz w:val="18"/>
                        <w:szCs w:val="18"/>
                        <w:lang w:val="ru-RU"/>
                      </w:rPr>
                      <w:t>«</w:t>
                    </w:r>
                    <w:r>
                      <w:rPr>
                        <w:sz w:val="18"/>
                        <w:szCs w:val="18"/>
                        <w:lang w:val="ru-RU"/>
                      </w:rPr>
                      <w:t>Спортивные игры»,</w:t>
                    </w:r>
                  </w:p>
                  <w:p w:rsidR="00BE7183" w:rsidRDefault="00BE7183" w:rsidP="00061010">
                    <w:pPr>
                      <w:jc w:val="center"/>
                      <w:rPr>
                        <w:sz w:val="18"/>
                        <w:szCs w:val="18"/>
                        <w:lang w:val="ru-RU"/>
                      </w:rPr>
                    </w:pPr>
                    <w:r>
                      <w:rPr>
                        <w:sz w:val="18"/>
                        <w:szCs w:val="18"/>
                        <w:lang w:val="ru-RU"/>
                      </w:rPr>
                      <w:t xml:space="preserve">     «Я и моя жизнь»</w:t>
                    </w:r>
                  </w:p>
                  <w:p w:rsidR="00BE7183" w:rsidRPr="006402BD" w:rsidRDefault="00BE7183" w:rsidP="00061010">
                    <w:pPr>
                      <w:jc w:val="center"/>
                      <w:rPr>
                        <w:sz w:val="18"/>
                        <w:szCs w:val="18"/>
                        <w:lang w:val="ru-RU"/>
                      </w:rPr>
                    </w:pPr>
                    <w:r>
                      <w:rPr>
                        <w:sz w:val="18"/>
                        <w:szCs w:val="18"/>
                        <w:lang w:val="ru-RU"/>
                      </w:rPr>
                      <w:t xml:space="preserve">        5-9 класс</w:t>
                    </w:r>
                  </w:p>
                </w:txbxContent>
              </v:textbox>
            </v:shape>
            <v:shape id="_x0000_s1072" type="#_x0000_t55" style="position:absolute;left:7570;top:4298;width:3350;height:830" fillcolor="#c2d69b">
              <v:textbox>
                <w:txbxContent>
                  <w:p w:rsidR="00BE7183" w:rsidRDefault="00BE7183" w:rsidP="0024529D">
                    <w:pPr>
                      <w:jc w:val="center"/>
                      <w:rPr>
                        <w:sz w:val="18"/>
                        <w:szCs w:val="18"/>
                        <w:lang w:val="ru-RU"/>
                      </w:rPr>
                    </w:pPr>
                    <w:r w:rsidRPr="003558CE">
                      <w:rPr>
                        <w:sz w:val="18"/>
                        <w:szCs w:val="18"/>
                        <w:lang w:val="ru-RU"/>
                      </w:rPr>
                      <w:t>«</w:t>
                    </w:r>
                    <w:r>
                      <w:rPr>
                        <w:sz w:val="18"/>
                        <w:szCs w:val="18"/>
                        <w:lang w:val="ru-RU"/>
                      </w:rPr>
                      <w:t>Спортивные игры»</w:t>
                    </w:r>
                  </w:p>
                  <w:p w:rsidR="00BE7183" w:rsidRDefault="00BE7183" w:rsidP="0024529D">
                    <w:pPr>
                      <w:jc w:val="center"/>
                      <w:rPr>
                        <w:sz w:val="18"/>
                        <w:szCs w:val="18"/>
                        <w:lang w:val="ru-RU"/>
                      </w:rPr>
                    </w:pPr>
                    <w:r>
                      <w:rPr>
                        <w:sz w:val="18"/>
                        <w:szCs w:val="18"/>
                        <w:lang w:val="ru-RU"/>
                      </w:rPr>
                      <w:t xml:space="preserve">     «Я и моя жизнь»</w:t>
                    </w:r>
                  </w:p>
                  <w:p w:rsidR="00BE7183" w:rsidRPr="006402BD" w:rsidRDefault="00BE7183" w:rsidP="00061010">
                    <w:pPr>
                      <w:jc w:val="left"/>
                      <w:rPr>
                        <w:sz w:val="18"/>
                        <w:szCs w:val="18"/>
                        <w:lang w:val="ru-RU"/>
                      </w:rPr>
                    </w:pPr>
                    <w:r>
                      <w:rPr>
                        <w:sz w:val="18"/>
                        <w:szCs w:val="18"/>
                        <w:lang w:val="ru-RU"/>
                      </w:rPr>
                      <w:t xml:space="preserve">                         10-11 класс</w:t>
                    </w:r>
                  </w:p>
                </w:txbxContent>
              </v:textbox>
            </v:shape>
          </v:group>
        </w:pict>
      </w:r>
      <w:r w:rsidR="00574B72" w:rsidRPr="00BE7183">
        <w:rPr>
          <w:rStyle w:val="CharAttribute501"/>
          <w:b/>
          <w:bCs/>
          <w:sz w:val="24"/>
          <w:szCs w:val="24"/>
          <w:u w:val="none"/>
          <w:lang w:val="ru-RU"/>
        </w:rPr>
        <w:t xml:space="preserve">Спортивно-оздоровительная деятельность. </w:t>
      </w:r>
      <w:r w:rsidR="00574B72" w:rsidRPr="00BE7183">
        <w:rPr>
          <w:sz w:val="24"/>
          <w:szCs w:val="24"/>
          <w:lang w:val="ru-RU"/>
        </w:rPr>
        <w:t xml:space="preserve">Курсы внеурочной деятельности, направленные </w:t>
      </w:r>
      <w:r w:rsidR="00574B72" w:rsidRPr="00BE7183">
        <w:rPr>
          <w:rStyle w:val="CharAttribute501"/>
          <w:i w:val="0"/>
          <w:iCs w:val="0"/>
          <w:sz w:val="24"/>
          <w:szCs w:val="24"/>
          <w:u w:val="none"/>
          <w:lang w:val="ru-RU"/>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b/>
          <w:bCs/>
          <w:sz w:val="24"/>
          <w:szCs w:val="24"/>
          <w:u w:val="none"/>
          <w:lang w:val="ru-RU"/>
        </w:rPr>
      </w:pPr>
    </w:p>
    <w:p w:rsidR="00574B72" w:rsidRPr="00BE7183" w:rsidRDefault="00574B72" w:rsidP="008A7171">
      <w:pPr>
        <w:tabs>
          <w:tab w:val="left" w:pos="851"/>
        </w:tabs>
        <w:wordWrap/>
        <w:ind w:firstLine="709"/>
        <w:rPr>
          <w:rStyle w:val="CharAttribute501"/>
          <w:i w:val="0"/>
          <w:iCs w:val="0"/>
          <w:sz w:val="24"/>
          <w:szCs w:val="24"/>
          <w:u w:val="none"/>
          <w:lang w:val="ru-RU"/>
        </w:rPr>
      </w:pPr>
      <w:r w:rsidRPr="00BE7183">
        <w:rPr>
          <w:rStyle w:val="CharAttribute501"/>
          <w:b/>
          <w:bCs/>
          <w:sz w:val="24"/>
          <w:szCs w:val="24"/>
          <w:u w:val="none"/>
          <w:lang w:val="ru-RU"/>
        </w:rPr>
        <w:t xml:space="preserve">Трудовая деятельность. </w:t>
      </w:r>
      <w:r w:rsidRPr="00BE7183">
        <w:rPr>
          <w:sz w:val="24"/>
          <w:szCs w:val="24"/>
          <w:lang w:val="ru-RU"/>
        </w:rPr>
        <w:t xml:space="preserve">Курсы внеурочной деятельности, направленные </w:t>
      </w:r>
      <w:r w:rsidRPr="00BE7183">
        <w:rPr>
          <w:sz w:val="24"/>
          <w:szCs w:val="24"/>
          <w:lang w:val="ru-RU"/>
        </w:rPr>
        <w:br/>
      </w:r>
      <w:r w:rsidRPr="00BE7183">
        <w:rPr>
          <w:rStyle w:val="CharAttribute501"/>
          <w:i w:val="0"/>
          <w:iCs w:val="0"/>
          <w:sz w:val="24"/>
          <w:szCs w:val="24"/>
          <w:u w:val="none"/>
          <w:lang w:val="ru-RU"/>
        </w:rPr>
        <w:t xml:space="preserve">на развитие творческих способностей обучающихся, воспитание у них трудолюбия </w:t>
      </w:r>
      <w:r w:rsidRPr="00BE7183">
        <w:rPr>
          <w:rStyle w:val="CharAttribute501"/>
          <w:i w:val="0"/>
          <w:iCs w:val="0"/>
          <w:sz w:val="24"/>
          <w:szCs w:val="24"/>
          <w:u w:val="none"/>
          <w:lang w:val="ru-RU"/>
        </w:rPr>
        <w:br/>
        <w:t xml:space="preserve">и уважительного отношения к физическому труду. </w:t>
      </w:r>
    </w:p>
    <w:p w:rsidR="00574B72" w:rsidRPr="00BE7183" w:rsidRDefault="004A637F" w:rsidP="008A7171">
      <w:pPr>
        <w:tabs>
          <w:tab w:val="left" w:pos="851"/>
        </w:tabs>
        <w:wordWrap/>
        <w:ind w:firstLine="709"/>
        <w:rPr>
          <w:rStyle w:val="CharAttribute501"/>
          <w:i w:val="0"/>
          <w:iCs w:val="0"/>
          <w:sz w:val="24"/>
          <w:szCs w:val="24"/>
          <w:u w:val="none"/>
          <w:lang w:val="ru-RU"/>
        </w:rPr>
      </w:pPr>
      <w:r>
        <w:rPr>
          <w:noProof/>
          <w:sz w:val="24"/>
          <w:szCs w:val="24"/>
          <w:lang w:val="ru-RU" w:eastAsia="ru-RU"/>
        </w:rPr>
        <w:pict>
          <v:group id="_x0000_s1147" style="position:absolute;left:0;text-align:left;margin-left:2in;margin-top:5.85pt;width:352.5pt;height:39.5pt;z-index:251661824" coordorigin="4070,6358" coordsize="7050,790">
            <v:shape id="_x0000_s1148" type="#_x0000_t55" style="position:absolute;left:4070;top:6358;width:3690;height:790" fillcolor="#fbd4b4">
              <v:textbox style="mso-next-textbox:#_x0000_s1148">
                <w:txbxContent>
                  <w:p w:rsidR="00BE7183" w:rsidRDefault="00BE7183" w:rsidP="008F26B1">
                    <w:pPr>
                      <w:jc w:val="center"/>
                      <w:rPr>
                        <w:sz w:val="18"/>
                        <w:szCs w:val="18"/>
                        <w:lang w:val="ru-RU"/>
                      </w:rPr>
                    </w:pPr>
                    <w:r w:rsidRPr="003558CE">
                      <w:rPr>
                        <w:sz w:val="18"/>
                        <w:szCs w:val="18"/>
                        <w:lang w:val="ru-RU"/>
                      </w:rPr>
                      <w:t>«</w:t>
                    </w:r>
                    <w:r>
                      <w:rPr>
                        <w:sz w:val="18"/>
                        <w:szCs w:val="18"/>
                        <w:lang w:val="ru-RU"/>
                      </w:rPr>
                      <w:t xml:space="preserve">Профессиональное   </w:t>
                    </w:r>
                  </w:p>
                  <w:p w:rsidR="00BE7183" w:rsidRDefault="00BE7183" w:rsidP="008F26B1">
                    <w:pPr>
                      <w:jc w:val="center"/>
                      <w:rPr>
                        <w:sz w:val="18"/>
                        <w:szCs w:val="18"/>
                        <w:lang w:val="ru-RU"/>
                      </w:rPr>
                    </w:pPr>
                    <w:r>
                      <w:rPr>
                        <w:sz w:val="18"/>
                        <w:szCs w:val="18"/>
                        <w:lang w:val="ru-RU"/>
                      </w:rPr>
                      <w:t xml:space="preserve">    самоопределение»,</w:t>
                    </w:r>
                  </w:p>
                  <w:p w:rsidR="00BE7183" w:rsidRPr="006402BD" w:rsidRDefault="00BE7183" w:rsidP="008F26B1">
                    <w:pPr>
                      <w:jc w:val="center"/>
                      <w:rPr>
                        <w:sz w:val="18"/>
                        <w:szCs w:val="18"/>
                        <w:lang w:val="ru-RU"/>
                      </w:rPr>
                    </w:pPr>
                    <w:r>
                      <w:rPr>
                        <w:sz w:val="18"/>
                        <w:szCs w:val="18"/>
                        <w:lang w:val="ru-RU"/>
                      </w:rPr>
                      <w:t xml:space="preserve">        5-9 класс</w:t>
                    </w:r>
                  </w:p>
                </w:txbxContent>
              </v:textbox>
            </v:shape>
            <v:shape id="_x0000_s1149" type="#_x0000_t55" style="position:absolute;left:7430;top:6358;width:3690;height:790" fillcolor="#fabf8f">
              <v:textbox style="mso-next-textbox:#_x0000_s1149">
                <w:txbxContent>
                  <w:p w:rsidR="00BE7183" w:rsidRDefault="00BE7183" w:rsidP="008F26B1">
                    <w:pPr>
                      <w:jc w:val="center"/>
                      <w:rPr>
                        <w:sz w:val="18"/>
                        <w:szCs w:val="18"/>
                        <w:lang w:val="ru-RU"/>
                      </w:rPr>
                    </w:pPr>
                    <w:r w:rsidRPr="003558CE">
                      <w:rPr>
                        <w:sz w:val="18"/>
                        <w:szCs w:val="18"/>
                        <w:lang w:val="ru-RU"/>
                      </w:rPr>
                      <w:t>«</w:t>
                    </w:r>
                    <w:r>
                      <w:rPr>
                        <w:sz w:val="18"/>
                        <w:szCs w:val="18"/>
                        <w:lang w:val="ru-RU"/>
                      </w:rPr>
                      <w:t xml:space="preserve">Профессиональное   </w:t>
                    </w:r>
                  </w:p>
                  <w:p w:rsidR="00BE7183" w:rsidRDefault="00BE7183" w:rsidP="008F26B1">
                    <w:pPr>
                      <w:jc w:val="center"/>
                      <w:rPr>
                        <w:sz w:val="18"/>
                        <w:szCs w:val="18"/>
                        <w:lang w:val="ru-RU"/>
                      </w:rPr>
                    </w:pPr>
                    <w:r>
                      <w:rPr>
                        <w:sz w:val="18"/>
                        <w:szCs w:val="18"/>
                        <w:lang w:val="ru-RU"/>
                      </w:rPr>
                      <w:t xml:space="preserve">    самоопределение»,</w:t>
                    </w:r>
                  </w:p>
                  <w:p w:rsidR="00BE7183" w:rsidRPr="006402BD" w:rsidRDefault="00BE7183" w:rsidP="008F26B1">
                    <w:pPr>
                      <w:jc w:val="center"/>
                      <w:rPr>
                        <w:sz w:val="18"/>
                        <w:szCs w:val="18"/>
                        <w:lang w:val="ru-RU"/>
                      </w:rPr>
                    </w:pPr>
                    <w:r>
                      <w:rPr>
                        <w:sz w:val="18"/>
                        <w:szCs w:val="18"/>
                        <w:lang w:val="ru-RU"/>
                      </w:rPr>
                      <w:t xml:space="preserve">        10-11 класс</w:t>
                    </w:r>
                  </w:p>
                  <w:p w:rsidR="00BE7183" w:rsidRPr="006402BD" w:rsidRDefault="00BE7183" w:rsidP="008F26B1">
                    <w:pPr>
                      <w:jc w:val="center"/>
                      <w:rPr>
                        <w:sz w:val="18"/>
                        <w:szCs w:val="18"/>
                        <w:lang w:val="ru-RU"/>
                      </w:rPr>
                    </w:pPr>
                  </w:p>
                </w:txbxContent>
              </v:textbox>
            </v:shape>
          </v:group>
        </w:pict>
      </w:r>
      <w:r>
        <w:rPr>
          <w:noProof/>
          <w:sz w:val="24"/>
          <w:szCs w:val="24"/>
          <w:lang w:val="ru-RU" w:eastAsia="ru-RU"/>
        </w:rPr>
        <w:pict>
          <v:group id="_x0000_s1073" style="position:absolute;left:0;text-align:left;margin-left:2in;margin-top:5.85pt;width:352.5pt;height:39.5pt;z-index:251642368" coordorigin="4070,6358" coordsize="7050,790">
            <v:shape id="_x0000_s1074" type="#_x0000_t55" style="position:absolute;left:4070;top:6358;width:3690;height:790" fillcolor="#fbd4b4">
              <v:textbox style="mso-next-textbox:#_x0000_s1074">
                <w:txbxContent>
                  <w:p w:rsidR="00BE7183" w:rsidRDefault="00BE7183" w:rsidP="008F26B1">
                    <w:pPr>
                      <w:jc w:val="center"/>
                      <w:rPr>
                        <w:sz w:val="18"/>
                        <w:szCs w:val="18"/>
                        <w:lang w:val="ru-RU"/>
                      </w:rPr>
                    </w:pPr>
                    <w:r w:rsidRPr="003558CE">
                      <w:rPr>
                        <w:sz w:val="18"/>
                        <w:szCs w:val="18"/>
                        <w:lang w:val="ru-RU"/>
                      </w:rPr>
                      <w:t>«</w:t>
                    </w:r>
                    <w:r>
                      <w:rPr>
                        <w:sz w:val="18"/>
                        <w:szCs w:val="18"/>
                        <w:lang w:val="ru-RU"/>
                      </w:rPr>
                      <w:t xml:space="preserve">Профессиональное   </w:t>
                    </w:r>
                  </w:p>
                  <w:p w:rsidR="00BE7183" w:rsidRDefault="00BE7183" w:rsidP="008F26B1">
                    <w:pPr>
                      <w:jc w:val="center"/>
                      <w:rPr>
                        <w:sz w:val="18"/>
                        <w:szCs w:val="18"/>
                        <w:lang w:val="ru-RU"/>
                      </w:rPr>
                    </w:pPr>
                    <w:r>
                      <w:rPr>
                        <w:sz w:val="18"/>
                        <w:szCs w:val="18"/>
                        <w:lang w:val="ru-RU"/>
                      </w:rPr>
                      <w:t xml:space="preserve">    самоопределение»,</w:t>
                    </w:r>
                  </w:p>
                  <w:p w:rsidR="00BE7183" w:rsidRPr="006402BD" w:rsidRDefault="00BE7183" w:rsidP="008F26B1">
                    <w:pPr>
                      <w:jc w:val="center"/>
                      <w:rPr>
                        <w:sz w:val="18"/>
                        <w:szCs w:val="18"/>
                        <w:lang w:val="ru-RU"/>
                      </w:rPr>
                    </w:pPr>
                    <w:r>
                      <w:rPr>
                        <w:sz w:val="18"/>
                        <w:szCs w:val="18"/>
                        <w:lang w:val="ru-RU"/>
                      </w:rPr>
                      <w:t xml:space="preserve">        5-9 класс</w:t>
                    </w:r>
                  </w:p>
                </w:txbxContent>
              </v:textbox>
            </v:shape>
            <v:shape id="_x0000_s1075" type="#_x0000_t55" style="position:absolute;left:7430;top:6358;width:3690;height:790" fillcolor="#fabf8f">
              <v:textbox style="mso-next-textbox:#_x0000_s1075">
                <w:txbxContent>
                  <w:p w:rsidR="00BE7183" w:rsidRDefault="00BE7183" w:rsidP="008F26B1">
                    <w:pPr>
                      <w:jc w:val="center"/>
                      <w:rPr>
                        <w:sz w:val="18"/>
                        <w:szCs w:val="18"/>
                        <w:lang w:val="ru-RU"/>
                      </w:rPr>
                    </w:pPr>
                    <w:r w:rsidRPr="003558CE">
                      <w:rPr>
                        <w:sz w:val="18"/>
                        <w:szCs w:val="18"/>
                        <w:lang w:val="ru-RU"/>
                      </w:rPr>
                      <w:t>«</w:t>
                    </w:r>
                    <w:r>
                      <w:rPr>
                        <w:sz w:val="18"/>
                        <w:szCs w:val="18"/>
                        <w:lang w:val="ru-RU"/>
                      </w:rPr>
                      <w:t xml:space="preserve">Профессиональное   </w:t>
                    </w:r>
                  </w:p>
                  <w:p w:rsidR="00BE7183" w:rsidRDefault="00BE7183" w:rsidP="008F26B1">
                    <w:pPr>
                      <w:jc w:val="center"/>
                      <w:rPr>
                        <w:sz w:val="18"/>
                        <w:szCs w:val="18"/>
                        <w:lang w:val="ru-RU"/>
                      </w:rPr>
                    </w:pPr>
                    <w:r>
                      <w:rPr>
                        <w:sz w:val="18"/>
                        <w:szCs w:val="18"/>
                        <w:lang w:val="ru-RU"/>
                      </w:rPr>
                      <w:t xml:space="preserve">    самоопределение»,</w:t>
                    </w:r>
                  </w:p>
                  <w:p w:rsidR="00BE7183" w:rsidRPr="006402BD" w:rsidRDefault="00BE7183" w:rsidP="008F26B1">
                    <w:pPr>
                      <w:jc w:val="center"/>
                      <w:rPr>
                        <w:sz w:val="18"/>
                        <w:szCs w:val="18"/>
                        <w:lang w:val="ru-RU"/>
                      </w:rPr>
                    </w:pPr>
                    <w:r>
                      <w:rPr>
                        <w:sz w:val="18"/>
                        <w:szCs w:val="18"/>
                        <w:lang w:val="ru-RU"/>
                      </w:rPr>
                      <w:t xml:space="preserve">        10-11 класс</w:t>
                    </w:r>
                  </w:p>
                  <w:p w:rsidR="00BE7183" w:rsidRPr="006402BD" w:rsidRDefault="00BE7183" w:rsidP="008F26B1">
                    <w:pPr>
                      <w:jc w:val="center"/>
                      <w:rPr>
                        <w:sz w:val="18"/>
                        <w:szCs w:val="18"/>
                        <w:lang w:val="ru-RU"/>
                      </w:rPr>
                    </w:pPr>
                  </w:p>
                </w:txbxContent>
              </v:textbox>
            </v:shape>
          </v:group>
        </w:pict>
      </w:r>
    </w:p>
    <w:p w:rsidR="00574B72" w:rsidRPr="00BE7183" w:rsidRDefault="00574B72" w:rsidP="008A7171">
      <w:pPr>
        <w:tabs>
          <w:tab w:val="left" w:pos="851"/>
        </w:tabs>
        <w:wordWrap/>
        <w:ind w:firstLine="709"/>
        <w:rPr>
          <w:rStyle w:val="CharAttribute501"/>
          <w:i w:val="0"/>
          <w:iCs w:val="0"/>
          <w:sz w:val="24"/>
          <w:szCs w:val="24"/>
          <w:u w:val="none"/>
          <w:lang w:val="ru-RU"/>
        </w:rPr>
      </w:pPr>
    </w:p>
    <w:p w:rsidR="00574B72" w:rsidRPr="00BE7183" w:rsidRDefault="00574B72" w:rsidP="008A7171">
      <w:pPr>
        <w:tabs>
          <w:tab w:val="left" w:pos="851"/>
        </w:tabs>
        <w:wordWrap/>
        <w:ind w:firstLine="709"/>
        <w:rPr>
          <w:rStyle w:val="CharAttribute501"/>
          <w:i w:val="0"/>
          <w:iCs w:val="0"/>
          <w:sz w:val="24"/>
          <w:szCs w:val="24"/>
          <w:u w:val="none"/>
          <w:lang w:val="ru-RU"/>
        </w:rPr>
      </w:pPr>
    </w:p>
    <w:p w:rsidR="00574B72" w:rsidRPr="00BE7183" w:rsidRDefault="00574B72" w:rsidP="008A7171">
      <w:pPr>
        <w:tabs>
          <w:tab w:val="left" w:pos="851"/>
        </w:tabs>
        <w:wordWrap/>
        <w:ind w:firstLine="709"/>
        <w:rPr>
          <w:rStyle w:val="CharAttribute501"/>
          <w:i w:val="0"/>
          <w:iCs w:val="0"/>
          <w:sz w:val="24"/>
          <w:szCs w:val="24"/>
          <w:u w:val="none"/>
          <w:lang w:val="ru-RU"/>
        </w:rPr>
      </w:pPr>
    </w:p>
    <w:p w:rsidR="00574B72" w:rsidRPr="00BE7183" w:rsidRDefault="00016A00" w:rsidP="000A2C18">
      <w:pPr>
        <w:tabs>
          <w:tab w:val="left" w:pos="851"/>
        </w:tabs>
        <w:wordWrap/>
        <w:ind w:firstLine="709"/>
        <w:jc w:val="center"/>
        <w:rPr>
          <w:b/>
          <w:bCs/>
          <w:sz w:val="24"/>
          <w:szCs w:val="24"/>
          <w:lang w:val="ru-RU"/>
        </w:rPr>
      </w:pPr>
      <w:r w:rsidRPr="00BE7183">
        <w:rPr>
          <w:b/>
          <w:bCs/>
          <w:color w:val="000000"/>
          <w:w w:val="0"/>
          <w:sz w:val="24"/>
          <w:szCs w:val="24"/>
          <w:lang w:val="ru-RU"/>
        </w:rPr>
        <w:t>2</w:t>
      </w:r>
      <w:r w:rsidR="00574B72" w:rsidRPr="00BE7183">
        <w:rPr>
          <w:b/>
          <w:bCs/>
          <w:color w:val="000000"/>
          <w:w w:val="0"/>
          <w:sz w:val="24"/>
          <w:szCs w:val="24"/>
          <w:lang w:val="ru-RU"/>
        </w:rPr>
        <w:t xml:space="preserve">.4. Модуль </w:t>
      </w:r>
      <w:r w:rsidR="00574B72" w:rsidRPr="00BE7183">
        <w:rPr>
          <w:b/>
          <w:bCs/>
          <w:sz w:val="24"/>
          <w:szCs w:val="24"/>
          <w:lang w:val="ru-RU"/>
        </w:rPr>
        <w:t>«Работа с родителями»</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8"/>
      </w:tblGrid>
      <w:tr w:rsidR="00574B72" w:rsidRPr="00BE7183">
        <w:tc>
          <w:tcPr>
            <w:tcW w:w="10368" w:type="dxa"/>
            <w:shd w:val="clear" w:color="auto" w:fill="EAF1DD"/>
          </w:tcPr>
          <w:p w:rsidR="00574B72" w:rsidRPr="00BE7183" w:rsidRDefault="00574B72" w:rsidP="00A94D89">
            <w:pPr>
              <w:pStyle w:val="Default"/>
              <w:spacing w:after="200" w:line="276" w:lineRule="auto"/>
              <w:jc w:val="center"/>
              <w:rPr>
                <w:rFonts w:ascii="Times New Roman" w:hAnsi="Times New Roman" w:cs="Times New Roman"/>
                <w:b/>
                <w:bCs/>
              </w:rPr>
            </w:pPr>
            <w:r w:rsidRPr="00BE7183">
              <w:rPr>
                <w:rFonts w:ascii="Times New Roman" w:hAnsi="Times New Roman" w:cs="Times New Roman"/>
                <w:b/>
                <w:bCs/>
              </w:rPr>
              <w:lastRenderedPageBreak/>
              <w:t>Содержание деятельности</w:t>
            </w:r>
          </w:p>
        </w:tc>
      </w:tr>
      <w:tr w:rsidR="00574B72" w:rsidRPr="00F775C7">
        <w:tc>
          <w:tcPr>
            <w:tcW w:w="10368" w:type="dxa"/>
            <w:shd w:val="clear" w:color="auto" w:fill="FFFFFF"/>
          </w:tcPr>
          <w:p w:rsidR="00574B72" w:rsidRPr="00BE7183" w:rsidRDefault="00574B72" w:rsidP="00E76DB5">
            <w:pPr>
              <w:tabs>
                <w:tab w:val="left" w:pos="851"/>
              </w:tabs>
              <w:wordWrap/>
              <w:ind w:firstLine="709"/>
              <w:rPr>
                <w:rStyle w:val="CharAttribute502"/>
                <w:i w:val="0"/>
                <w:iCs w:val="0"/>
                <w:sz w:val="24"/>
                <w:szCs w:val="24"/>
                <w:lang w:val="ru-RU"/>
              </w:rPr>
            </w:pPr>
            <w:r w:rsidRPr="00BE7183">
              <w:rPr>
                <w:sz w:val="24"/>
                <w:szCs w:val="24"/>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гимназии в данном вопросе. Работа </w:t>
            </w:r>
            <w:r w:rsidRPr="00BE7183">
              <w:rPr>
                <w:sz w:val="24"/>
                <w:szCs w:val="24"/>
                <w:lang w:val="ru-RU"/>
              </w:rPr>
              <w:br/>
              <w:t xml:space="preserve">с родителями или законными представителями обучающихся осуществляется </w:t>
            </w:r>
            <w:r w:rsidRPr="00BE7183">
              <w:rPr>
                <w:sz w:val="24"/>
                <w:szCs w:val="24"/>
                <w:lang w:val="ru-RU"/>
              </w:rPr>
              <w:br/>
              <w:t>в рамках следующих видов и форм деятельности:</w:t>
            </w:r>
          </w:p>
          <w:p w:rsidR="00574B72" w:rsidRPr="00BE7183" w:rsidRDefault="00574B72" w:rsidP="00E76DB5">
            <w:pPr>
              <w:pStyle w:val="ParaAttribute38"/>
              <w:ind w:right="0" w:firstLine="709"/>
              <w:rPr>
                <w:rStyle w:val="CharAttribute502"/>
                <w:rFonts w:eastAsia="Calibri"/>
                <w:b/>
                <w:bCs/>
                <w:sz w:val="24"/>
                <w:szCs w:val="24"/>
              </w:rPr>
            </w:pPr>
            <w:r w:rsidRPr="00BE7183">
              <w:rPr>
                <w:rStyle w:val="CharAttribute502"/>
                <w:rFonts w:eastAsia="Calibri"/>
                <w:b/>
                <w:bCs/>
                <w:sz w:val="24"/>
                <w:szCs w:val="24"/>
              </w:rPr>
              <w:t xml:space="preserve">На групповом уровне: </w:t>
            </w:r>
          </w:p>
          <w:p w:rsidR="00574B72" w:rsidRPr="00BE7183" w:rsidRDefault="00574B72" w:rsidP="0006506F">
            <w:pPr>
              <w:pStyle w:val="ParaAttribute38"/>
              <w:numPr>
                <w:ilvl w:val="0"/>
                <w:numId w:val="8"/>
              </w:numPr>
              <w:ind w:right="0"/>
              <w:rPr>
                <w:sz w:val="24"/>
                <w:szCs w:val="24"/>
              </w:rPr>
            </w:pPr>
            <w:r w:rsidRPr="00BE7183">
              <w:rPr>
                <w:sz w:val="24"/>
                <w:szCs w:val="24"/>
              </w:rPr>
              <w:t>Управляющий совет, участвующий в управлении образовательной организацией и решении вопросов воспитания и социализации их обучающихся;</w:t>
            </w:r>
          </w:p>
          <w:p w:rsidR="00574B72" w:rsidRPr="00BE7183" w:rsidRDefault="00574B72" w:rsidP="0006506F">
            <w:pPr>
              <w:pStyle w:val="ParaAttribute38"/>
              <w:numPr>
                <w:ilvl w:val="0"/>
                <w:numId w:val="8"/>
              </w:numPr>
              <w:ind w:right="0"/>
              <w:rPr>
                <w:sz w:val="24"/>
                <w:szCs w:val="24"/>
              </w:rPr>
            </w:pPr>
            <w:r w:rsidRPr="00BE7183">
              <w:rPr>
                <w:sz w:val="24"/>
                <w:szCs w:val="24"/>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w:t>
            </w:r>
            <w:r w:rsidRPr="00BE7183">
              <w:rPr>
                <w:sz w:val="24"/>
                <w:szCs w:val="24"/>
              </w:rPr>
              <w:br/>
              <w:t>с приглашением специалистов;</w:t>
            </w:r>
          </w:p>
          <w:p w:rsidR="00574B72" w:rsidRPr="00BE7183" w:rsidRDefault="00574B72" w:rsidP="0006506F">
            <w:pPr>
              <w:pStyle w:val="ParaAttribute38"/>
              <w:numPr>
                <w:ilvl w:val="0"/>
                <w:numId w:val="8"/>
              </w:numPr>
              <w:ind w:right="0"/>
              <w:rPr>
                <w:sz w:val="24"/>
                <w:szCs w:val="24"/>
              </w:rPr>
            </w:pPr>
            <w:r w:rsidRPr="00BE7183">
              <w:rPr>
                <w:sz w:val="24"/>
                <w:szCs w:val="24"/>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574B72" w:rsidRPr="00BE7183" w:rsidRDefault="00574B72" w:rsidP="0006506F">
            <w:pPr>
              <w:pStyle w:val="ParaAttribute38"/>
              <w:numPr>
                <w:ilvl w:val="0"/>
                <w:numId w:val="8"/>
              </w:numPr>
              <w:ind w:right="0"/>
              <w:rPr>
                <w:sz w:val="24"/>
                <w:szCs w:val="24"/>
              </w:rPr>
            </w:pPr>
            <w:r w:rsidRPr="00BE7183">
              <w:rPr>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574B72" w:rsidRPr="00BE7183" w:rsidRDefault="00574B72" w:rsidP="0006506F">
            <w:pPr>
              <w:pStyle w:val="ParaAttribute38"/>
              <w:numPr>
                <w:ilvl w:val="0"/>
                <w:numId w:val="8"/>
              </w:numPr>
              <w:ind w:right="0"/>
              <w:rPr>
                <w:sz w:val="24"/>
                <w:szCs w:val="24"/>
              </w:rPr>
            </w:pPr>
            <w:r w:rsidRPr="00BE7183">
              <w:rPr>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574B72" w:rsidRPr="00BE7183" w:rsidRDefault="00574B72" w:rsidP="0006506F">
            <w:pPr>
              <w:pStyle w:val="ParaAttribute38"/>
              <w:numPr>
                <w:ilvl w:val="0"/>
                <w:numId w:val="8"/>
              </w:numPr>
              <w:ind w:right="0"/>
              <w:rPr>
                <w:b/>
                <w:bCs/>
                <w:i/>
                <w:iCs/>
                <w:sz w:val="24"/>
                <w:szCs w:val="24"/>
              </w:rPr>
            </w:pPr>
            <w:r w:rsidRPr="00BE7183">
              <w:rPr>
                <w:sz w:val="24"/>
                <w:szCs w:val="24"/>
              </w:rPr>
              <w:t xml:space="preserve">родительские форумы при школьной интернет-странице,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574B72" w:rsidRPr="00BE7183" w:rsidRDefault="00574B72" w:rsidP="00E76DB5">
            <w:pPr>
              <w:pStyle w:val="a3"/>
              <w:shd w:val="clear" w:color="auto" w:fill="FFFFFF"/>
              <w:tabs>
                <w:tab w:val="left" w:pos="993"/>
                <w:tab w:val="left" w:pos="1310"/>
              </w:tabs>
              <w:ind w:left="0" w:firstLine="709"/>
              <w:rPr>
                <w:rFonts w:ascii="Times New Roman" w:cs="Times New Roman"/>
                <w:b/>
                <w:bCs/>
                <w:i/>
                <w:iCs/>
                <w:kern w:val="0"/>
                <w:sz w:val="24"/>
                <w:szCs w:val="24"/>
                <w:lang w:eastAsia="ko-KR"/>
              </w:rPr>
            </w:pPr>
            <w:r w:rsidRPr="00BE7183">
              <w:rPr>
                <w:rFonts w:ascii="Times New Roman" w:cs="Times New Roman"/>
                <w:b/>
                <w:bCs/>
                <w:i/>
                <w:iCs/>
                <w:kern w:val="0"/>
                <w:sz w:val="24"/>
                <w:szCs w:val="24"/>
                <w:lang w:eastAsia="ko-KR"/>
              </w:rPr>
              <w:t>На индивидуальном уровне:</w:t>
            </w:r>
          </w:p>
          <w:p w:rsidR="00574B72" w:rsidRPr="00BE7183" w:rsidRDefault="00574B72" w:rsidP="0006506F">
            <w:pPr>
              <w:numPr>
                <w:ilvl w:val="0"/>
                <w:numId w:val="10"/>
              </w:numPr>
              <w:tabs>
                <w:tab w:val="left" w:pos="284"/>
              </w:tabs>
              <w:wordWrap/>
              <w:ind w:left="284" w:firstLine="709"/>
              <w:rPr>
                <w:sz w:val="24"/>
                <w:szCs w:val="24"/>
                <w:lang w:val="ru-RU"/>
              </w:rPr>
            </w:pPr>
            <w:r w:rsidRPr="00BE7183">
              <w:rPr>
                <w:sz w:val="24"/>
                <w:szCs w:val="24"/>
                <w:lang w:val="ru-RU"/>
              </w:rPr>
              <w:t>работа специалистов по запросу родителей для решения острых конфликтных ситуаций;</w:t>
            </w:r>
          </w:p>
          <w:p w:rsidR="00574B72" w:rsidRPr="00BE7183" w:rsidRDefault="00574B72" w:rsidP="0006506F">
            <w:pPr>
              <w:numPr>
                <w:ilvl w:val="0"/>
                <w:numId w:val="9"/>
              </w:numPr>
              <w:wordWrap/>
              <w:ind w:left="284" w:firstLine="785"/>
              <w:rPr>
                <w:sz w:val="24"/>
                <w:szCs w:val="24"/>
                <w:lang w:val="ru-RU"/>
              </w:rPr>
            </w:pPr>
            <w:r w:rsidRPr="00BE7183">
              <w:rPr>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574B72" w:rsidRPr="00BE7183" w:rsidRDefault="00574B72" w:rsidP="0006506F">
            <w:pPr>
              <w:pStyle w:val="a3"/>
              <w:numPr>
                <w:ilvl w:val="0"/>
                <w:numId w:val="9"/>
              </w:numPr>
              <w:ind w:left="284" w:firstLine="850"/>
              <w:rPr>
                <w:rFonts w:ascii="Times New Roman" w:cs="Times New Roman"/>
                <w:kern w:val="0"/>
                <w:sz w:val="24"/>
                <w:szCs w:val="24"/>
                <w:lang w:eastAsia="ko-KR"/>
              </w:rPr>
            </w:pPr>
            <w:r w:rsidRPr="00BE7183">
              <w:rPr>
                <w:rFonts w:ascii="Times New Roman" w:cs="Times New Roman"/>
                <w:kern w:val="0"/>
                <w:sz w:val="24"/>
                <w:szCs w:val="24"/>
                <w:lang w:eastAsia="ko-KR"/>
              </w:rPr>
              <w:t xml:space="preserve">помощь со стороны родителей в подготовке и проведении общешкольных </w:t>
            </w:r>
            <w:r w:rsidRPr="00BE7183">
              <w:rPr>
                <w:rFonts w:ascii="Times New Roman" w:cs="Times New Roman"/>
                <w:kern w:val="0"/>
                <w:sz w:val="24"/>
                <w:szCs w:val="24"/>
                <w:lang w:eastAsia="ko-KR"/>
              </w:rPr>
              <w:br/>
              <w:t>и внутриклассных мероприятий воспитательной направленности;</w:t>
            </w:r>
          </w:p>
          <w:p w:rsidR="00574B72" w:rsidRPr="00BE7183" w:rsidRDefault="00574B72" w:rsidP="0006506F">
            <w:pPr>
              <w:numPr>
                <w:ilvl w:val="0"/>
                <w:numId w:val="9"/>
              </w:numPr>
              <w:wordWrap/>
              <w:ind w:left="284" w:firstLine="785"/>
              <w:rPr>
                <w:sz w:val="24"/>
                <w:szCs w:val="24"/>
                <w:lang w:val="ru-RU"/>
              </w:rPr>
            </w:pPr>
            <w:r w:rsidRPr="00BE7183">
              <w:rPr>
                <w:sz w:val="24"/>
                <w:szCs w:val="24"/>
                <w:lang w:val="ru-RU"/>
              </w:rPr>
              <w:t xml:space="preserve">индивидуальное консультирование </w:t>
            </w:r>
            <w:r w:rsidRPr="00BE7183">
              <w:rPr>
                <w:sz w:val="24"/>
                <w:szCs w:val="24"/>
              </w:rPr>
              <w:t>c</w:t>
            </w:r>
            <w:r w:rsidRPr="00BE7183">
              <w:rPr>
                <w:sz w:val="24"/>
                <w:szCs w:val="24"/>
                <w:lang w:val="ru-RU"/>
              </w:rPr>
              <w:t xml:space="preserve"> целью координации воспитательных усилий педагогических работников и родителей.</w:t>
            </w:r>
          </w:p>
        </w:tc>
      </w:tr>
      <w:tr w:rsidR="00574B72" w:rsidRPr="00BE7183">
        <w:tc>
          <w:tcPr>
            <w:tcW w:w="10368" w:type="dxa"/>
            <w:shd w:val="clear" w:color="auto" w:fill="EAF1DD"/>
          </w:tcPr>
          <w:p w:rsidR="00574B72" w:rsidRPr="00BE7183" w:rsidRDefault="00574B72" w:rsidP="00A94D89">
            <w:pPr>
              <w:wordWrap/>
              <w:adjustRightInd w:val="0"/>
              <w:spacing w:line="336" w:lineRule="auto"/>
              <w:ind w:right="-1" w:firstLine="709"/>
              <w:jc w:val="center"/>
              <w:rPr>
                <w:rStyle w:val="CharAttribute501"/>
                <w:b/>
                <w:bCs/>
                <w:i w:val="0"/>
                <w:iCs w:val="0"/>
                <w:sz w:val="24"/>
                <w:szCs w:val="24"/>
                <w:u w:val="none"/>
                <w:lang w:val="ru-RU"/>
              </w:rPr>
            </w:pPr>
            <w:r w:rsidRPr="00BE7183">
              <w:rPr>
                <w:rStyle w:val="CharAttribute501"/>
                <w:b/>
                <w:bCs/>
                <w:i w:val="0"/>
                <w:iCs w:val="0"/>
                <w:sz w:val="24"/>
                <w:szCs w:val="24"/>
                <w:u w:val="none"/>
                <w:lang w:val="ru-RU"/>
              </w:rPr>
              <w:t>Ключевые дела</w:t>
            </w:r>
          </w:p>
        </w:tc>
      </w:tr>
      <w:tr w:rsidR="00574B72" w:rsidRPr="00BE7183">
        <w:tc>
          <w:tcPr>
            <w:tcW w:w="10368" w:type="dxa"/>
            <w:shd w:val="clear" w:color="auto" w:fill="FFFFFF"/>
          </w:tcPr>
          <w:p w:rsidR="00574B72" w:rsidRPr="00BE7183" w:rsidRDefault="00574B72" w:rsidP="0006506F">
            <w:pPr>
              <w:pStyle w:val="Default"/>
              <w:numPr>
                <w:ilvl w:val="0"/>
                <w:numId w:val="11"/>
              </w:numPr>
              <w:jc w:val="both"/>
              <w:rPr>
                <w:rStyle w:val="CharAttribute501"/>
                <w:rFonts w:eastAsia="Calibri" w:hAnsi="Times New Roman"/>
                <w:i w:val="0"/>
                <w:iCs w:val="0"/>
                <w:sz w:val="24"/>
                <w:szCs w:val="24"/>
                <w:u w:val="none"/>
              </w:rPr>
            </w:pPr>
            <w:r w:rsidRPr="00BE7183">
              <w:rPr>
                <w:rStyle w:val="CharAttribute501"/>
                <w:rFonts w:eastAsia="Calibri" w:hAnsi="Times New Roman"/>
                <w:i w:val="0"/>
                <w:iCs w:val="0"/>
                <w:sz w:val="24"/>
                <w:szCs w:val="24"/>
                <w:u w:val="none"/>
              </w:rPr>
              <w:t>Заседания Управляющего совета;</w:t>
            </w:r>
          </w:p>
          <w:p w:rsidR="00574B72" w:rsidRPr="00BE7183" w:rsidRDefault="00574B72" w:rsidP="0006506F">
            <w:pPr>
              <w:pStyle w:val="Default"/>
              <w:numPr>
                <w:ilvl w:val="0"/>
                <w:numId w:val="11"/>
              </w:numPr>
              <w:jc w:val="both"/>
              <w:rPr>
                <w:rStyle w:val="CharAttribute501"/>
                <w:rFonts w:eastAsia="Calibri" w:hAnsi="Times New Roman"/>
                <w:i w:val="0"/>
                <w:iCs w:val="0"/>
                <w:sz w:val="24"/>
                <w:szCs w:val="24"/>
                <w:u w:val="none"/>
              </w:rPr>
            </w:pPr>
            <w:r w:rsidRPr="00BE7183">
              <w:rPr>
                <w:rStyle w:val="CharAttribute501"/>
                <w:rFonts w:eastAsia="Calibri" w:hAnsi="Times New Roman"/>
                <w:i w:val="0"/>
                <w:iCs w:val="0"/>
                <w:sz w:val="24"/>
                <w:szCs w:val="24"/>
                <w:u w:val="none"/>
              </w:rPr>
              <w:t>Общешкольные родительские собрания;</w:t>
            </w:r>
          </w:p>
          <w:p w:rsidR="00574B72" w:rsidRPr="00BE7183" w:rsidRDefault="00574B72" w:rsidP="0006506F">
            <w:pPr>
              <w:pStyle w:val="Default"/>
              <w:numPr>
                <w:ilvl w:val="0"/>
                <w:numId w:val="11"/>
              </w:numPr>
              <w:jc w:val="both"/>
              <w:rPr>
                <w:rStyle w:val="CharAttribute501"/>
                <w:rFonts w:eastAsia="Calibri" w:hAnsi="Times New Roman"/>
                <w:i w:val="0"/>
                <w:iCs w:val="0"/>
                <w:sz w:val="24"/>
                <w:szCs w:val="24"/>
                <w:u w:val="none"/>
              </w:rPr>
            </w:pPr>
            <w:r w:rsidRPr="00BE7183">
              <w:rPr>
                <w:rStyle w:val="CharAttribute501"/>
                <w:rFonts w:eastAsia="Calibri" w:hAnsi="Times New Roman"/>
                <w:i w:val="0"/>
                <w:iCs w:val="0"/>
                <w:sz w:val="24"/>
                <w:szCs w:val="24"/>
                <w:u w:val="none"/>
              </w:rPr>
              <w:t>Родительский дорожный патруль;</w:t>
            </w:r>
          </w:p>
          <w:p w:rsidR="00574B72" w:rsidRPr="00BE7183" w:rsidRDefault="00574B72" w:rsidP="0006506F">
            <w:pPr>
              <w:pStyle w:val="Default"/>
              <w:numPr>
                <w:ilvl w:val="0"/>
                <w:numId w:val="11"/>
              </w:numPr>
              <w:jc w:val="both"/>
              <w:rPr>
                <w:rStyle w:val="CharAttribute501"/>
                <w:rFonts w:eastAsia="Calibri" w:hAnsi="Times New Roman"/>
                <w:i w:val="0"/>
                <w:iCs w:val="0"/>
                <w:sz w:val="24"/>
                <w:szCs w:val="24"/>
                <w:u w:val="none"/>
              </w:rPr>
            </w:pPr>
            <w:r w:rsidRPr="00BE7183">
              <w:rPr>
                <w:rStyle w:val="CharAttribute501"/>
                <w:rFonts w:eastAsia="Calibri" w:hAnsi="Times New Roman"/>
                <w:i w:val="0"/>
                <w:iCs w:val="0"/>
                <w:sz w:val="24"/>
                <w:szCs w:val="24"/>
                <w:u w:val="none"/>
              </w:rPr>
              <w:t>Родительский лекторий;</w:t>
            </w:r>
          </w:p>
          <w:p w:rsidR="00574B72" w:rsidRPr="00BE7183" w:rsidRDefault="00574B72" w:rsidP="0006506F">
            <w:pPr>
              <w:pStyle w:val="Default"/>
              <w:numPr>
                <w:ilvl w:val="0"/>
                <w:numId w:val="11"/>
              </w:numPr>
              <w:jc w:val="both"/>
              <w:rPr>
                <w:rStyle w:val="CharAttribute501"/>
                <w:rFonts w:eastAsia="Calibri" w:hAnsi="Times New Roman"/>
                <w:i w:val="0"/>
                <w:iCs w:val="0"/>
                <w:sz w:val="24"/>
                <w:szCs w:val="24"/>
                <w:u w:val="none"/>
              </w:rPr>
            </w:pPr>
            <w:r w:rsidRPr="00BE7183">
              <w:rPr>
                <w:rStyle w:val="CharAttribute501"/>
                <w:rFonts w:eastAsia="Calibri" w:hAnsi="Times New Roman"/>
                <w:i w:val="0"/>
                <w:iCs w:val="0"/>
                <w:sz w:val="24"/>
                <w:szCs w:val="24"/>
                <w:u w:val="none"/>
              </w:rPr>
              <w:t>Выпуск информационного стенда «Родительский калейдоскоп»;</w:t>
            </w:r>
          </w:p>
          <w:p w:rsidR="00574B72" w:rsidRPr="00BE7183" w:rsidRDefault="00574B72" w:rsidP="0006506F">
            <w:pPr>
              <w:pStyle w:val="Default"/>
              <w:numPr>
                <w:ilvl w:val="0"/>
                <w:numId w:val="11"/>
              </w:numPr>
              <w:jc w:val="both"/>
              <w:rPr>
                <w:rStyle w:val="CharAttribute501"/>
                <w:rFonts w:eastAsia="Calibri" w:hAnsi="Times New Roman"/>
                <w:i w:val="0"/>
                <w:iCs w:val="0"/>
                <w:sz w:val="24"/>
                <w:szCs w:val="24"/>
                <w:u w:val="none"/>
              </w:rPr>
            </w:pPr>
            <w:r w:rsidRPr="00BE7183">
              <w:rPr>
                <w:rStyle w:val="CharAttribute501"/>
                <w:rFonts w:eastAsia="Calibri" w:hAnsi="Times New Roman"/>
                <w:i w:val="0"/>
                <w:iCs w:val="0"/>
                <w:sz w:val="24"/>
                <w:szCs w:val="24"/>
                <w:u w:val="none"/>
              </w:rPr>
              <w:t>Индивидуальные консультации «Спрашиваем-отвечаем»;</w:t>
            </w:r>
          </w:p>
          <w:p w:rsidR="00574B72" w:rsidRPr="00BE7183" w:rsidRDefault="00574B72" w:rsidP="0006506F">
            <w:pPr>
              <w:pStyle w:val="Default"/>
              <w:numPr>
                <w:ilvl w:val="0"/>
                <w:numId w:val="11"/>
              </w:numPr>
              <w:jc w:val="both"/>
              <w:rPr>
                <w:rStyle w:val="CharAttribute501"/>
                <w:rFonts w:eastAsia="Calibri" w:hAnsi="Times New Roman"/>
                <w:i w:val="0"/>
                <w:iCs w:val="0"/>
                <w:sz w:val="24"/>
                <w:szCs w:val="24"/>
                <w:u w:val="none"/>
              </w:rPr>
            </w:pPr>
            <w:r w:rsidRPr="00BE7183">
              <w:rPr>
                <w:rStyle w:val="CharAttribute501"/>
                <w:rFonts w:eastAsia="Calibri" w:hAnsi="Times New Roman"/>
                <w:i w:val="0"/>
                <w:iCs w:val="0"/>
                <w:sz w:val="24"/>
                <w:szCs w:val="24"/>
                <w:u w:val="none"/>
              </w:rPr>
              <w:t>Проведение рейдов;</w:t>
            </w:r>
          </w:p>
          <w:p w:rsidR="00574B72" w:rsidRPr="00BE7183" w:rsidRDefault="00574B72" w:rsidP="0006506F">
            <w:pPr>
              <w:pStyle w:val="Default"/>
              <w:numPr>
                <w:ilvl w:val="0"/>
                <w:numId w:val="11"/>
              </w:numPr>
              <w:jc w:val="both"/>
              <w:rPr>
                <w:rStyle w:val="CharAttribute501"/>
                <w:rFonts w:eastAsia="Calibri" w:hAnsi="Times New Roman"/>
                <w:i w:val="0"/>
                <w:iCs w:val="0"/>
                <w:sz w:val="24"/>
                <w:szCs w:val="24"/>
                <w:u w:val="none"/>
              </w:rPr>
            </w:pPr>
            <w:r w:rsidRPr="00BE7183">
              <w:rPr>
                <w:rStyle w:val="CharAttribute501"/>
                <w:rFonts w:eastAsia="Calibri" w:hAnsi="Times New Roman"/>
                <w:i w:val="0"/>
                <w:iCs w:val="0"/>
                <w:sz w:val="24"/>
                <w:szCs w:val="24"/>
                <w:u w:val="none"/>
              </w:rPr>
              <w:t>Общешкольный совет родителей;</w:t>
            </w:r>
          </w:p>
          <w:p w:rsidR="00574B72" w:rsidRPr="00BE7183" w:rsidRDefault="00574B72" w:rsidP="0006506F">
            <w:pPr>
              <w:pStyle w:val="Default"/>
              <w:numPr>
                <w:ilvl w:val="0"/>
                <w:numId w:val="11"/>
              </w:numPr>
              <w:jc w:val="both"/>
              <w:rPr>
                <w:rStyle w:val="CharAttribute501"/>
                <w:rFonts w:eastAsia="Calibri" w:hAnsi="Times New Roman"/>
                <w:i w:val="0"/>
                <w:iCs w:val="0"/>
                <w:sz w:val="24"/>
                <w:szCs w:val="24"/>
                <w:u w:val="none"/>
              </w:rPr>
            </w:pPr>
            <w:r w:rsidRPr="00BE7183">
              <w:rPr>
                <w:rStyle w:val="CharAttribute501"/>
                <w:rFonts w:eastAsia="Calibri" w:hAnsi="Times New Roman"/>
                <w:i w:val="0"/>
                <w:iCs w:val="0"/>
                <w:sz w:val="24"/>
                <w:szCs w:val="24"/>
                <w:u w:val="none"/>
              </w:rPr>
              <w:t>Обследование жилищно-бытовых условий;</w:t>
            </w:r>
          </w:p>
          <w:p w:rsidR="00574B72" w:rsidRPr="00BE7183" w:rsidRDefault="00574B72" w:rsidP="0006506F">
            <w:pPr>
              <w:pStyle w:val="Default"/>
              <w:numPr>
                <w:ilvl w:val="0"/>
                <w:numId w:val="11"/>
              </w:numPr>
              <w:jc w:val="both"/>
              <w:rPr>
                <w:rStyle w:val="CharAttribute501"/>
                <w:rFonts w:eastAsia="Calibri" w:hAnsi="Times New Roman"/>
                <w:i w:val="0"/>
                <w:iCs w:val="0"/>
                <w:sz w:val="24"/>
                <w:szCs w:val="24"/>
                <w:u w:val="none"/>
              </w:rPr>
            </w:pPr>
            <w:r w:rsidRPr="00BE7183">
              <w:rPr>
                <w:rStyle w:val="CharAttribute501"/>
                <w:rFonts w:eastAsia="Calibri" w:hAnsi="Times New Roman"/>
                <w:i w:val="0"/>
                <w:iCs w:val="0"/>
                <w:sz w:val="24"/>
                <w:szCs w:val="24"/>
                <w:u w:val="none"/>
              </w:rPr>
              <w:t>Родительские тренинги;</w:t>
            </w:r>
          </w:p>
          <w:p w:rsidR="00574B72" w:rsidRPr="00BE7183" w:rsidRDefault="00574B72" w:rsidP="0006506F">
            <w:pPr>
              <w:pStyle w:val="Default"/>
              <w:numPr>
                <w:ilvl w:val="0"/>
                <w:numId w:val="11"/>
              </w:numPr>
              <w:jc w:val="both"/>
              <w:rPr>
                <w:rStyle w:val="CharAttribute501"/>
                <w:rFonts w:eastAsia="Calibri" w:hAnsi="Times New Roman"/>
                <w:i w:val="0"/>
                <w:iCs w:val="0"/>
                <w:sz w:val="24"/>
                <w:szCs w:val="24"/>
                <w:u w:val="none"/>
              </w:rPr>
            </w:pPr>
            <w:r w:rsidRPr="00BE7183">
              <w:rPr>
                <w:rStyle w:val="CharAttribute501"/>
                <w:rFonts w:eastAsia="Calibri" w:hAnsi="Times New Roman"/>
                <w:i w:val="0"/>
                <w:iCs w:val="0"/>
                <w:sz w:val="24"/>
                <w:szCs w:val="24"/>
                <w:u w:val="none"/>
              </w:rPr>
              <w:t>«Реализация программы «Заботливые родители – здоровые и счастливые дети»;</w:t>
            </w:r>
          </w:p>
          <w:p w:rsidR="00574B72" w:rsidRPr="00BE7183" w:rsidRDefault="00574B72" w:rsidP="0006506F">
            <w:pPr>
              <w:pStyle w:val="Default"/>
              <w:numPr>
                <w:ilvl w:val="0"/>
                <w:numId w:val="11"/>
              </w:numPr>
              <w:jc w:val="both"/>
              <w:rPr>
                <w:rStyle w:val="CharAttribute501"/>
                <w:rFonts w:eastAsia="Calibri" w:hAnsi="Times New Roman"/>
                <w:i w:val="0"/>
                <w:iCs w:val="0"/>
                <w:sz w:val="24"/>
                <w:szCs w:val="24"/>
                <w:u w:val="none"/>
              </w:rPr>
            </w:pPr>
            <w:r w:rsidRPr="00BE7183">
              <w:rPr>
                <w:rStyle w:val="CharAttribute501"/>
                <w:rFonts w:eastAsia="Calibri" w:hAnsi="Times New Roman"/>
                <w:i w:val="0"/>
                <w:iCs w:val="0"/>
                <w:sz w:val="24"/>
                <w:szCs w:val="24"/>
                <w:u w:val="none"/>
              </w:rPr>
              <w:t>Дни открытых дверей;</w:t>
            </w:r>
          </w:p>
          <w:p w:rsidR="00574B72" w:rsidRPr="00BE7183" w:rsidRDefault="00574B72" w:rsidP="0006506F">
            <w:pPr>
              <w:pStyle w:val="Default"/>
              <w:numPr>
                <w:ilvl w:val="0"/>
                <w:numId w:val="11"/>
              </w:numPr>
              <w:jc w:val="both"/>
              <w:rPr>
                <w:rStyle w:val="CharAttribute501"/>
                <w:rFonts w:eastAsia="Calibri" w:hAnsi="Times New Roman"/>
                <w:i w:val="0"/>
                <w:iCs w:val="0"/>
                <w:sz w:val="24"/>
                <w:szCs w:val="24"/>
                <w:u w:val="none"/>
              </w:rPr>
            </w:pPr>
            <w:r w:rsidRPr="00BE7183">
              <w:rPr>
                <w:rStyle w:val="CharAttribute501"/>
                <w:rFonts w:eastAsia="Calibri" w:hAnsi="Times New Roman"/>
                <w:i w:val="0"/>
                <w:iCs w:val="0"/>
                <w:sz w:val="24"/>
                <w:szCs w:val="24"/>
                <w:u w:val="none"/>
              </w:rPr>
              <w:t>Забота о многодетных и социально незащищенных семьях;</w:t>
            </w:r>
          </w:p>
          <w:p w:rsidR="00574B72" w:rsidRPr="00BE7183" w:rsidRDefault="00574B72" w:rsidP="0006506F">
            <w:pPr>
              <w:pStyle w:val="Default"/>
              <w:numPr>
                <w:ilvl w:val="0"/>
                <w:numId w:val="11"/>
              </w:numPr>
              <w:jc w:val="both"/>
              <w:rPr>
                <w:rFonts w:ascii="Times New Roman" w:hAnsi="Times New Roman" w:cs="Times New Roman"/>
              </w:rPr>
            </w:pPr>
            <w:r w:rsidRPr="00BE7183">
              <w:rPr>
                <w:rFonts w:ascii="Times New Roman" w:hAnsi="Times New Roman" w:cs="Times New Roman"/>
              </w:rPr>
              <w:t>Служба медиации;</w:t>
            </w:r>
          </w:p>
          <w:p w:rsidR="00574B72" w:rsidRPr="00BE7183" w:rsidRDefault="00574B72" w:rsidP="0006506F">
            <w:pPr>
              <w:pStyle w:val="Default"/>
              <w:numPr>
                <w:ilvl w:val="0"/>
                <w:numId w:val="11"/>
              </w:numPr>
              <w:jc w:val="both"/>
              <w:rPr>
                <w:rStyle w:val="CharAttribute501"/>
                <w:rFonts w:eastAsia="Calibri" w:cs="Cambria"/>
                <w:i w:val="0"/>
                <w:iCs w:val="0"/>
                <w:sz w:val="24"/>
                <w:szCs w:val="24"/>
                <w:u w:val="none"/>
              </w:rPr>
            </w:pPr>
            <w:r w:rsidRPr="00BE7183">
              <w:rPr>
                <w:rFonts w:ascii="Times New Roman" w:hAnsi="Times New Roman" w:cs="Times New Roman"/>
              </w:rPr>
              <w:t>Профилактическая работа с родителями.</w:t>
            </w:r>
          </w:p>
        </w:tc>
      </w:tr>
    </w:tbl>
    <w:p w:rsidR="00574B72" w:rsidRPr="00BE7183" w:rsidRDefault="00016A00" w:rsidP="007F6B6D">
      <w:pPr>
        <w:tabs>
          <w:tab w:val="left" w:pos="851"/>
        </w:tabs>
        <w:wordWrap/>
        <w:spacing w:line="336" w:lineRule="auto"/>
        <w:jc w:val="center"/>
        <w:rPr>
          <w:b/>
          <w:bCs/>
          <w:color w:val="000000"/>
          <w:w w:val="0"/>
          <w:sz w:val="24"/>
          <w:szCs w:val="24"/>
          <w:lang w:val="ru-RU"/>
        </w:rPr>
      </w:pPr>
      <w:r w:rsidRPr="00BE7183">
        <w:rPr>
          <w:b/>
          <w:bCs/>
          <w:color w:val="000000"/>
          <w:w w:val="0"/>
          <w:sz w:val="24"/>
          <w:szCs w:val="24"/>
          <w:lang w:val="ru-RU"/>
        </w:rPr>
        <w:lastRenderedPageBreak/>
        <w:t>2</w:t>
      </w:r>
      <w:r w:rsidR="00574B72" w:rsidRPr="00BE7183">
        <w:rPr>
          <w:b/>
          <w:bCs/>
          <w:color w:val="000000"/>
          <w:w w:val="0"/>
          <w:sz w:val="24"/>
          <w:szCs w:val="24"/>
          <w:lang w:val="ru-RU"/>
        </w:rPr>
        <w:t>.5. Модуль «Самоуправление»</w:t>
      </w:r>
    </w:p>
    <w:p w:rsidR="00574B72" w:rsidRPr="00BE7183" w:rsidRDefault="00574B72" w:rsidP="006B1D3B">
      <w:pPr>
        <w:rPr>
          <w:color w:val="000000"/>
          <w:sz w:val="24"/>
          <w:szCs w:val="24"/>
          <w:lang w:val="ru-RU"/>
        </w:rPr>
      </w:pPr>
      <w:r w:rsidRPr="00BE7183">
        <w:rPr>
          <w:color w:val="000000"/>
          <w:sz w:val="24"/>
          <w:szCs w:val="24"/>
          <w:lang w:val="ru-RU"/>
        </w:rPr>
        <w:t xml:space="preserve">Особая роль принадлежит детскому самоуправлению, дающему возможность ориентировать самих себя, свои силы, на анализ своих возможностей, в конечном итоге, на самосовершенствование. </w:t>
      </w:r>
    </w:p>
    <w:p w:rsidR="00574B72" w:rsidRPr="00BE7183" w:rsidRDefault="004A637F" w:rsidP="006B1D3B">
      <w:pPr>
        <w:shd w:val="clear" w:color="auto" w:fill="FFFFFF"/>
        <w:tabs>
          <w:tab w:val="left" w:pos="1027"/>
        </w:tabs>
        <w:adjustRightInd w:val="0"/>
        <w:ind w:firstLine="1026"/>
        <w:rPr>
          <w:color w:val="000000"/>
          <w:sz w:val="24"/>
          <w:szCs w:val="24"/>
          <w:lang w:val="ru-RU"/>
        </w:rPr>
      </w:pPr>
      <w:r w:rsidRPr="004A637F">
        <w:rPr>
          <w:noProof/>
          <w:sz w:val="24"/>
          <w:szCs w:val="24"/>
          <w:lang w:val="ru-RU" w:eastAsia="ru-RU"/>
        </w:rPr>
        <w:pict>
          <v:group id="_x0000_s1076" editas="radial" style="position:absolute;left:0;text-align:left;margin-left:198.7pt;margin-top:34.3pt;width:207.6pt;height:202.15pt;z-index:251647488" coordorigin="1866,2278" coordsize="8206,8232">
            <o:lock v:ext="edit" aspectratio="t"/>
            <o:diagram v:ext="edit" dgmstyle="0" dgmscalex="33158" dgmscaley="32187" dgmfontsize="5" constrainbounds="1866,2291,10072,10497">
              <o:relationtable v:ext="edit">
                <o:rel v:ext="edit" idsrc="#_s1088" iddest="#_s1088"/>
                <o:rel v:ext="edit" idsrc="#_s1087" iddest="#_s1088" idcntr="#_s1086"/>
                <o:rel v:ext="edit" idsrc="#_s1085" iddest="#_s1088" idcntr="#_s1084"/>
                <o:rel v:ext="edit" idsrc="#_s1083" iddest="#_s1088" idcntr="#_s1082"/>
                <o:rel v:ext="edit" idsrc="#_s1081" iddest="#_s1088" idcntr="#_s1080"/>
                <o:rel v:ext="edit" idsrc="#_s1079" iddest="#_s1088" idcntr="#_s1078"/>
              </o:relationtable>
            </o:diagram>
            <v:shape id="_x0000_s1077" type="#_x0000_t75" style="position:absolute;left:1866;top:2278;width:8206;height:8232" o:preferrelative="f">
              <v:fill o:detectmouseclick="t"/>
              <v:path o:extrusionok="t" o:connecttype="none"/>
              <o:lock v:ext="edit" text="t"/>
            </v:shape>
            <v:line id="_s1078" o:spid="_x0000_s1078" style="position:absolute;flip:x y;v-text-anchor:middle" from="4017,5759" to="4995,6077" o:dgmnodekind="65535" strokeweight="2.25pt"/>
            <v:oval id="_s1079" o:spid="_x0000_s1079" style="position:absolute;left:2017;top:4417;width:2051;height:2051;v-text-anchor:middle" o:dgmnodekind="0" fillcolor="#c9f">
              <v:fill color2="purple" rotate="t" focus="100%" type="gradient"/>
              <v:textbox style="mso-next-textbox:#_s1079" inset="0,0,0,0">
                <w:txbxContent>
                  <w:p w:rsidR="00BE7183" w:rsidRPr="00E93DF7" w:rsidRDefault="00BE7183" w:rsidP="006B1D3B">
                    <w:pPr>
                      <w:jc w:val="center"/>
                      <w:rPr>
                        <w:b/>
                        <w:bCs/>
                        <w:sz w:val="12"/>
                        <w:szCs w:val="12"/>
                      </w:rPr>
                    </w:pPr>
                  </w:p>
                  <w:p w:rsidR="00BE7183" w:rsidRPr="00E93DF7" w:rsidRDefault="00BE7183" w:rsidP="006B1D3B">
                    <w:pPr>
                      <w:jc w:val="center"/>
                      <w:rPr>
                        <w:b/>
                        <w:bCs/>
                        <w:sz w:val="12"/>
                        <w:szCs w:val="12"/>
                      </w:rPr>
                    </w:pPr>
                    <w:r w:rsidRPr="00E93DF7">
                      <w:rPr>
                        <w:b/>
                        <w:bCs/>
                        <w:sz w:val="12"/>
                        <w:szCs w:val="12"/>
                      </w:rPr>
                      <w:t>Самоопре</w:t>
                    </w:r>
                  </w:p>
                  <w:p w:rsidR="00BE7183" w:rsidRPr="00E93DF7" w:rsidRDefault="00BE7183" w:rsidP="006B1D3B">
                    <w:pPr>
                      <w:jc w:val="center"/>
                      <w:rPr>
                        <w:b/>
                        <w:bCs/>
                        <w:sz w:val="8"/>
                        <w:szCs w:val="8"/>
                      </w:rPr>
                    </w:pPr>
                    <w:r w:rsidRPr="00E93DF7">
                      <w:rPr>
                        <w:b/>
                        <w:bCs/>
                        <w:sz w:val="12"/>
                        <w:szCs w:val="12"/>
                      </w:rPr>
                      <w:t>деление</w:t>
                    </w:r>
                  </w:p>
                </w:txbxContent>
              </v:textbox>
            </v:oval>
            <v:line id="_s1080" o:spid="_x0000_s1080" style="position:absolute;flip:x;v-text-anchor:middle" from="4763,7222" to="5367,8054" o:dgmnodekind="65535" strokeweight="2.25pt"/>
            <v:oval id="_s1081" o:spid="_x0000_s1081" style="position:absolute;left:3135;top:7858;width:2051;height:2051;v-text-anchor:middle" o:dgmnodekind="0" fillcolor="#fc9">
              <v:fill color2="#930" rotate="t" focus="100%" type="gradient"/>
              <v:textbox style="mso-next-textbox:#_s1081" inset="0,0,0,0">
                <w:txbxContent>
                  <w:p w:rsidR="00BE7183" w:rsidRPr="00E93DF7" w:rsidRDefault="00BE7183" w:rsidP="006B1D3B">
                    <w:pPr>
                      <w:rPr>
                        <w:b/>
                        <w:bCs/>
                        <w:sz w:val="12"/>
                        <w:szCs w:val="12"/>
                      </w:rPr>
                    </w:pPr>
                  </w:p>
                  <w:p w:rsidR="00BE7183" w:rsidRPr="00E93DF7" w:rsidRDefault="00BE7183" w:rsidP="006B1D3B">
                    <w:pPr>
                      <w:rPr>
                        <w:b/>
                        <w:bCs/>
                        <w:sz w:val="8"/>
                        <w:szCs w:val="8"/>
                      </w:rPr>
                    </w:pPr>
                    <w:r w:rsidRPr="00E93DF7">
                      <w:rPr>
                        <w:b/>
                        <w:bCs/>
                        <w:sz w:val="12"/>
                        <w:szCs w:val="12"/>
                      </w:rPr>
                      <w:t>Самоанализ</w:t>
                    </w:r>
                  </w:p>
                </w:txbxContent>
              </v:textbox>
              <o:callout v:ext="edit" minusy="t"/>
            </v:oval>
            <v:line id="_s1082" o:spid="_x0000_s1082" style="position:absolute;v-text-anchor:middle" from="6571,7222" to="7176,8054" o:dgmnodekind="65535" strokeweight="2.25pt"/>
            <v:oval id="_s1083" o:spid="_x0000_s1083" style="position:absolute;left:6753;top:7858;width:2051;height:2051;v-text-anchor:middle" o:dgmnodekind="0" fillcolor="#cfc">
              <v:fill color2="green" rotate="t" focus="100%" type="gradient"/>
              <v:textbox style="mso-next-textbox:#_s1083" inset="0,0,0,0">
                <w:txbxContent>
                  <w:p w:rsidR="00BE7183" w:rsidRPr="00E93DF7" w:rsidRDefault="00BE7183" w:rsidP="006B1D3B">
                    <w:pPr>
                      <w:jc w:val="center"/>
                      <w:rPr>
                        <w:b/>
                        <w:bCs/>
                        <w:spacing w:val="-2"/>
                        <w:sz w:val="12"/>
                        <w:szCs w:val="12"/>
                      </w:rPr>
                    </w:pPr>
                  </w:p>
                  <w:p w:rsidR="00BE7183" w:rsidRPr="00E93DF7" w:rsidRDefault="00BE7183" w:rsidP="006B1D3B">
                    <w:pPr>
                      <w:jc w:val="center"/>
                      <w:rPr>
                        <w:b/>
                        <w:bCs/>
                        <w:spacing w:val="-2"/>
                        <w:sz w:val="12"/>
                        <w:szCs w:val="12"/>
                      </w:rPr>
                    </w:pPr>
                    <w:r w:rsidRPr="00E93DF7">
                      <w:rPr>
                        <w:b/>
                        <w:bCs/>
                        <w:spacing w:val="-2"/>
                        <w:sz w:val="12"/>
                        <w:szCs w:val="12"/>
                      </w:rPr>
                      <w:t>Самовоспи</w:t>
                    </w:r>
                  </w:p>
                  <w:p w:rsidR="00BE7183" w:rsidRPr="00E93DF7" w:rsidRDefault="00BE7183" w:rsidP="006B1D3B">
                    <w:pPr>
                      <w:jc w:val="center"/>
                      <w:rPr>
                        <w:b/>
                        <w:bCs/>
                        <w:sz w:val="8"/>
                        <w:szCs w:val="8"/>
                      </w:rPr>
                    </w:pPr>
                    <w:r w:rsidRPr="00E93DF7">
                      <w:rPr>
                        <w:b/>
                        <w:bCs/>
                        <w:spacing w:val="-2"/>
                        <w:sz w:val="12"/>
                        <w:szCs w:val="12"/>
                      </w:rPr>
                      <w:t>тание</w:t>
                    </w:r>
                  </w:p>
                </w:txbxContent>
              </v:textbox>
              <o:callout v:ext="edit" minusy="t"/>
            </v:oval>
            <v:line id="_s1084" o:spid="_x0000_s1084" style="position:absolute;flip:y;v-text-anchor:middle" from="6943,5759" to="7921,6077" o:dgmnodekind="65535" strokeweight="2.25pt"/>
            <v:oval id="_s1085" o:spid="_x0000_s1085" style="position:absolute;left:7871;top:4417;width:2051;height:2051;v-text-anchor:middle" o:dgmnodekind="0" fillcolor="aqua">
              <v:fill color2="blue" rotate="t" focus="100%" type="gradient"/>
              <v:textbox style="mso-next-textbox:#_s1085" inset="0,0,0,0">
                <w:txbxContent>
                  <w:p w:rsidR="00BE7183" w:rsidRPr="00E93DF7" w:rsidRDefault="00BE7183" w:rsidP="006B1D3B">
                    <w:pPr>
                      <w:jc w:val="center"/>
                      <w:rPr>
                        <w:b/>
                        <w:bCs/>
                        <w:spacing w:val="-2"/>
                        <w:sz w:val="12"/>
                        <w:szCs w:val="12"/>
                      </w:rPr>
                    </w:pPr>
                  </w:p>
                  <w:p w:rsidR="00BE7183" w:rsidRPr="00E93DF7" w:rsidRDefault="00BE7183" w:rsidP="006B1D3B">
                    <w:pPr>
                      <w:jc w:val="center"/>
                      <w:rPr>
                        <w:b/>
                        <w:bCs/>
                        <w:spacing w:val="-2"/>
                        <w:sz w:val="12"/>
                        <w:szCs w:val="12"/>
                      </w:rPr>
                    </w:pPr>
                    <w:r w:rsidRPr="00E93DF7">
                      <w:rPr>
                        <w:b/>
                        <w:bCs/>
                        <w:spacing w:val="-2"/>
                        <w:sz w:val="12"/>
                        <w:szCs w:val="12"/>
                      </w:rPr>
                      <w:t>Самостоя</w:t>
                    </w:r>
                  </w:p>
                  <w:p w:rsidR="00BE7183" w:rsidRPr="00E93DF7" w:rsidRDefault="00BE7183" w:rsidP="006B1D3B">
                    <w:pPr>
                      <w:jc w:val="center"/>
                      <w:rPr>
                        <w:b/>
                        <w:bCs/>
                        <w:sz w:val="8"/>
                        <w:szCs w:val="8"/>
                      </w:rPr>
                    </w:pPr>
                    <w:r w:rsidRPr="00E93DF7">
                      <w:rPr>
                        <w:b/>
                        <w:bCs/>
                        <w:spacing w:val="-2"/>
                        <w:sz w:val="12"/>
                        <w:szCs w:val="12"/>
                      </w:rPr>
                      <w:t>тельность</w:t>
                    </w:r>
                  </w:p>
                </w:txbxContent>
              </v:textbox>
              <o:callout v:ext="edit" minusy="t"/>
            </v:oval>
            <v:line id="_s1086" o:spid="_x0000_s1086" style="position:absolute;flip:y;v-text-anchor:middle" from="5969,4341" to="5969,5369" o:dgmnodekind="65535" strokeweight="2.25pt"/>
            <v:oval id="_s1087" o:spid="_x0000_s1087" style="position:absolute;left:4944;top:2291;width:2051;height:2051;v-text-anchor:middle" o:dgmnodekind="0" fillcolor="#f93">
              <v:fill color2="maroon" rotate="t" focus="100%" type="gradient"/>
              <v:textbox style="mso-next-textbox:#_s1087" inset="0,0,0,0">
                <w:txbxContent>
                  <w:p w:rsidR="00BE7183" w:rsidRPr="00E93DF7" w:rsidRDefault="00BE7183" w:rsidP="006B1D3B">
                    <w:pPr>
                      <w:jc w:val="center"/>
                      <w:rPr>
                        <w:b/>
                        <w:bCs/>
                        <w:spacing w:val="-2"/>
                        <w:sz w:val="12"/>
                        <w:szCs w:val="12"/>
                      </w:rPr>
                    </w:pPr>
                  </w:p>
                  <w:p w:rsidR="00BE7183" w:rsidRPr="00E93DF7" w:rsidRDefault="00BE7183" w:rsidP="006B1D3B">
                    <w:pPr>
                      <w:jc w:val="center"/>
                      <w:rPr>
                        <w:b/>
                        <w:bCs/>
                        <w:spacing w:val="-2"/>
                        <w:sz w:val="12"/>
                        <w:szCs w:val="12"/>
                      </w:rPr>
                    </w:pPr>
                    <w:r w:rsidRPr="00E93DF7">
                      <w:rPr>
                        <w:b/>
                        <w:bCs/>
                        <w:spacing w:val="-2"/>
                        <w:sz w:val="12"/>
                        <w:szCs w:val="12"/>
                      </w:rPr>
                      <w:t>Самооргани</w:t>
                    </w:r>
                  </w:p>
                  <w:p w:rsidR="00BE7183" w:rsidRPr="00E93DF7" w:rsidRDefault="00BE7183" w:rsidP="006B1D3B">
                    <w:pPr>
                      <w:jc w:val="center"/>
                      <w:rPr>
                        <w:b/>
                        <w:bCs/>
                        <w:sz w:val="8"/>
                        <w:szCs w:val="8"/>
                      </w:rPr>
                    </w:pPr>
                    <w:r w:rsidRPr="00E93DF7">
                      <w:rPr>
                        <w:b/>
                        <w:bCs/>
                        <w:spacing w:val="-2"/>
                        <w:sz w:val="12"/>
                        <w:szCs w:val="12"/>
                      </w:rPr>
                      <w:t>зация</w:t>
                    </w:r>
                  </w:p>
                </w:txbxContent>
              </v:textbox>
              <o:callout v:ext="edit" minusy="t"/>
            </v:oval>
            <v:oval id="_s1088" o:spid="_x0000_s1088" style="position:absolute;left:4944;top:5369;width:2051;height:2051;v-text-anchor:middle" o:dgmnodekind="0" fillcolor="yellow">
              <v:fill color2="#f60" rotate="t" focus="100%" type="gradient"/>
              <v:textbox style="mso-next-textbox:#_s1088" inset="0,0,0,0">
                <w:txbxContent>
                  <w:p w:rsidR="00BE7183" w:rsidRPr="00E93DF7" w:rsidRDefault="00BE7183" w:rsidP="006B1D3B">
                    <w:pPr>
                      <w:jc w:val="center"/>
                      <w:rPr>
                        <w:b/>
                        <w:bCs/>
                        <w:sz w:val="11"/>
                        <w:szCs w:val="11"/>
                      </w:rPr>
                    </w:pPr>
                    <w:r w:rsidRPr="00E93DF7">
                      <w:rPr>
                        <w:b/>
                        <w:bCs/>
                        <w:sz w:val="11"/>
                        <w:szCs w:val="11"/>
                      </w:rPr>
                      <w:t>Формирова</w:t>
                    </w:r>
                  </w:p>
                  <w:p w:rsidR="00BE7183" w:rsidRPr="00E93DF7" w:rsidRDefault="00BE7183" w:rsidP="006B1D3B">
                    <w:pPr>
                      <w:jc w:val="center"/>
                      <w:rPr>
                        <w:b/>
                        <w:bCs/>
                        <w:sz w:val="11"/>
                        <w:szCs w:val="11"/>
                      </w:rPr>
                    </w:pPr>
                    <w:r w:rsidRPr="00E93DF7">
                      <w:rPr>
                        <w:b/>
                        <w:bCs/>
                        <w:sz w:val="11"/>
                        <w:szCs w:val="11"/>
                      </w:rPr>
                      <w:t xml:space="preserve">ние </w:t>
                    </w:r>
                  </w:p>
                  <w:p w:rsidR="00BE7183" w:rsidRPr="00E93DF7" w:rsidRDefault="00BE7183" w:rsidP="006B1D3B">
                    <w:pPr>
                      <w:jc w:val="center"/>
                      <w:rPr>
                        <w:b/>
                        <w:bCs/>
                        <w:sz w:val="11"/>
                        <w:szCs w:val="11"/>
                      </w:rPr>
                    </w:pPr>
                    <w:r w:rsidRPr="00E93DF7">
                      <w:rPr>
                        <w:b/>
                        <w:bCs/>
                        <w:sz w:val="11"/>
                        <w:szCs w:val="11"/>
                      </w:rPr>
                      <w:t>личности школьника</w:t>
                    </w:r>
                  </w:p>
                </w:txbxContent>
              </v:textbox>
              <o:callout v:ext="edit" minusy="t"/>
            </v:oval>
          </v:group>
        </w:pict>
      </w:r>
      <w:r w:rsidR="00574B72" w:rsidRPr="00BE7183">
        <w:rPr>
          <w:b/>
          <w:bCs/>
          <w:spacing w:val="-3"/>
          <w:sz w:val="24"/>
          <w:szCs w:val="24"/>
          <w:lang w:val="ru-RU"/>
        </w:rPr>
        <w:t>Цель</w:t>
      </w:r>
      <w:r w:rsidR="00574B72" w:rsidRPr="00BE7183">
        <w:rPr>
          <w:spacing w:val="-3"/>
          <w:sz w:val="24"/>
          <w:szCs w:val="24"/>
          <w:lang w:val="ru-RU"/>
        </w:rPr>
        <w:t xml:space="preserve"> ученического самоуправления:</w:t>
      </w:r>
      <w:r w:rsidR="00574B72" w:rsidRPr="00BE7183">
        <w:rPr>
          <w:spacing w:val="-4"/>
          <w:sz w:val="24"/>
          <w:szCs w:val="24"/>
          <w:lang w:val="ru-RU"/>
        </w:rPr>
        <w:t>формирование</w:t>
      </w:r>
      <w:r w:rsidR="00574B72" w:rsidRPr="00BE7183">
        <w:rPr>
          <w:sz w:val="24"/>
          <w:szCs w:val="24"/>
          <w:lang w:val="ru-RU"/>
        </w:rPr>
        <w:t xml:space="preserve">личности школьника на основе </w:t>
      </w:r>
      <w:r w:rsidR="00574B72" w:rsidRPr="00BE7183">
        <w:rPr>
          <w:spacing w:val="-2"/>
          <w:sz w:val="24"/>
          <w:szCs w:val="24"/>
          <w:lang w:val="ru-RU"/>
        </w:rPr>
        <w:t xml:space="preserve"> пяти «само»: самоорганизация, самостоятельность, самовоспитание, </w:t>
      </w:r>
      <w:r w:rsidR="00574B72" w:rsidRPr="00BE7183">
        <w:rPr>
          <w:sz w:val="24"/>
          <w:szCs w:val="24"/>
          <w:lang w:val="ru-RU"/>
        </w:rPr>
        <w:t xml:space="preserve">самоанализ, </w:t>
      </w:r>
      <w:r w:rsidR="00574B72" w:rsidRPr="00BE7183">
        <w:rPr>
          <w:color w:val="000000"/>
          <w:sz w:val="24"/>
          <w:szCs w:val="24"/>
          <w:lang w:val="ru-RU"/>
        </w:rPr>
        <w:t>самоопределение.</w:t>
      </w:r>
    </w:p>
    <w:p w:rsidR="00574B72" w:rsidRPr="00BE7183" w:rsidRDefault="00574B72" w:rsidP="006B1D3B">
      <w:pPr>
        <w:shd w:val="clear" w:color="auto" w:fill="FFFFFF"/>
        <w:tabs>
          <w:tab w:val="left" w:pos="1027"/>
        </w:tabs>
        <w:adjustRightInd w:val="0"/>
        <w:ind w:firstLine="1026"/>
        <w:rPr>
          <w:color w:val="000000"/>
          <w:sz w:val="24"/>
          <w:szCs w:val="24"/>
          <w:lang w:val="ru-RU"/>
        </w:rPr>
      </w:pPr>
    </w:p>
    <w:p w:rsidR="00574B72" w:rsidRPr="00BE7183" w:rsidRDefault="00574B72" w:rsidP="006B1D3B">
      <w:pPr>
        <w:shd w:val="clear" w:color="auto" w:fill="FFFFFF"/>
        <w:tabs>
          <w:tab w:val="left" w:pos="1027"/>
        </w:tabs>
        <w:adjustRightInd w:val="0"/>
        <w:ind w:firstLine="1026"/>
        <w:rPr>
          <w:color w:val="000000"/>
          <w:sz w:val="24"/>
          <w:szCs w:val="24"/>
          <w:lang w:val="ru-RU"/>
        </w:rPr>
      </w:pPr>
    </w:p>
    <w:p w:rsidR="00574B72" w:rsidRPr="00BE7183" w:rsidRDefault="00574B72" w:rsidP="006B1D3B">
      <w:pPr>
        <w:shd w:val="clear" w:color="auto" w:fill="FFFFFF"/>
        <w:tabs>
          <w:tab w:val="left" w:pos="1027"/>
        </w:tabs>
        <w:adjustRightInd w:val="0"/>
        <w:ind w:firstLine="1026"/>
        <w:rPr>
          <w:color w:val="000000"/>
          <w:sz w:val="24"/>
          <w:szCs w:val="24"/>
          <w:lang w:val="ru-RU"/>
        </w:rPr>
      </w:pPr>
    </w:p>
    <w:p w:rsidR="00574B72" w:rsidRPr="00BE7183" w:rsidRDefault="00574B72" w:rsidP="006B1D3B">
      <w:pPr>
        <w:shd w:val="clear" w:color="auto" w:fill="FFFFFF"/>
        <w:tabs>
          <w:tab w:val="left" w:pos="1027"/>
        </w:tabs>
        <w:adjustRightInd w:val="0"/>
        <w:ind w:firstLine="1026"/>
        <w:rPr>
          <w:color w:val="000000"/>
          <w:sz w:val="24"/>
          <w:szCs w:val="24"/>
          <w:lang w:val="ru-RU"/>
        </w:rPr>
      </w:pPr>
    </w:p>
    <w:p w:rsidR="00574B72" w:rsidRPr="00BE7183" w:rsidRDefault="00574B72" w:rsidP="006B1D3B">
      <w:pPr>
        <w:shd w:val="clear" w:color="auto" w:fill="FFFFFF"/>
        <w:tabs>
          <w:tab w:val="left" w:pos="1027"/>
        </w:tabs>
        <w:adjustRightInd w:val="0"/>
        <w:ind w:firstLine="1026"/>
        <w:rPr>
          <w:color w:val="000000"/>
          <w:sz w:val="24"/>
          <w:szCs w:val="24"/>
          <w:lang w:val="ru-RU"/>
        </w:rPr>
      </w:pPr>
    </w:p>
    <w:p w:rsidR="00574B72" w:rsidRPr="00BE7183" w:rsidRDefault="00574B72" w:rsidP="006B1D3B">
      <w:pPr>
        <w:shd w:val="clear" w:color="auto" w:fill="FFFFFF"/>
        <w:tabs>
          <w:tab w:val="left" w:pos="1027"/>
        </w:tabs>
        <w:adjustRightInd w:val="0"/>
        <w:ind w:firstLine="1026"/>
        <w:rPr>
          <w:color w:val="FF0000"/>
          <w:sz w:val="24"/>
          <w:szCs w:val="24"/>
          <w:lang w:val="ru-RU"/>
        </w:rPr>
      </w:pPr>
    </w:p>
    <w:p w:rsidR="00574B72" w:rsidRPr="00BE7183" w:rsidRDefault="00574B72" w:rsidP="00B64E89">
      <w:pPr>
        <w:tabs>
          <w:tab w:val="left" w:pos="851"/>
        </w:tabs>
        <w:wordWrap/>
        <w:spacing w:line="336" w:lineRule="auto"/>
        <w:jc w:val="center"/>
        <w:rPr>
          <w:b/>
          <w:bCs/>
          <w:color w:val="000000"/>
          <w:w w:val="0"/>
          <w:sz w:val="24"/>
          <w:szCs w:val="24"/>
          <w:lang w:val="ru-RU"/>
        </w:rPr>
      </w:pPr>
    </w:p>
    <w:p w:rsidR="00574B72" w:rsidRPr="00BE7183" w:rsidRDefault="00574B72" w:rsidP="007F413B">
      <w:pPr>
        <w:pStyle w:val="af4"/>
        <w:spacing w:before="0" w:beforeAutospacing="0" w:after="0" w:afterAutospacing="0"/>
        <w:jc w:val="both"/>
        <w:rPr>
          <w:b/>
          <w:bCs/>
          <w:color w:val="000000"/>
        </w:rPr>
      </w:pPr>
    </w:p>
    <w:p w:rsidR="00016A00" w:rsidRPr="00BE7183" w:rsidRDefault="00016A00" w:rsidP="007F413B">
      <w:pPr>
        <w:pStyle w:val="af4"/>
        <w:spacing w:before="0" w:beforeAutospacing="0" w:after="0" w:afterAutospacing="0"/>
        <w:jc w:val="both"/>
        <w:rPr>
          <w:b/>
          <w:bCs/>
          <w:color w:val="000000"/>
        </w:rPr>
      </w:pPr>
    </w:p>
    <w:p w:rsidR="00016A00" w:rsidRPr="00BE7183" w:rsidRDefault="00016A00" w:rsidP="007F413B">
      <w:pPr>
        <w:pStyle w:val="af4"/>
        <w:spacing w:before="0" w:beforeAutospacing="0" w:after="0" w:afterAutospacing="0"/>
        <w:jc w:val="both"/>
        <w:rPr>
          <w:b/>
          <w:bCs/>
          <w:color w:val="000000"/>
        </w:rPr>
      </w:pPr>
    </w:p>
    <w:p w:rsidR="00574B72" w:rsidRPr="00BE7183" w:rsidRDefault="00574B72" w:rsidP="007F413B">
      <w:pPr>
        <w:pStyle w:val="af4"/>
        <w:spacing w:before="0" w:beforeAutospacing="0" w:after="0" w:afterAutospacing="0"/>
        <w:jc w:val="both"/>
        <w:rPr>
          <w:color w:val="000000"/>
        </w:rPr>
      </w:pPr>
      <w:r w:rsidRPr="00BE7183">
        <w:rPr>
          <w:b/>
          <w:bCs/>
          <w:color w:val="000000"/>
        </w:rPr>
        <w:t>Задачами</w:t>
      </w:r>
      <w:r w:rsidRPr="00BE7183">
        <w:rPr>
          <w:color w:val="000000"/>
        </w:rPr>
        <w:t xml:space="preserve"> деятельности ученического самоуправления являются: </w:t>
      </w:r>
    </w:p>
    <w:p w:rsidR="00574B72" w:rsidRPr="00BE7183" w:rsidRDefault="00574B72" w:rsidP="007F413B">
      <w:pPr>
        <w:rPr>
          <w:color w:val="000000"/>
          <w:sz w:val="24"/>
          <w:szCs w:val="24"/>
          <w:lang w:val="ru-RU"/>
        </w:rPr>
      </w:pPr>
      <w:r w:rsidRPr="00BE7183">
        <w:rPr>
          <w:color w:val="000000"/>
          <w:sz w:val="24"/>
          <w:szCs w:val="24"/>
          <w:lang w:val="ru-RU"/>
        </w:rPr>
        <w:t>-  развитие навыков лидерского поведения, организаторских знаний, умений, навыков коллективной деятельности;</w:t>
      </w:r>
    </w:p>
    <w:p w:rsidR="00574B72" w:rsidRPr="00BE7183" w:rsidRDefault="00574B72" w:rsidP="007F413B">
      <w:pPr>
        <w:pStyle w:val="af4"/>
        <w:spacing w:before="0" w:beforeAutospacing="0" w:after="0" w:afterAutospacing="0"/>
        <w:jc w:val="both"/>
        <w:rPr>
          <w:color w:val="000000"/>
        </w:rPr>
      </w:pPr>
      <w:r w:rsidRPr="00BE7183">
        <w:rPr>
          <w:color w:val="000000"/>
        </w:rPr>
        <w:t xml:space="preserve">  -  представление интересов учащихся в управляющейсистеме гимназии; </w:t>
      </w:r>
    </w:p>
    <w:p w:rsidR="00574B72" w:rsidRPr="00BE7183" w:rsidRDefault="00574B72" w:rsidP="007F413B">
      <w:pPr>
        <w:pStyle w:val="af4"/>
        <w:spacing w:before="0" w:beforeAutospacing="0" w:after="0" w:afterAutospacing="0"/>
        <w:jc w:val="both"/>
        <w:rPr>
          <w:color w:val="000000"/>
        </w:rPr>
      </w:pPr>
      <w:r w:rsidRPr="00BE7183">
        <w:rPr>
          <w:color w:val="000000"/>
        </w:rPr>
        <w:t>  - поддержка и развитие инициатив учащихся в школьной и общественной жизни;                   </w:t>
      </w:r>
    </w:p>
    <w:p w:rsidR="00574B72" w:rsidRPr="00BE7183" w:rsidRDefault="00574B72" w:rsidP="007F413B">
      <w:pPr>
        <w:pStyle w:val="af4"/>
        <w:spacing w:before="0" w:beforeAutospacing="0" w:after="0" w:afterAutospacing="0"/>
        <w:jc w:val="both"/>
        <w:rPr>
          <w:color w:val="000000"/>
        </w:rPr>
      </w:pPr>
      <w:r w:rsidRPr="00BE7183">
        <w:rPr>
          <w:color w:val="000000"/>
        </w:rPr>
        <w:t xml:space="preserve"> - создание условий для воспитания школьников в духе демократической культуры,     </w:t>
      </w:r>
    </w:p>
    <w:p w:rsidR="00574B72" w:rsidRPr="00BE7183" w:rsidRDefault="00574B72" w:rsidP="007F413B">
      <w:pPr>
        <w:pStyle w:val="af4"/>
        <w:spacing w:before="0" w:beforeAutospacing="0" w:after="0" w:afterAutospacing="0"/>
        <w:jc w:val="both"/>
      </w:pPr>
      <w:r w:rsidRPr="00BE7183">
        <w:rPr>
          <w:color w:val="000000"/>
        </w:rPr>
        <w:t>социальной ответственности и гражданской активности.</w:t>
      </w:r>
    </w:p>
    <w:p w:rsidR="00574B72" w:rsidRPr="00BE7183" w:rsidRDefault="00574B72" w:rsidP="00175845">
      <w:pPr>
        <w:wordWrap/>
        <w:adjustRightInd w:val="0"/>
        <w:ind w:firstLine="709"/>
        <w:rPr>
          <w:sz w:val="24"/>
          <w:szCs w:val="24"/>
          <w:lang w:val="ru-RU"/>
        </w:rPr>
      </w:pPr>
      <w:r w:rsidRPr="00BE7183">
        <w:rPr>
          <w:sz w:val="24"/>
          <w:szCs w:val="24"/>
          <w:lang w:val="ru-RU"/>
        </w:rPr>
        <w:t>Детское самоуправление в гимназии осуществляется следующим образом:</w:t>
      </w:r>
    </w:p>
    <w:p w:rsidR="003D460C" w:rsidRPr="00BE7183" w:rsidRDefault="003D460C" w:rsidP="00175845">
      <w:pPr>
        <w:wordWrap/>
        <w:adjustRightInd w:val="0"/>
        <w:ind w:firstLine="709"/>
        <w:rPr>
          <w:sz w:val="24"/>
          <w:szCs w:val="24"/>
          <w:lang w:val="ru-RU"/>
        </w:rPr>
      </w:pPr>
    </w:p>
    <w:p w:rsidR="003D460C" w:rsidRPr="00BE7183" w:rsidRDefault="003D460C" w:rsidP="003D460C">
      <w:pPr>
        <w:jc w:val="center"/>
        <w:rPr>
          <w:b/>
          <w:color w:val="00B050"/>
          <w:sz w:val="24"/>
          <w:szCs w:val="24"/>
          <w:lang w:val="ru-RU"/>
        </w:rPr>
      </w:pPr>
      <w:r w:rsidRPr="00BE7183">
        <w:rPr>
          <w:b/>
          <w:color w:val="00B050"/>
          <w:sz w:val="24"/>
          <w:szCs w:val="24"/>
          <w:lang w:val="ru-RU"/>
        </w:rPr>
        <w:t>Схема ученического самоуправления</w:t>
      </w:r>
    </w:p>
    <w:p w:rsidR="003D460C" w:rsidRPr="00BE7183" w:rsidRDefault="003D460C" w:rsidP="003D460C">
      <w:pPr>
        <w:jc w:val="center"/>
        <w:rPr>
          <w:sz w:val="24"/>
          <w:szCs w:val="24"/>
          <w:lang w:val="ru-RU"/>
        </w:rPr>
      </w:pPr>
      <w:r w:rsidRPr="00BE7183">
        <w:rPr>
          <w:b/>
          <w:color w:val="00B050"/>
          <w:sz w:val="24"/>
          <w:szCs w:val="24"/>
          <w:lang w:val="ru-RU"/>
        </w:rPr>
        <w:t>МОУ "Майская гимназия Белгородского района Белгородской области</w:t>
      </w:r>
      <w:r w:rsidR="004A637F" w:rsidRPr="004A637F">
        <w:rPr>
          <w:noProof/>
          <w:sz w:val="24"/>
          <w:szCs w:val="24"/>
        </w:rPr>
        <w:pict>
          <v:shape id="Picture 9" o:spid="_x0000_s1164" type="#_x0000_t32" style="position:absolute;left:0;text-align:left;margin-left:198.35pt;margin-top:169.35pt;width:.75pt;height:29.95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" strokecolor="#4f81bd" strokeweight=".5pt">
            <v:stroke startarrow="open" endarrow="open"/>
          </v:shape>
        </w:pict>
      </w:r>
    </w:p>
    <w:p w:rsidR="003D460C" w:rsidRPr="00BE7183" w:rsidRDefault="003D460C" w:rsidP="003D460C">
      <w:pPr>
        <w:jc w:val="center"/>
        <w:rPr>
          <w:sz w:val="24"/>
          <w:szCs w:val="24"/>
          <w:lang w:val="ru-RU"/>
        </w:rPr>
      </w:pPr>
    </w:p>
    <w:p w:rsidR="003D460C" w:rsidRPr="00BE7183" w:rsidRDefault="004A637F" w:rsidP="003D460C">
      <w:pPr>
        <w:jc w:val="center"/>
        <w:rPr>
          <w:sz w:val="24"/>
          <w:szCs w:val="24"/>
          <w:lang w:val="ru-RU"/>
        </w:rPr>
      </w:pPr>
      <w:r w:rsidRPr="004A637F">
        <w:rPr>
          <w:noProof/>
          <w:sz w:val="24"/>
          <w:szCs w:val="24"/>
        </w:rPr>
        <w:pict>
          <v:roundrect id="Picture 1" o:spid="_x0000_s1172" style="position:absolute;left:0;text-align:left;margin-left:73.05pt;margin-top:4.4pt;width:250.6pt;height:30.7pt;z-index:2516689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" fillcolor="#00b0f0" strokecolor="#5c4776" strokeweight="2pt">
            <v:textbox>
              <w:txbxContent>
                <w:p w:rsidR="00BE7183" w:rsidRPr="003D460C" w:rsidRDefault="00BE7183" w:rsidP="003D460C">
                  <w:pPr>
                    <w:jc w:val="center"/>
                    <w:rPr>
                      <w:color w:val="000000"/>
                      <w:sz w:val="40"/>
                    </w:rPr>
                  </w:pPr>
                  <w:r w:rsidRPr="003D460C">
                    <w:rPr>
                      <w:color w:val="000000"/>
                      <w:sz w:val="40"/>
                    </w:rPr>
                    <w:t>КОНФЕРЕНЦИЯ</w:t>
                  </w:r>
                </w:p>
              </w:txbxContent>
            </v:textbox>
          </v:roundrect>
        </w:pict>
      </w:r>
    </w:p>
    <w:p w:rsidR="003D460C" w:rsidRPr="00BE7183" w:rsidRDefault="003D460C" w:rsidP="003D460C">
      <w:pPr>
        <w:rPr>
          <w:sz w:val="24"/>
          <w:szCs w:val="24"/>
          <w:lang w:val="ru-RU"/>
        </w:rPr>
      </w:pPr>
    </w:p>
    <w:p w:rsidR="003D460C" w:rsidRPr="00BE7183" w:rsidRDefault="003D460C" w:rsidP="003D460C">
      <w:pPr>
        <w:jc w:val="center"/>
        <w:rPr>
          <w:sz w:val="24"/>
          <w:szCs w:val="24"/>
          <w:lang w:val="ru-RU"/>
        </w:rPr>
      </w:pPr>
    </w:p>
    <w:p w:rsidR="003D460C" w:rsidRPr="00BE7183" w:rsidRDefault="004A637F" w:rsidP="00175845">
      <w:pPr>
        <w:wordWrap/>
        <w:adjustRightInd w:val="0"/>
        <w:ind w:firstLine="709"/>
        <w:rPr>
          <w:sz w:val="24"/>
          <w:szCs w:val="24"/>
          <w:lang w:val="ru-RU"/>
        </w:rPr>
      </w:pPr>
      <w:r w:rsidRPr="004A637F">
        <w:rPr>
          <w:noProof/>
          <w:sz w:val="24"/>
          <w:szCs w:val="24"/>
        </w:rPr>
        <w:pict>
          <v:roundrect id="Picture 2" o:spid="_x0000_s1171" style="position:absolute;left:0;text-align:left;margin-left:73.8pt;margin-top:3.8pt;width:250.6pt;height:28.95pt;z-index:2516700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" fillcolor="#9ee256" strokecolor="#8c3836" strokeweight="2pt">
            <v:fill color2="#52762d" focus="100%"/>
            <v:textbox>
              <w:txbxContent>
                <w:p w:rsidR="00BE7183" w:rsidRPr="003D460C" w:rsidRDefault="00BE7183" w:rsidP="003D460C">
                  <w:pPr>
                    <w:jc w:val="center"/>
                    <w:rPr>
                      <w:color w:val="000000"/>
                      <w:sz w:val="40"/>
                    </w:rPr>
                  </w:pPr>
                  <w:r w:rsidRPr="003D460C">
                    <w:rPr>
                      <w:color w:val="000000"/>
                      <w:sz w:val="40"/>
                    </w:rPr>
                    <w:t xml:space="preserve">ПРЕЗИДЕНТ </w:t>
                  </w:r>
                </w:p>
              </w:txbxContent>
            </v:textbox>
          </v:roundrect>
        </w:pict>
      </w:r>
    </w:p>
    <w:p w:rsidR="003D460C" w:rsidRPr="00BE7183" w:rsidRDefault="003D460C" w:rsidP="003D460C">
      <w:pPr>
        <w:wordWrap/>
        <w:adjustRightInd w:val="0"/>
        <w:rPr>
          <w:sz w:val="24"/>
          <w:szCs w:val="24"/>
          <w:lang w:val="ru-RU"/>
        </w:rPr>
      </w:pPr>
    </w:p>
    <w:p w:rsidR="003D460C" w:rsidRPr="00BE7183" w:rsidRDefault="003D460C" w:rsidP="00175845">
      <w:pPr>
        <w:wordWrap/>
        <w:adjustRightInd w:val="0"/>
        <w:ind w:firstLine="709"/>
        <w:rPr>
          <w:sz w:val="24"/>
          <w:szCs w:val="24"/>
          <w:lang w:val="ru-RU"/>
        </w:rPr>
      </w:pPr>
    </w:p>
    <w:p w:rsidR="003D460C" w:rsidRPr="00BE7183" w:rsidRDefault="004A637F" w:rsidP="00175845">
      <w:pPr>
        <w:wordWrap/>
        <w:adjustRightInd w:val="0"/>
        <w:ind w:firstLine="709"/>
        <w:rPr>
          <w:sz w:val="24"/>
          <w:szCs w:val="24"/>
          <w:lang w:val="ru-RU"/>
        </w:rPr>
      </w:pPr>
      <w:r w:rsidRPr="004A637F">
        <w:rPr>
          <w:noProof/>
          <w:sz w:val="24"/>
          <w:szCs w:val="24"/>
        </w:rPr>
        <w:pict>
          <v:roundrect id="Picture 4" o:spid="_x0000_s1169" style="position:absolute;left:0;text-align:left;margin-left:9.85pt;margin-top:.5pt;width:199.1pt;height:28.5pt;z-index:2516720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" fillcolor="#7b32b2" strokecolor="#4bacc6" strokeweight="2pt">
            <v:fill color2="#401a5d" focus="100%"/>
            <v:textbox>
              <w:txbxContent>
                <w:p w:rsidR="00BE7183" w:rsidRPr="003D460C" w:rsidRDefault="00BE7183" w:rsidP="003D460C">
                  <w:pPr>
                    <w:jc w:val="center"/>
                    <w:rPr>
                      <w:color w:val="FFFFFF"/>
                      <w:sz w:val="40"/>
                    </w:rPr>
                  </w:pPr>
                  <w:r w:rsidRPr="003D460C">
                    <w:rPr>
                      <w:color w:val="FFFFFF"/>
                      <w:sz w:val="40"/>
                    </w:rPr>
                    <w:t>СОВЕТ СТАРОСТ</w:t>
                  </w:r>
                </w:p>
              </w:txbxContent>
            </v:textbox>
          </v:roundrect>
        </w:pict>
      </w:r>
      <w:r w:rsidRPr="004A637F">
        <w:rPr>
          <w:noProof/>
          <w:sz w:val="24"/>
          <w:szCs w:val="24"/>
        </w:rPr>
        <w:pict>
          <v:roundrect id="Picture 3" o:spid="_x0000_s1170" style="position:absolute;left:0;text-align:left;margin-left:258.3pt;margin-top:.5pt;width:177.9pt;height:61.3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" fillcolor="#ffc000" strokecolor="#385d8a" strokeweight="2pt">
            <v:textbox>
              <w:txbxContent>
                <w:p w:rsidR="00BE7183" w:rsidRPr="003D460C" w:rsidRDefault="00BE7183" w:rsidP="003D460C">
                  <w:pPr>
                    <w:jc w:val="center"/>
                    <w:rPr>
                      <w:color w:val="000000"/>
                      <w:sz w:val="40"/>
                    </w:rPr>
                  </w:pPr>
                  <w:r w:rsidRPr="003D460C">
                    <w:rPr>
                      <w:color w:val="000000"/>
                      <w:sz w:val="40"/>
                    </w:rPr>
                    <w:t>ПОМОЩНИК</w:t>
                  </w:r>
                </w:p>
                <w:p w:rsidR="00BE7183" w:rsidRPr="003D460C" w:rsidRDefault="00BE7183" w:rsidP="003D460C">
                  <w:pPr>
                    <w:jc w:val="center"/>
                    <w:rPr>
                      <w:color w:val="000000"/>
                      <w:sz w:val="40"/>
                    </w:rPr>
                  </w:pPr>
                  <w:r w:rsidRPr="003D460C">
                    <w:rPr>
                      <w:color w:val="000000"/>
                      <w:sz w:val="40"/>
                    </w:rPr>
                    <w:t xml:space="preserve"> ПРЕЗИДЕНТА</w:t>
                  </w:r>
                </w:p>
              </w:txbxContent>
            </v:textbox>
          </v:roundrect>
        </w:pict>
      </w:r>
    </w:p>
    <w:p w:rsidR="003D460C" w:rsidRPr="00BE7183" w:rsidRDefault="003D460C" w:rsidP="003D460C">
      <w:pPr>
        <w:wordWrap/>
        <w:adjustRightInd w:val="0"/>
        <w:rPr>
          <w:sz w:val="24"/>
          <w:szCs w:val="24"/>
          <w:lang w:val="ru-RU"/>
        </w:rPr>
      </w:pPr>
    </w:p>
    <w:p w:rsidR="003D460C" w:rsidRPr="00BE7183" w:rsidRDefault="003D460C" w:rsidP="003D460C">
      <w:pPr>
        <w:pStyle w:val="23"/>
        <w:spacing w:after="0" w:line="240" w:lineRule="auto"/>
        <w:jc w:val="both"/>
      </w:pPr>
    </w:p>
    <w:p w:rsidR="003D460C" w:rsidRPr="00BE7183" w:rsidRDefault="004A637F" w:rsidP="003D460C">
      <w:pPr>
        <w:pStyle w:val="23"/>
        <w:spacing w:after="0" w:line="240" w:lineRule="auto"/>
        <w:jc w:val="both"/>
      </w:pPr>
      <w:r>
        <w:rPr>
          <w:noProof/>
        </w:rPr>
        <w:pict>
          <v:roundrect id="Picture 5" o:spid="_x0000_s1168" style="position:absolute;left:0;text-align:left;margin-left:9.85pt;margin-top:10.35pt;width:210.55pt;height:40.75pt;z-index:2516730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" fillcolor="yellow" strokecolor="#385d8a" strokeweight="2pt">
            <v:textbox>
              <w:txbxContent>
                <w:p w:rsidR="00BE7183" w:rsidRPr="003D460C" w:rsidRDefault="00BE7183" w:rsidP="003D460C">
                  <w:pPr>
                    <w:jc w:val="center"/>
                    <w:rPr>
                      <w:color w:val="000000"/>
                      <w:sz w:val="40"/>
                    </w:rPr>
                  </w:pPr>
                  <w:r w:rsidRPr="003D460C">
                    <w:rPr>
                      <w:color w:val="000000"/>
                      <w:sz w:val="40"/>
                    </w:rPr>
                    <w:t>АКТИВ КЛАССА</w:t>
                  </w:r>
                </w:p>
              </w:txbxContent>
            </v:textbox>
          </v:roundrect>
        </w:pict>
      </w:r>
    </w:p>
    <w:p w:rsidR="003D460C" w:rsidRPr="00BE7183" w:rsidRDefault="003D460C" w:rsidP="003D460C">
      <w:pPr>
        <w:pStyle w:val="23"/>
        <w:spacing w:after="0" w:line="240" w:lineRule="auto"/>
        <w:jc w:val="both"/>
      </w:pPr>
    </w:p>
    <w:p w:rsidR="003D460C" w:rsidRPr="00BE7183" w:rsidRDefault="003D460C" w:rsidP="003D460C">
      <w:pPr>
        <w:pStyle w:val="23"/>
        <w:spacing w:after="0" w:line="240" w:lineRule="auto"/>
        <w:jc w:val="both"/>
      </w:pPr>
    </w:p>
    <w:p w:rsidR="003D460C" w:rsidRPr="00BE7183" w:rsidRDefault="003D460C" w:rsidP="003D460C">
      <w:pPr>
        <w:pStyle w:val="23"/>
        <w:spacing w:after="0" w:line="240" w:lineRule="auto"/>
        <w:jc w:val="both"/>
      </w:pPr>
    </w:p>
    <w:p w:rsidR="003D460C" w:rsidRPr="00BE7183" w:rsidRDefault="004A637F" w:rsidP="003D460C">
      <w:pPr>
        <w:pStyle w:val="23"/>
        <w:spacing w:after="0" w:line="240" w:lineRule="auto"/>
        <w:jc w:val="both"/>
      </w:pPr>
      <w:r>
        <w:rPr>
          <w:noProof/>
        </w:rPr>
        <w:pict>
          <v:roundrect id="Picture 6" o:spid="_x0000_s1167" style="position:absolute;left:0;text-align:left;margin-left:96.55pt;margin-top:3.55pt;width:296.2pt;height:95.05pt;z-index:2516741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" fillcolor="#e30000" strokecolor="#5c4776" strokeweight="2pt">
            <v:fill color2="#760303" focus="100%"/>
            <v:textbox>
              <w:txbxContent>
                <w:p w:rsidR="00BE7183" w:rsidRPr="003D460C" w:rsidRDefault="00BE7183" w:rsidP="003D460C">
                  <w:pPr>
                    <w:jc w:val="center"/>
                    <w:rPr>
                      <w:color w:val="000000"/>
                      <w:sz w:val="40"/>
                    </w:rPr>
                  </w:pPr>
                  <w:r w:rsidRPr="003D460C">
                    <w:rPr>
                      <w:color w:val="000000"/>
                      <w:sz w:val="40"/>
                    </w:rPr>
                    <w:t xml:space="preserve">КЛАССНЫЕ </w:t>
                  </w:r>
                </w:p>
                <w:p w:rsidR="00BE7183" w:rsidRPr="003D460C" w:rsidRDefault="00BE7183" w:rsidP="003D460C">
                  <w:pPr>
                    <w:jc w:val="center"/>
                    <w:rPr>
                      <w:color w:val="000000"/>
                      <w:sz w:val="40"/>
                    </w:rPr>
                  </w:pPr>
                  <w:r w:rsidRPr="003D460C">
                    <w:rPr>
                      <w:color w:val="000000"/>
                      <w:sz w:val="40"/>
                    </w:rPr>
                    <w:t>КОЛЛЕКТИВЫ</w:t>
                  </w:r>
                </w:p>
              </w:txbxContent>
            </v:textbox>
          </v:roundrect>
        </w:pict>
      </w:r>
    </w:p>
    <w:p w:rsidR="003D460C" w:rsidRPr="00BE7183" w:rsidRDefault="003D460C" w:rsidP="003D460C">
      <w:pPr>
        <w:pStyle w:val="23"/>
        <w:spacing w:after="0" w:line="240" w:lineRule="auto"/>
        <w:jc w:val="both"/>
      </w:pPr>
    </w:p>
    <w:p w:rsidR="003D460C" w:rsidRPr="00BE7183" w:rsidRDefault="003D460C" w:rsidP="003D460C">
      <w:pPr>
        <w:pStyle w:val="23"/>
        <w:spacing w:after="0" w:line="240" w:lineRule="auto"/>
        <w:jc w:val="both"/>
      </w:pPr>
    </w:p>
    <w:p w:rsidR="003D460C" w:rsidRPr="00BE7183" w:rsidRDefault="003D460C" w:rsidP="003D460C">
      <w:pPr>
        <w:pStyle w:val="23"/>
        <w:spacing w:after="0" w:line="240" w:lineRule="auto"/>
        <w:jc w:val="both"/>
      </w:pPr>
    </w:p>
    <w:p w:rsidR="003D460C" w:rsidRPr="00BE7183" w:rsidRDefault="003D460C" w:rsidP="003D460C">
      <w:pPr>
        <w:pStyle w:val="23"/>
        <w:spacing w:after="0" w:line="240" w:lineRule="auto"/>
        <w:jc w:val="both"/>
      </w:pPr>
    </w:p>
    <w:p w:rsidR="003D460C" w:rsidRPr="00BE7183" w:rsidRDefault="003D460C" w:rsidP="003D460C">
      <w:pPr>
        <w:pStyle w:val="23"/>
        <w:spacing w:after="0" w:line="240" w:lineRule="auto"/>
        <w:jc w:val="both"/>
      </w:pPr>
    </w:p>
    <w:p w:rsidR="003D460C" w:rsidRPr="00BE7183" w:rsidRDefault="003D460C" w:rsidP="003D460C">
      <w:pPr>
        <w:pStyle w:val="23"/>
        <w:spacing w:after="0" w:line="240" w:lineRule="auto"/>
        <w:jc w:val="both"/>
      </w:pPr>
    </w:p>
    <w:p w:rsidR="003D460C" w:rsidRPr="00BE7183" w:rsidRDefault="003D460C" w:rsidP="003D460C">
      <w:pPr>
        <w:pStyle w:val="23"/>
        <w:spacing w:after="0" w:line="240" w:lineRule="auto"/>
        <w:jc w:val="both"/>
      </w:pPr>
    </w:p>
    <w:p w:rsidR="003D460C" w:rsidRPr="00BE7183" w:rsidRDefault="003D460C" w:rsidP="003D460C">
      <w:pPr>
        <w:pStyle w:val="23"/>
        <w:spacing w:after="0" w:line="240" w:lineRule="auto"/>
        <w:jc w:val="both"/>
      </w:pPr>
    </w:p>
    <w:p w:rsidR="003D460C" w:rsidRPr="00BE7183" w:rsidRDefault="003D460C" w:rsidP="003D460C">
      <w:pPr>
        <w:pStyle w:val="23"/>
        <w:spacing w:after="0" w:line="240" w:lineRule="auto"/>
        <w:jc w:val="both"/>
      </w:pPr>
      <w:r w:rsidRPr="00BE7183">
        <w:t xml:space="preserve">Высшим органом  ученического самоуправления является конференция, которая созывается 2 раза в  год. </w:t>
      </w:r>
    </w:p>
    <w:p w:rsidR="003D460C" w:rsidRPr="00BE7183" w:rsidRDefault="003D460C" w:rsidP="003D460C">
      <w:pPr>
        <w:pStyle w:val="23"/>
        <w:spacing w:after="0" w:line="240" w:lineRule="auto"/>
        <w:rPr>
          <w:b/>
          <w:bCs/>
        </w:rPr>
      </w:pPr>
      <w:r w:rsidRPr="00BE7183">
        <w:rPr>
          <w:color w:val="000000"/>
        </w:rPr>
        <w:t xml:space="preserve">        Деятельность Президента  регламентирован  Положением о Президенте .</w:t>
      </w:r>
    </w:p>
    <w:p w:rsidR="003D460C" w:rsidRPr="00BE7183" w:rsidRDefault="003D460C" w:rsidP="003D460C">
      <w:pPr>
        <w:rPr>
          <w:sz w:val="24"/>
          <w:szCs w:val="24"/>
          <w:lang w:val="ru-RU"/>
        </w:rPr>
      </w:pPr>
      <w:r w:rsidRPr="00BE7183">
        <w:rPr>
          <w:sz w:val="24"/>
          <w:szCs w:val="24"/>
          <w:lang w:val="ru-RU"/>
        </w:rPr>
        <w:t xml:space="preserve">        Совет учащихся  представлен в гимназии Правительством – Совет старост.</w:t>
      </w:r>
    </w:p>
    <w:p w:rsidR="003D460C" w:rsidRPr="00BE7183" w:rsidRDefault="003D460C" w:rsidP="003D460C">
      <w:pPr>
        <w:rPr>
          <w:sz w:val="24"/>
          <w:szCs w:val="24"/>
          <w:lang w:val="ru-RU"/>
        </w:rPr>
      </w:pPr>
      <w:r w:rsidRPr="00BE7183">
        <w:rPr>
          <w:sz w:val="24"/>
          <w:szCs w:val="24"/>
          <w:lang w:val="ru-RU"/>
        </w:rPr>
        <w:lastRenderedPageBreak/>
        <w:t xml:space="preserve">       Основными функциями Правительства  являются:</w:t>
      </w:r>
    </w:p>
    <w:p w:rsidR="003D460C" w:rsidRPr="00BE7183" w:rsidRDefault="003D460C" w:rsidP="003D460C">
      <w:pPr>
        <w:numPr>
          <w:ilvl w:val="0"/>
          <w:numId w:val="12"/>
        </w:numPr>
        <w:wordWrap/>
        <w:adjustRightInd w:val="0"/>
        <w:ind w:left="0" w:firstLine="709"/>
        <w:rPr>
          <w:sz w:val="24"/>
          <w:szCs w:val="24"/>
        </w:rPr>
      </w:pPr>
      <w:r w:rsidRPr="00BE7183">
        <w:rPr>
          <w:sz w:val="24"/>
          <w:szCs w:val="24"/>
        </w:rPr>
        <w:t>планирование своей деятельности;</w:t>
      </w:r>
    </w:p>
    <w:p w:rsidR="003D460C" w:rsidRPr="00BE7183" w:rsidRDefault="003D460C" w:rsidP="003D460C">
      <w:pPr>
        <w:numPr>
          <w:ilvl w:val="0"/>
          <w:numId w:val="12"/>
        </w:numPr>
        <w:wordWrap/>
        <w:adjustRightInd w:val="0"/>
        <w:ind w:left="0" w:firstLine="709"/>
        <w:rPr>
          <w:sz w:val="24"/>
          <w:szCs w:val="24"/>
          <w:lang w:val="ru-RU"/>
        </w:rPr>
      </w:pPr>
      <w:r w:rsidRPr="00BE7183">
        <w:rPr>
          <w:sz w:val="24"/>
          <w:szCs w:val="24"/>
          <w:lang w:val="ru-RU"/>
        </w:rPr>
        <w:t>обеспечение участия учащихся в управлении гимназии;</w:t>
      </w:r>
    </w:p>
    <w:p w:rsidR="003D460C" w:rsidRPr="00BE7183" w:rsidRDefault="003D460C" w:rsidP="003D460C">
      <w:pPr>
        <w:numPr>
          <w:ilvl w:val="0"/>
          <w:numId w:val="12"/>
        </w:numPr>
        <w:wordWrap/>
        <w:adjustRightInd w:val="0"/>
        <w:ind w:left="0" w:firstLine="709"/>
        <w:rPr>
          <w:sz w:val="24"/>
          <w:szCs w:val="24"/>
          <w:lang w:val="ru-RU"/>
        </w:rPr>
      </w:pPr>
      <w:r w:rsidRPr="00BE7183">
        <w:rPr>
          <w:sz w:val="24"/>
          <w:szCs w:val="24"/>
          <w:lang w:val="ru-RU"/>
        </w:rPr>
        <w:t>представление и защита прав и интересов учащихся;</w:t>
      </w:r>
    </w:p>
    <w:p w:rsidR="003D460C" w:rsidRPr="00BE7183" w:rsidRDefault="003D460C" w:rsidP="003D460C">
      <w:pPr>
        <w:numPr>
          <w:ilvl w:val="0"/>
          <w:numId w:val="12"/>
        </w:numPr>
        <w:wordWrap/>
        <w:adjustRightInd w:val="0"/>
        <w:ind w:left="0" w:firstLine="709"/>
        <w:rPr>
          <w:sz w:val="24"/>
          <w:szCs w:val="24"/>
          <w:lang w:val="ru-RU"/>
        </w:rPr>
      </w:pPr>
      <w:r w:rsidRPr="00BE7183">
        <w:rPr>
          <w:sz w:val="24"/>
          <w:szCs w:val="24"/>
          <w:lang w:val="ru-RU"/>
        </w:rPr>
        <w:t>предоставление мнения при принятии локальных нормативных актов, затрагивающих права и законные интересы учащихся и применении к учащимся мер дисциплинарного взыскания.</w:t>
      </w:r>
    </w:p>
    <w:p w:rsidR="003D460C" w:rsidRPr="00BE7183" w:rsidRDefault="003D460C" w:rsidP="003D460C">
      <w:pPr>
        <w:adjustRightInd w:val="0"/>
        <w:ind w:firstLine="705"/>
        <w:rPr>
          <w:sz w:val="24"/>
          <w:szCs w:val="24"/>
          <w:lang w:val="ru-RU"/>
        </w:rPr>
      </w:pPr>
      <w:r w:rsidRPr="00BE7183">
        <w:rPr>
          <w:sz w:val="24"/>
          <w:szCs w:val="24"/>
          <w:lang w:val="ru-RU"/>
        </w:rPr>
        <w:t>В состав Правительства  входят по одному представителю от учащихся 5–11-х классов, выбираемых тайным голосованием в начале учебного года. Срок полномочий избранных представителей истекает ровно через один календарный год со дня проведения выборов.</w:t>
      </w:r>
    </w:p>
    <w:p w:rsidR="00574B72" w:rsidRPr="00BE7183" w:rsidRDefault="00574B72" w:rsidP="003D460C">
      <w:pPr>
        <w:pStyle w:val="af4"/>
        <w:spacing w:before="0" w:beforeAutospacing="0" w:after="0" w:afterAutospacing="0"/>
        <w:jc w:val="both"/>
        <w:rPr>
          <w:color w:val="000000"/>
        </w:rPr>
      </w:pPr>
    </w:p>
    <w:p w:rsidR="00574B72" w:rsidRPr="00BE7183" w:rsidRDefault="00016A00" w:rsidP="009F55B5">
      <w:pPr>
        <w:tabs>
          <w:tab w:val="left" w:pos="851"/>
        </w:tabs>
        <w:wordWrap/>
        <w:spacing w:line="336" w:lineRule="auto"/>
        <w:jc w:val="center"/>
        <w:rPr>
          <w:b/>
          <w:bCs/>
          <w:color w:val="000000"/>
          <w:w w:val="0"/>
          <w:sz w:val="24"/>
          <w:szCs w:val="24"/>
          <w:lang w:val="ru-RU"/>
        </w:rPr>
      </w:pPr>
      <w:r w:rsidRPr="00BE7183">
        <w:rPr>
          <w:b/>
          <w:bCs/>
          <w:color w:val="000000"/>
          <w:w w:val="0"/>
          <w:sz w:val="24"/>
          <w:szCs w:val="24"/>
          <w:lang w:val="ru-RU"/>
        </w:rPr>
        <w:t>2</w:t>
      </w:r>
      <w:r w:rsidR="00574B72" w:rsidRPr="00BE7183">
        <w:rPr>
          <w:b/>
          <w:bCs/>
          <w:color w:val="000000"/>
          <w:w w:val="0"/>
          <w:sz w:val="24"/>
          <w:szCs w:val="24"/>
          <w:lang w:val="ru-RU"/>
        </w:rPr>
        <w:t>.6. Модуль «Профориентация»</w:t>
      </w:r>
    </w:p>
    <w:p w:rsidR="00574B72" w:rsidRPr="00BE7183" w:rsidRDefault="00574B72" w:rsidP="009F55B5">
      <w:pPr>
        <w:tabs>
          <w:tab w:val="left" w:pos="851"/>
        </w:tabs>
        <w:wordWrap/>
        <w:spacing w:line="336" w:lineRule="auto"/>
        <w:jc w:val="center"/>
        <w:rPr>
          <w:color w:val="000000"/>
          <w:w w:val="0"/>
          <w:sz w:val="24"/>
          <w:szCs w:val="24"/>
          <w:lang w:val="ru-RU"/>
        </w:rPr>
      </w:pPr>
      <w:r w:rsidRPr="00BE7183">
        <w:rPr>
          <w:color w:val="000000"/>
          <w:w w:val="0"/>
          <w:sz w:val="24"/>
          <w:szCs w:val="24"/>
          <w:lang w:val="ru-RU"/>
        </w:rPr>
        <w:t>Профориентационная работа в гимназии организована следующим образом:</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2909"/>
        <w:gridCol w:w="1785"/>
        <w:gridCol w:w="5161"/>
      </w:tblGrid>
      <w:tr w:rsidR="00574B72" w:rsidRPr="00BE7183">
        <w:tc>
          <w:tcPr>
            <w:tcW w:w="0" w:type="auto"/>
          </w:tcPr>
          <w:p w:rsidR="00574B72" w:rsidRPr="00BE7183" w:rsidRDefault="00574B72" w:rsidP="009F0D7D">
            <w:pPr>
              <w:tabs>
                <w:tab w:val="left" w:pos="851"/>
              </w:tabs>
              <w:wordWrap/>
              <w:spacing w:line="336" w:lineRule="auto"/>
              <w:jc w:val="center"/>
              <w:rPr>
                <w:b/>
                <w:bCs/>
                <w:color w:val="000000"/>
                <w:w w:val="0"/>
                <w:sz w:val="24"/>
                <w:szCs w:val="24"/>
                <w:lang w:val="ru-RU"/>
              </w:rPr>
            </w:pPr>
            <w:r w:rsidRPr="00BE7183">
              <w:rPr>
                <w:b/>
                <w:bCs/>
                <w:color w:val="000000"/>
                <w:w w:val="0"/>
                <w:sz w:val="24"/>
                <w:szCs w:val="24"/>
                <w:lang w:val="ru-RU"/>
              </w:rPr>
              <w:t>№</w:t>
            </w:r>
          </w:p>
        </w:tc>
        <w:tc>
          <w:tcPr>
            <w:tcW w:w="0" w:type="auto"/>
          </w:tcPr>
          <w:p w:rsidR="00574B72" w:rsidRPr="00BE7183" w:rsidRDefault="00574B72" w:rsidP="009F0D7D">
            <w:pPr>
              <w:tabs>
                <w:tab w:val="left" w:pos="851"/>
              </w:tabs>
              <w:wordWrap/>
              <w:spacing w:line="336" w:lineRule="auto"/>
              <w:jc w:val="center"/>
              <w:rPr>
                <w:b/>
                <w:bCs/>
                <w:color w:val="000000"/>
                <w:w w:val="0"/>
                <w:sz w:val="24"/>
                <w:szCs w:val="24"/>
                <w:lang w:val="ru-RU"/>
              </w:rPr>
            </w:pPr>
            <w:r w:rsidRPr="00BE7183">
              <w:rPr>
                <w:b/>
                <w:bCs/>
                <w:color w:val="000000"/>
                <w:w w:val="0"/>
                <w:sz w:val="24"/>
                <w:szCs w:val="24"/>
                <w:lang w:val="ru-RU"/>
              </w:rPr>
              <w:t>Этап</w:t>
            </w:r>
          </w:p>
        </w:tc>
        <w:tc>
          <w:tcPr>
            <w:tcW w:w="0" w:type="auto"/>
          </w:tcPr>
          <w:p w:rsidR="00574B72" w:rsidRPr="00BE7183" w:rsidRDefault="00574B72" w:rsidP="009F0D7D">
            <w:pPr>
              <w:tabs>
                <w:tab w:val="left" w:pos="851"/>
              </w:tabs>
              <w:wordWrap/>
              <w:spacing w:line="336" w:lineRule="auto"/>
              <w:jc w:val="center"/>
              <w:rPr>
                <w:b/>
                <w:bCs/>
                <w:color w:val="000000"/>
                <w:w w:val="0"/>
                <w:sz w:val="24"/>
                <w:szCs w:val="24"/>
                <w:lang w:val="ru-RU"/>
              </w:rPr>
            </w:pPr>
            <w:r w:rsidRPr="00BE7183">
              <w:rPr>
                <w:b/>
                <w:bCs/>
                <w:color w:val="000000"/>
                <w:w w:val="0"/>
                <w:sz w:val="24"/>
                <w:szCs w:val="24"/>
                <w:lang w:val="ru-RU"/>
              </w:rPr>
              <w:t>Возраст</w:t>
            </w:r>
          </w:p>
        </w:tc>
        <w:tc>
          <w:tcPr>
            <w:tcW w:w="0" w:type="auto"/>
          </w:tcPr>
          <w:p w:rsidR="00574B72" w:rsidRPr="00BE7183" w:rsidRDefault="00574B72" w:rsidP="009F0D7D">
            <w:pPr>
              <w:tabs>
                <w:tab w:val="left" w:pos="851"/>
              </w:tabs>
              <w:wordWrap/>
              <w:spacing w:line="336" w:lineRule="auto"/>
              <w:jc w:val="center"/>
              <w:rPr>
                <w:b/>
                <w:bCs/>
                <w:color w:val="000000"/>
                <w:w w:val="0"/>
                <w:sz w:val="24"/>
                <w:szCs w:val="24"/>
                <w:lang w:val="ru-RU"/>
              </w:rPr>
            </w:pPr>
            <w:r w:rsidRPr="00BE7183">
              <w:rPr>
                <w:b/>
                <w:bCs/>
                <w:color w:val="000000"/>
                <w:w w:val="0"/>
                <w:sz w:val="24"/>
                <w:szCs w:val="24"/>
                <w:lang w:val="ru-RU"/>
              </w:rPr>
              <w:t>Цели и задачи</w:t>
            </w:r>
          </w:p>
        </w:tc>
      </w:tr>
      <w:tr w:rsidR="00574B72" w:rsidRPr="00F775C7">
        <w:tc>
          <w:tcPr>
            <w:tcW w:w="0" w:type="auto"/>
          </w:tcPr>
          <w:p w:rsidR="00574B72" w:rsidRPr="00BE7183" w:rsidRDefault="00574B72" w:rsidP="009F0D7D">
            <w:pPr>
              <w:tabs>
                <w:tab w:val="left" w:pos="851"/>
              </w:tabs>
              <w:wordWrap/>
              <w:spacing w:line="336" w:lineRule="auto"/>
              <w:jc w:val="center"/>
              <w:rPr>
                <w:color w:val="000000"/>
                <w:w w:val="0"/>
                <w:sz w:val="24"/>
                <w:szCs w:val="24"/>
                <w:lang w:val="ru-RU"/>
              </w:rPr>
            </w:pPr>
            <w:r w:rsidRPr="00BE7183">
              <w:rPr>
                <w:color w:val="000000"/>
                <w:w w:val="0"/>
                <w:sz w:val="24"/>
                <w:szCs w:val="24"/>
                <w:lang w:val="ru-RU"/>
              </w:rPr>
              <w:t>1.</w:t>
            </w:r>
          </w:p>
        </w:tc>
        <w:tc>
          <w:tcPr>
            <w:tcW w:w="0" w:type="auto"/>
          </w:tcPr>
          <w:p w:rsidR="00574B72" w:rsidRPr="00BE7183" w:rsidRDefault="00574B72" w:rsidP="009F0D7D">
            <w:pPr>
              <w:tabs>
                <w:tab w:val="left" w:pos="851"/>
              </w:tabs>
              <w:wordWrap/>
              <w:jc w:val="left"/>
              <w:rPr>
                <w:color w:val="000000"/>
                <w:w w:val="0"/>
                <w:sz w:val="24"/>
                <w:szCs w:val="24"/>
                <w:lang w:val="ru-RU"/>
              </w:rPr>
            </w:pPr>
            <w:r w:rsidRPr="00BE7183">
              <w:rPr>
                <w:color w:val="000000"/>
                <w:w w:val="0"/>
                <w:sz w:val="24"/>
                <w:szCs w:val="24"/>
                <w:lang w:val="ru-RU"/>
              </w:rPr>
              <w:t>Пропедевтический</w:t>
            </w:r>
          </w:p>
        </w:tc>
        <w:tc>
          <w:tcPr>
            <w:tcW w:w="0" w:type="auto"/>
          </w:tcPr>
          <w:p w:rsidR="00574B72" w:rsidRPr="00BE7183" w:rsidRDefault="00574B72" w:rsidP="009F0D7D">
            <w:pPr>
              <w:tabs>
                <w:tab w:val="left" w:pos="851"/>
              </w:tabs>
              <w:wordWrap/>
              <w:jc w:val="left"/>
              <w:rPr>
                <w:color w:val="000000"/>
                <w:w w:val="0"/>
                <w:sz w:val="24"/>
                <w:szCs w:val="24"/>
                <w:lang w:val="ru-RU"/>
              </w:rPr>
            </w:pPr>
            <w:r w:rsidRPr="00BE7183">
              <w:rPr>
                <w:color w:val="000000"/>
                <w:w w:val="0"/>
                <w:sz w:val="24"/>
                <w:szCs w:val="24"/>
                <w:lang w:val="ru-RU"/>
              </w:rPr>
              <w:t>Младший школьный</w:t>
            </w:r>
          </w:p>
          <w:p w:rsidR="00574B72" w:rsidRPr="00BE7183" w:rsidRDefault="00574B72" w:rsidP="009F0D7D">
            <w:pPr>
              <w:tabs>
                <w:tab w:val="left" w:pos="851"/>
              </w:tabs>
              <w:wordWrap/>
              <w:jc w:val="left"/>
              <w:rPr>
                <w:color w:val="000000"/>
                <w:w w:val="0"/>
                <w:sz w:val="24"/>
                <w:szCs w:val="24"/>
                <w:lang w:val="ru-RU"/>
              </w:rPr>
            </w:pPr>
            <w:r w:rsidRPr="00BE7183">
              <w:rPr>
                <w:color w:val="000000"/>
                <w:w w:val="0"/>
                <w:sz w:val="24"/>
                <w:szCs w:val="24"/>
                <w:lang w:val="ru-RU"/>
              </w:rPr>
              <w:t xml:space="preserve"> возраст</w:t>
            </w:r>
          </w:p>
          <w:p w:rsidR="00574B72" w:rsidRPr="00BE7183" w:rsidRDefault="00574B72" w:rsidP="009F0D7D">
            <w:pPr>
              <w:tabs>
                <w:tab w:val="left" w:pos="851"/>
              </w:tabs>
              <w:wordWrap/>
              <w:jc w:val="left"/>
              <w:rPr>
                <w:color w:val="000000"/>
                <w:w w:val="0"/>
                <w:sz w:val="24"/>
                <w:szCs w:val="24"/>
                <w:lang w:val="ru-RU"/>
              </w:rPr>
            </w:pPr>
            <w:r w:rsidRPr="00BE7183">
              <w:rPr>
                <w:color w:val="000000"/>
                <w:w w:val="0"/>
                <w:sz w:val="24"/>
                <w:szCs w:val="24"/>
                <w:lang w:val="ru-RU"/>
              </w:rPr>
              <w:t>(1-4 класс)</w:t>
            </w:r>
          </w:p>
        </w:tc>
        <w:tc>
          <w:tcPr>
            <w:tcW w:w="0" w:type="auto"/>
          </w:tcPr>
          <w:p w:rsidR="00574B72" w:rsidRPr="00BE7183" w:rsidRDefault="00574B72" w:rsidP="009F0D7D">
            <w:pPr>
              <w:tabs>
                <w:tab w:val="left" w:pos="851"/>
              </w:tabs>
              <w:wordWrap/>
              <w:rPr>
                <w:color w:val="000000"/>
                <w:w w:val="0"/>
                <w:sz w:val="24"/>
                <w:szCs w:val="24"/>
                <w:lang w:val="ru-RU"/>
              </w:rPr>
            </w:pPr>
            <w:r w:rsidRPr="00BE7183">
              <w:rPr>
                <w:color w:val="000000"/>
                <w:w w:val="0"/>
                <w:sz w:val="24"/>
                <w:szCs w:val="24"/>
                <w:lang w:val="ru-RU"/>
              </w:rPr>
              <w:t xml:space="preserve">    Формирование добросовестного отношения к труду, помощь в осознании его роли в жизни человека и общества, развитие интереса к профессии родителей и ближайшего производственного окружения, обучение детей пользованию всеми каналами восприятия окружающего мира.</w:t>
            </w:r>
          </w:p>
        </w:tc>
      </w:tr>
      <w:tr w:rsidR="00574B72" w:rsidRPr="00F775C7">
        <w:tc>
          <w:tcPr>
            <w:tcW w:w="0" w:type="auto"/>
          </w:tcPr>
          <w:p w:rsidR="00574B72" w:rsidRPr="00BE7183" w:rsidRDefault="00574B72" w:rsidP="009F0D7D">
            <w:pPr>
              <w:tabs>
                <w:tab w:val="left" w:pos="851"/>
              </w:tabs>
              <w:wordWrap/>
              <w:spacing w:line="336" w:lineRule="auto"/>
              <w:jc w:val="center"/>
              <w:rPr>
                <w:color w:val="000000"/>
                <w:w w:val="0"/>
                <w:sz w:val="24"/>
                <w:szCs w:val="24"/>
                <w:lang w:val="ru-RU"/>
              </w:rPr>
            </w:pPr>
            <w:r w:rsidRPr="00BE7183">
              <w:rPr>
                <w:color w:val="000000"/>
                <w:w w:val="0"/>
                <w:sz w:val="24"/>
                <w:szCs w:val="24"/>
                <w:lang w:val="ru-RU"/>
              </w:rPr>
              <w:t>2.</w:t>
            </w:r>
          </w:p>
        </w:tc>
        <w:tc>
          <w:tcPr>
            <w:tcW w:w="0" w:type="auto"/>
          </w:tcPr>
          <w:p w:rsidR="00574B72" w:rsidRPr="00BE7183" w:rsidRDefault="00574B72" w:rsidP="009F0D7D">
            <w:pPr>
              <w:tabs>
                <w:tab w:val="left" w:pos="851"/>
              </w:tabs>
              <w:wordWrap/>
              <w:jc w:val="left"/>
              <w:rPr>
                <w:color w:val="000000"/>
                <w:w w:val="0"/>
                <w:sz w:val="24"/>
                <w:szCs w:val="24"/>
                <w:lang w:val="ru-RU"/>
              </w:rPr>
            </w:pPr>
            <w:r w:rsidRPr="00BE7183">
              <w:rPr>
                <w:color w:val="000000"/>
                <w:w w:val="0"/>
                <w:sz w:val="24"/>
                <w:szCs w:val="24"/>
                <w:lang w:val="ru-RU"/>
              </w:rPr>
              <w:t>Поисково-зондирующий</w:t>
            </w:r>
          </w:p>
        </w:tc>
        <w:tc>
          <w:tcPr>
            <w:tcW w:w="0" w:type="auto"/>
          </w:tcPr>
          <w:p w:rsidR="00574B72" w:rsidRPr="00BE7183" w:rsidRDefault="00574B72" w:rsidP="009F0D7D">
            <w:pPr>
              <w:tabs>
                <w:tab w:val="left" w:pos="851"/>
              </w:tabs>
              <w:wordWrap/>
              <w:jc w:val="left"/>
              <w:rPr>
                <w:color w:val="000000"/>
                <w:w w:val="0"/>
                <w:sz w:val="24"/>
                <w:szCs w:val="24"/>
                <w:lang w:val="ru-RU"/>
              </w:rPr>
            </w:pPr>
            <w:r w:rsidRPr="00BE7183">
              <w:rPr>
                <w:color w:val="000000"/>
                <w:w w:val="0"/>
                <w:sz w:val="24"/>
                <w:szCs w:val="24"/>
                <w:lang w:val="ru-RU"/>
              </w:rPr>
              <w:t>Младший подростковый</w:t>
            </w:r>
          </w:p>
          <w:p w:rsidR="00574B72" w:rsidRPr="00BE7183" w:rsidRDefault="00574B72" w:rsidP="009F0D7D">
            <w:pPr>
              <w:tabs>
                <w:tab w:val="left" w:pos="851"/>
              </w:tabs>
              <w:wordWrap/>
              <w:jc w:val="left"/>
              <w:rPr>
                <w:color w:val="000000"/>
                <w:w w:val="0"/>
                <w:sz w:val="24"/>
                <w:szCs w:val="24"/>
                <w:lang w:val="ru-RU"/>
              </w:rPr>
            </w:pPr>
            <w:r w:rsidRPr="00BE7183">
              <w:rPr>
                <w:color w:val="000000"/>
                <w:w w:val="0"/>
                <w:sz w:val="24"/>
                <w:szCs w:val="24"/>
                <w:lang w:val="ru-RU"/>
              </w:rPr>
              <w:t xml:space="preserve"> возраст</w:t>
            </w:r>
          </w:p>
          <w:p w:rsidR="00574B72" w:rsidRPr="00BE7183" w:rsidRDefault="00574B72" w:rsidP="009F0D7D">
            <w:pPr>
              <w:tabs>
                <w:tab w:val="left" w:pos="851"/>
              </w:tabs>
              <w:wordWrap/>
              <w:jc w:val="left"/>
              <w:rPr>
                <w:color w:val="000000"/>
                <w:w w:val="0"/>
                <w:sz w:val="24"/>
                <w:szCs w:val="24"/>
                <w:lang w:val="ru-RU"/>
              </w:rPr>
            </w:pPr>
            <w:r w:rsidRPr="00BE7183">
              <w:rPr>
                <w:color w:val="000000"/>
                <w:w w:val="0"/>
                <w:sz w:val="24"/>
                <w:szCs w:val="24"/>
                <w:lang w:val="ru-RU"/>
              </w:rPr>
              <w:t>(5-7 класс)</w:t>
            </w:r>
          </w:p>
        </w:tc>
        <w:tc>
          <w:tcPr>
            <w:tcW w:w="0" w:type="auto"/>
          </w:tcPr>
          <w:p w:rsidR="00574B72" w:rsidRPr="00BE7183" w:rsidRDefault="00574B72" w:rsidP="009F0D7D">
            <w:pPr>
              <w:tabs>
                <w:tab w:val="left" w:pos="851"/>
              </w:tabs>
              <w:wordWrap/>
              <w:rPr>
                <w:color w:val="000000"/>
                <w:w w:val="0"/>
                <w:sz w:val="24"/>
                <w:szCs w:val="24"/>
                <w:lang w:val="ru-RU"/>
              </w:rPr>
            </w:pPr>
            <w:r w:rsidRPr="00BE7183">
              <w:rPr>
                <w:color w:val="000000"/>
                <w:w w:val="0"/>
                <w:sz w:val="24"/>
                <w:szCs w:val="24"/>
                <w:lang w:val="ru-RU"/>
              </w:rPr>
              <w:t xml:space="preserve">     Формирование у подростков профнаправленности, осознание своих интересов, способностей, общественных ценностей, связанных с выбором профессии и выбором своего места в обществе.</w:t>
            </w:r>
          </w:p>
        </w:tc>
      </w:tr>
      <w:tr w:rsidR="00574B72" w:rsidRPr="00F775C7">
        <w:tc>
          <w:tcPr>
            <w:tcW w:w="0" w:type="auto"/>
          </w:tcPr>
          <w:p w:rsidR="00574B72" w:rsidRPr="00BE7183" w:rsidRDefault="00574B72" w:rsidP="009F0D7D">
            <w:pPr>
              <w:tabs>
                <w:tab w:val="left" w:pos="851"/>
              </w:tabs>
              <w:wordWrap/>
              <w:spacing w:line="336" w:lineRule="auto"/>
              <w:jc w:val="center"/>
              <w:rPr>
                <w:color w:val="000000"/>
                <w:w w:val="0"/>
                <w:sz w:val="24"/>
                <w:szCs w:val="24"/>
                <w:lang w:val="ru-RU"/>
              </w:rPr>
            </w:pPr>
            <w:r w:rsidRPr="00BE7183">
              <w:rPr>
                <w:color w:val="000000"/>
                <w:w w:val="0"/>
                <w:sz w:val="24"/>
                <w:szCs w:val="24"/>
                <w:lang w:val="ru-RU"/>
              </w:rPr>
              <w:t>3.</w:t>
            </w:r>
          </w:p>
        </w:tc>
        <w:tc>
          <w:tcPr>
            <w:tcW w:w="0" w:type="auto"/>
          </w:tcPr>
          <w:p w:rsidR="00574B72" w:rsidRPr="00BE7183" w:rsidRDefault="00574B72" w:rsidP="009F0D7D">
            <w:pPr>
              <w:tabs>
                <w:tab w:val="left" w:pos="851"/>
              </w:tabs>
              <w:wordWrap/>
              <w:jc w:val="left"/>
              <w:rPr>
                <w:color w:val="000000"/>
                <w:w w:val="0"/>
                <w:sz w:val="24"/>
                <w:szCs w:val="24"/>
                <w:lang w:val="ru-RU"/>
              </w:rPr>
            </w:pPr>
            <w:r w:rsidRPr="00BE7183">
              <w:rPr>
                <w:color w:val="000000"/>
                <w:w w:val="0"/>
                <w:sz w:val="24"/>
                <w:szCs w:val="24"/>
                <w:lang w:val="ru-RU"/>
              </w:rPr>
              <w:t>Развитие профессионального самосознания, личностного смысла выбора профессии</w:t>
            </w:r>
          </w:p>
        </w:tc>
        <w:tc>
          <w:tcPr>
            <w:tcW w:w="0" w:type="auto"/>
          </w:tcPr>
          <w:p w:rsidR="00574B72" w:rsidRPr="00BE7183" w:rsidRDefault="00574B72" w:rsidP="009F0D7D">
            <w:pPr>
              <w:tabs>
                <w:tab w:val="left" w:pos="851"/>
              </w:tabs>
              <w:wordWrap/>
              <w:jc w:val="left"/>
              <w:rPr>
                <w:color w:val="000000"/>
                <w:w w:val="0"/>
                <w:sz w:val="24"/>
                <w:szCs w:val="24"/>
                <w:lang w:val="ru-RU"/>
              </w:rPr>
            </w:pPr>
            <w:r w:rsidRPr="00BE7183">
              <w:rPr>
                <w:color w:val="000000"/>
                <w:w w:val="0"/>
                <w:sz w:val="24"/>
                <w:szCs w:val="24"/>
                <w:lang w:val="ru-RU"/>
              </w:rPr>
              <w:t xml:space="preserve">Старший подросток </w:t>
            </w:r>
          </w:p>
          <w:p w:rsidR="00574B72" w:rsidRPr="00BE7183" w:rsidRDefault="00574B72" w:rsidP="009F0D7D">
            <w:pPr>
              <w:tabs>
                <w:tab w:val="left" w:pos="851"/>
              </w:tabs>
              <w:wordWrap/>
              <w:jc w:val="left"/>
              <w:rPr>
                <w:color w:val="000000"/>
                <w:w w:val="0"/>
                <w:sz w:val="24"/>
                <w:szCs w:val="24"/>
                <w:lang w:val="ru-RU"/>
              </w:rPr>
            </w:pPr>
            <w:r w:rsidRPr="00BE7183">
              <w:rPr>
                <w:color w:val="000000"/>
                <w:w w:val="0"/>
                <w:sz w:val="24"/>
                <w:szCs w:val="24"/>
                <w:lang w:val="ru-RU"/>
              </w:rPr>
              <w:t>(8-9 класс)</w:t>
            </w:r>
          </w:p>
        </w:tc>
        <w:tc>
          <w:tcPr>
            <w:tcW w:w="0" w:type="auto"/>
          </w:tcPr>
          <w:p w:rsidR="00574B72" w:rsidRPr="00BE7183" w:rsidRDefault="00574B72" w:rsidP="009F0D7D">
            <w:pPr>
              <w:tabs>
                <w:tab w:val="left" w:pos="851"/>
              </w:tabs>
              <w:wordWrap/>
              <w:rPr>
                <w:color w:val="000000"/>
                <w:w w:val="0"/>
                <w:sz w:val="24"/>
                <w:szCs w:val="24"/>
                <w:lang w:val="ru-RU"/>
              </w:rPr>
            </w:pPr>
            <w:r w:rsidRPr="00BE7183">
              <w:rPr>
                <w:color w:val="000000"/>
                <w:w w:val="0"/>
                <w:sz w:val="24"/>
                <w:szCs w:val="24"/>
                <w:lang w:val="ru-RU"/>
              </w:rPr>
              <w:t xml:space="preserve">     Формирование умения соотносить общественные цели выбора профессии и свои представления о ценностях, устремления, реальные возможности.</w:t>
            </w:r>
          </w:p>
        </w:tc>
      </w:tr>
      <w:tr w:rsidR="00574B72" w:rsidRPr="00F775C7">
        <w:tc>
          <w:tcPr>
            <w:tcW w:w="0" w:type="auto"/>
          </w:tcPr>
          <w:p w:rsidR="00574B72" w:rsidRPr="00BE7183" w:rsidRDefault="00574B72" w:rsidP="009F0D7D">
            <w:pPr>
              <w:tabs>
                <w:tab w:val="left" w:pos="851"/>
              </w:tabs>
              <w:wordWrap/>
              <w:spacing w:line="336" w:lineRule="auto"/>
              <w:jc w:val="center"/>
              <w:rPr>
                <w:color w:val="000000"/>
                <w:w w:val="0"/>
                <w:sz w:val="24"/>
                <w:szCs w:val="24"/>
                <w:lang w:val="ru-RU"/>
              </w:rPr>
            </w:pPr>
            <w:r w:rsidRPr="00BE7183">
              <w:rPr>
                <w:color w:val="000000"/>
                <w:w w:val="0"/>
                <w:sz w:val="24"/>
                <w:szCs w:val="24"/>
                <w:lang w:val="ru-RU"/>
              </w:rPr>
              <w:t>4.</w:t>
            </w:r>
          </w:p>
        </w:tc>
        <w:tc>
          <w:tcPr>
            <w:tcW w:w="0" w:type="auto"/>
          </w:tcPr>
          <w:p w:rsidR="00574B72" w:rsidRPr="00BE7183" w:rsidRDefault="00574B72" w:rsidP="009F0D7D">
            <w:pPr>
              <w:tabs>
                <w:tab w:val="left" w:pos="851"/>
              </w:tabs>
              <w:wordWrap/>
              <w:jc w:val="left"/>
              <w:rPr>
                <w:color w:val="000000"/>
                <w:w w:val="0"/>
                <w:sz w:val="24"/>
                <w:szCs w:val="24"/>
                <w:lang w:val="ru-RU"/>
              </w:rPr>
            </w:pPr>
            <w:r w:rsidRPr="00BE7183">
              <w:rPr>
                <w:color w:val="000000"/>
                <w:w w:val="0"/>
                <w:sz w:val="24"/>
                <w:szCs w:val="24"/>
                <w:lang w:val="ru-RU"/>
              </w:rPr>
              <w:t>Уточнение социально-профессионального статуса</w:t>
            </w:r>
          </w:p>
        </w:tc>
        <w:tc>
          <w:tcPr>
            <w:tcW w:w="0" w:type="auto"/>
          </w:tcPr>
          <w:p w:rsidR="00574B72" w:rsidRPr="00BE7183" w:rsidRDefault="00574B72" w:rsidP="009F0D7D">
            <w:pPr>
              <w:tabs>
                <w:tab w:val="left" w:pos="851"/>
              </w:tabs>
              <w:wordWrap/>
              <w:jc w:val="left"/>
              <w:rPr>
                <w:color w:val="000000"/>
                <w:w w:val="0"/>
                <w:sz w:val="24"/>
                <w:szCs w:val="24"/>
                <w:lang w:val="ru-RU"/>
              </w:rPr>
            </w:pPr>
            <w:r w:rsidRPr="00BE7183">
              <w:rPr>
                <w:color w:val="000000"/>
                <w:w w:val="0"/>
                <w:sz w:val="24"/>
                <w:szCs w:val="24"/>
                <w:lang w:val="ru-RU"/>
              </w:rPr>
              <w:t xml:space="preserve">Юношеский возраст </w:t>
            </w:r>
          </w:p>
          <w:p w:rsidR="00574B72" w:rsidRPr="00BE7183" w:rsidRDefault="00574B72" w:rsidP="009F0D7D">
            <w:pPr>
              <w:tabs>
                <w:tab w:val="left" w:pos="851"/>
              </w:tabs>
              <w:wordWrap/>
              <w:jc w:val="left"/>
              <w:rPr>
                <w:color w:val="000000"/>
                <w:w w:val="0"/>
                <w:sz w:val="24"/>
                <w:szCs w:val="24"/>
                <w:lang w:val="ru-RU"/>
              </w:rPr>
            </w:pPr>
            <w:r w:rsidRPr="00BE7183">
              <w:rPr>
                <w:color w:val="000000"/>
                <w:w w:val="0"/>
                <w:sz w:val="24"/>
                <w:szCs w:val="24"/>
                <w:lang w:val="ru-RU"/>
              </w:rPr>
              <w:t>(10-11 класс)</w:t>
            </w:r>
          </w:p>
        </w:tc>
        <w:tc>
          <w:tcPr>
            <w:tcW w:w="0" w:type="auto"/>
          </w:tcPr>
          <w:p w:rsidR="00574B72" w:rsidRPr="00BE7183" w:rsidRDefault="00574B72" w:rsidP="009F0D7D">
            <w:pPr>
              <w:tabs>
                <w:tab w:val="left" w:pos="270"/>
                <w:tab w:val="left" w:pos="851"/>
              </w:tabs>
              <w:wordWrap/>
              <w:rPr>
                <w:color w:val="000000"/>
                <w:w w:val="0"/>
                <w:sz w:val="24"/>
                <w:szCs w:val="24"/>
                <w:lang w:val="ru-RU"/>
              </w:rPr>
            </w:pPr>
            <w:r w:rsidRPr="00BE7183">
              <w:rPr>
                <w:color w:val="000000"/>
                <w:w w:val="0"/>
                <w:sz w:val="24"/>
                <w:szCs w:val="24"/>
                <w:lang w:val="ru-RU"/>
              </w:rPr>
              <w:tab/>
              <w:t>Осуществление профориентационной деятельности на базе углубленного изучения предметов</w:t>
            </w:r>
            <w:r w:rsidRPr="00BE7183">
              <w:rPr>
                <w:color w:val="000000"/>
                <w:w w:val="0"/>
                <w:sz w:val="24"/>
                <w:szCs w:val="24"/>
                <w:lang w:val="ru-RU"/>
              </w:rPr>
              <w:tab/>
            </w:r>
          </w:p>
        </w:tc>
      </w:tr>
      <w:tr w:rsidR="00574B72" w:rsidRPr="00BE7183">
        <w:tblPrEx>
          <w:tblLook w:val="01E0"/>
        </w:tblPrEx>
        <w:tc>
          <w:tcPr>
            <w:tcW w:w="10314" w:type="dxa"/>
            <w:gridSpan w:val="4"/>
            <w:shd w:val="clear" w:color="auto" w:fill="FDE9D9"/>
          </w:tcPr>
          <w:p w:rsidR="00574B72" w:rsidRPr="00BE7183" w:rsidRDefault="00574B72" w:rsidP="009644AE">
            <w:pPr>
              <w:pStyle w:val="Default"/>
              <w:spacing w:after="200" w:line="276" w:lineRule="auto"/>
              <w:jc w:val="center"/>
              <w:rPr>
                <w:rFonts w:ascii="Times New Roman" w:hAnsi="Times New Roman" w:cs="Times New Roman"/>
                <w:b/>
                <w:bCs/>
              </w:rPr>
            </w:pPr>
            <w:r w:rsidRPr="00BE7183">
              <w:rPr>
                <w:rFonts w:ascii="Times New Roman" w:hAnsi="Times New Roman" w:cs="Times New Roman"/>
                <w:b/>
                <w:bCs/>
              </w:rPr>
              <w:t>Содержание деятельности</w:t>
            </w:r>
          </w:p>
        </w:tc>
      </w:tr>
      <w:tr w:rsidR="00574B72" w:rsidRPr="00F775C7">
        <w:tblPrEx>
          <w:tblLook w:val="01E0"/>
        </w:tblPrEx>
        <w:tc>
          <w:tcPr>
            <w:tcW w:w="10314" w:type="dxa"/>
            <w:gridSpan w:val="4"/>
            <w:shd w:val="clear" w:color="auto" w:fill="FFFFFF"/>
          </w:tcPr>
          <w:p w:rsidR="00574B72" w:rsidRPr="00BE7183" w:rsidRDefault="00574B72" w:rsidP="00AB3610">
            <w:pPr>
              <w:numPr>
                <w:ilvl w:val="0"/>
                <w:numId w:val="20"/>
              </w:numPr>
              <w:wordWrap/>
              <w:ind w:left="142" w:firstLine="218"/>
              <w:jc w:val="left"/>
              <w:rPr>
                <w:sz w:val="24"/>
                <w:szCs w:val="24"/>
                <w:lang w:val="ru-RU"/>
              </w:rPr>
            </w:pPr>
            <w:r w:rsidRPr="00BE7183">
              <w:rPr>
                <w:sz w:val="24"/>
                <w:szCs w:val="24"/>
                <w:lang w:val="ru-RU"/>
              </w:rPr>
              <w:t>Познавательные беседы, классные часы (в том числе с приглашением родителей разных профессий);</w:t>
            </w:r>
          </w:p>
          <w:p w:rsidR="00574B72" w:rsidRPr="00BE7183" w:rsidRDefault="00574B72" w:rsidP="00AB3610">
            <w:pPr>
              <w:numPr>
                <w:ilvl w:val="0"/>
                <w:numId w:val="20"/>
              </w:numPr>
              <w:wordWrap/>
              <w:ind w:left="142" w:firstLine="218"/>
              <w:jc w:val="left"/>
              <w:rPr>
                <w:sz w:val="24"/>
                <w:szCs w:val="24"/>
                <w:lang w:val="ru-RU"/>
              </w:rPr>
            </w:pPr>
            <w:r w:rsidRPr="00BE7183">
              <w:rPr>
                <w:sz w:val="24"/>
                <w:szCs w:val="24"/>
                <w:lang w:val="ru-RU"/>
              </w:rPr>
              <w:t>Досугово-развлекательная деятельность (досуговое общение);</w:t>
            </w:r>
          </w:p>
          <w:p w:rsidR="00574B72" w:rsidRPr="00BE7183" w:rsidRDefault="00574B72" w:rsidP="00B82B48">
            <w:pPr>
              <w:numPr>
                <w:ilvl w:val="0"/>
                <w:numId w:val="20"/>
              </w:numPr>
              <w:wordWrap/>
              <w:ind w:left="142" w:firstLine="218"/>
              <w:jc w:val="left"/>
              <w:rPr>
                <w:sz w:val="24"/>
                <w:szCs w:val="24"/>
                <w:lang w:val="ru-RU"/>
              </w:rPr>
            </w:pPr>
            <w:r w:rsidRPr="00BE7183">
              <w:rPr>
                <w:sz w:val="24"/>
                <w:szCs w:val="24"/>
                <w:lang w:val="ru-RU"/>
              </w:rPr>
              <w:t>Творческая деятельность: конкурсы, выставки, фестивали;</w:t>
            </w:r>
          </w:p>
          <w:p w:rsidR="00574B72" w:rsidRPr="00BE7183" w:rsidRDefault="00574B72" w:rsidP="00AB3610">
            <w:pPr>
              <w:numPr>
                <w:ilvl w:val="0"/>
                <w:numId w:val="20"/>
              </w:numPr>
              <w:wordWrap/>
              <w:ind w:left="142" w:firstLine="218"/>
              <w:jc w:val="left"/>
              <w:rPr>
                <w:sz w:val="24"/>
                <w:szCs w:val="24"/>
                <w:lang w:val="ru-RU"/>
              </w:rPr>
            </w:pPr>
            <w:r w:rsidRPr="00BE7183">
              <w:rPr>
                <w:sz w:val="24"/>
                <w:szCs w:val="24"/>
                <w:lang w:val="ru-RU"/>
              </w:rPr>
              <w:t>Игровая деятельность;</w:t>
            </w:r>
          </w:p>
          <w:p w:rsidR="00574B72" w:rsidRPr="00BE7183" w:rsidRDefault="00574B72" w:rsidP="00AB3610">
            <w:pPr>
              <w:numPr>
                <w:ilvl w:val="0"/>
                <w:numId w:val="20"/>
              </w:numPr>
              <w:wordWrap/>
              <w:ind w:left="142" w:firstLine="218"/>
              <w:jc w:val="left"/>
              <w:rPr>
                <w:sz w:val="24"/>
                <w:szCs w:val="24"/>
                <w:lang w:val="ru-RU"/>
              </w:rPr>
            </w:pPr>
            <w:r w:rsidRPr="00BE7183">
              <w:rPr>
                <w:sz w:val="24"/>
                <w:szCs w:val="24"/>
                <w:lang w:val="ru-RU"/>
              </w:rPr>
              <w:t>Социальное творчество (социально –преобразующая добровольческая деятельность);</w:t>
            </w:r>
          </w:p>
          <w:p w:rsidR="00574B72" w:rsidRPr="00BE7183" w:rsidRDefault="00574B72" w:rsidP="00AB3610">
            <w:pPr>
              <w:numPr>
                <w:ilvl w:val="0"/>
                <w:numId w:val="20"/>
              </w:numPr>
              <w:wordWrap/>
              <w:ind w:left="142" w:firstLine="218"/>
              <w:jc w:val="left"/>
              <w:rPr>
                <w:sz w:val="24"/>
                <w:szCs w:val="24"/>
                <w:lang w:val="ru-RU"/>
              </w:rPr>
            </w:pPr>
            <w:r w:rsidRPr="00BE7183">
              <w:rPr>
                <w:sz w:val="24"/>
                <w:szCs w:val="24"/>
                <w:lang w:val="ru-RU"/>
              </w:rPr>
              <w:t>Проектная и поисково-исследовательская  деятельность;</w:t>
            </w:r>
          </w:p>
          <w:p w:rsidR="00574B72" w:rsidRPr="00BE7183" w:rsidRDefault="00574B72" w:rsidP="00AB3610">
            <w:pPr>
              <w:numPr>
                <w:ilvl w:val="0"/>
                <w:numId w:val="20"/>
              </w:numPr>
              <w:wordWrap/>
              <w:ind w:left="142" w:firstLine="218"/>
              <w:jc w:val="left"/>
              <w:rPr>
                <w:sz w:val="24"/>
                <w:szCs w:val="24"/>
                <w:lang w:val="ru-RU"/>
              </w:rPr>
            </w:pPr>
            <w:r w:rsidRPr="00BE7183">
              <w:rPr>
                <w:sz w:val="24"/>
                <w:szCs w:val="24"/>
                <w:lang w:val="ru-RU"/>
              </w:rPr>
              <w:t>Туристско-краеведческая деятельность: экскурсии, путешествия, походы;</w:t>
            </w:r>
          </w:p>
          <w:p w:rsidR="00574B72" w:rsidRPr="00BE7183" w:rsidRDefault="00574B72" w:rsidP="00AB3610">
            <w:pPr>
              <w:numPr>
                <w:ilvl w:val="0"/>
                <w:numId w:val="20"/>
              </w:numPr>
              <w:wordWrap/>
              <w:ind w:left="142" w:firstLine="218"/>
              <w:jc w:val="left"/>
              <w:rPr>
                <w:sz w:val="24"/>
                <w:szCs w:val="24"/>
                <w:lang w:val="ru-RU"/>
              </w:rPr>
            </w:pPr>
            <w:r w:rsidRPr="00BE7183">
              <w:rPr>
                <w:sz w:val="24"/>
                <w:szCs w:val="24"/>
                <w:lang w:val="ru-RU"/>
              </w:rPr>
              <w:t>Трудовая деятельность;</w:t>
            </w:r>
          </w:p>
          <w:p w:rsidR="00574B72" w:rsidRPr="00BE7183" w:rsidRDefault="00574B72" w:rsidP="00AB3610">
            <w:pPr>
              <w:numPr>
                <w:ilvl w:val="0"/>
                <w:numId w:val="20"/>
              </w:numPr>
              <w:wordWrap/>
              <w:ind w:left="142" w:firstLine="218"/>
              <w:jc w:val="left"/>
              <w:rPr>
                <w:sz w:val="24"/>
                <w:szCs w:val="24"/>
                <w:lang w:val="ru-RU"/>
              </w:rPr>
            </w:pPr>
            <w:r w:rsidRPr="00BE7183">
              <w:rPr>
                <w:sz w:val="24"/>
                <w:szCs w:val="24"/>
                <w:lang w:val="ru-RU"/>
              </w:rPr>
              <w:t>Психологические тренинги;</w:t>
            </w:r>
          </w:p>
          <w:p w:rsidR="00574B72" w:rsidRPr="00BE7183" w:rsidRDefault="00574B72" w:rsidP="00B82B48">
            <w:pPr>
              <w:numPr>
                <w:ilvl w:val="0"/>
                <w:numId w:val="20"/>
              </w:numPr>
              <w:ind w:left="0" w:firstLine="360"/>
              <w:rPr>
                <w:sz w:val="24"/>
                <w:szCs w:val="24"/>
                <w:lang w:val="ru-RU"/>
              </w:rPr>
            </w:pPr>
            <w:r w:rsidRPr="00BE7183">
              <w:rPr>
                <w:sz w:val="24"/>
                <w:szCs w:val="24"/>
                <w:lang w:val="ru-RU"/>
              </w:rPr>
              <w:t>Внеурочная деятельность и дополнительное образование</w:t>
            </w:r>
            <w:r w:rsidRPr="00BE7183">
              <w:rPr>
                <w:sz w:val="24"/>
                <w:szCs w:val="24"/>
                <w:lang w:val="ru-RU" w:eastAsia="ar-SA"/>
              </w:rPr>
              <w:t>;</w:t>
            </w:r>
          </w:p>
          <w:p w:rsidR="00574B72" w:rsidRPr="00BE7183" w:rsidRDefault="00574B72" w:rsidP="00AB3610">
            <w:pPr>
              <w:numPr>
                <w:ilvl w:val="0"/>
                <w:numId w:val="20"/>
              </w:numPr>
              <w:wordWrap/>
              <w:ind w:left="142" w:firstLine="218"/>
              <w:jc w:val="left"/>
              <w:rPr>
                <w:sz w:val="24"/>
                <w:szCs w:val="24"/>
                <w:lang w:val="ru-RU"/>
              </w:rPr>
            </w:pPr>
            <w:r w:rsidRPr="00BE7183">
              <w:rPr>
                <w:sz w:val="24"/>
                <w:szCs w:val="24"/>
                <w:lang w:val="ru-RU"/>
              </w:rPr>
              <w:t>Родительские собрания;</w:t>
            </w:r>
          </w:p>
          <w:p w:rsidR="00574B72" w:rsidRPr="00BE7183" w:rsidRDefault="00574B72" w:rsidP="00AB3610">
            <w:pPr>
              <w:numPr>
                <w:ilvl w:val="0"/>
                <w:numId w:val="20"/>
              </w:numPr>
              <w:wordWrap/>
              <w:ind w:left="142" w:firstLine="218"/>
              <w:jc w:val="left"/>
              <w:rPr>
                <w:sz w:val="24"/>
                <w:szCs w:val="24"/>
                <w:lang w:val="ru-RU"/>
              </w:rPr>
            </w:pPr>
            <w:r w:rsidRPr="00BE7183">
              <w:rPr>
                <w:sz w:val="24"/>
                <w:szCs w:val="24"/>
                <w:lang w:val="ru-RU"/>
              </w:rPr>
              <w:t>Организация профориентационных смен;</w:t>
            </w:r>
          </w:p>
          <w:p w:rsidR="00574B72" w:rsidRPr="00BE7183" w:rsidRDefault="00574B72" w:rsidP="00B82B48">
            <w:pPr>
              <w:widowControl/>
              <w:numPr>
                <w:ilvl w:val="0"/>
                <w:numId w:val="20"/>
              </w:numPr>
              <w:shd w:val="clear" w:color="auto" w:fill="FFFFFF"/>
              <w:wordWrap/>
              <w:autoSpaceDE/>
              <w:autoSpaceDN/>
              <w:rPr>
                <w:color w:val="000000"/>
                <w:sz w:val="24"/>
                <w:szCs w:val="24"/>
                <w:lang w:val="ru-RU" w:eastAsia="ru-RU"/>
              </w:rPr>
            </w:pPr>
            <w:r w:rsidRPr="00BE7183">
              <w:rPr>
                <w:color w:val="000000"/>
                <w:sz w:val="24"/>
                <w:szCs w:val="24"/>
                <w:lang w:val="ru-RU" w:eastAsia="ru-RU"/>
              </w:rPr>
              <w:t>Совместное с педагогами изучение интернет ресурсов, посвященных выбору</w:t>
            </w:r>
          </w:p>
          <w:p w:rsidR="00574B72" w:rsidRPr="00BE7183" w:rsidRDefault="00574B72" w:rsidP="00410359">
            <w:pPr>
              <w:widowControl/>
              <w:shd w:val="clear" w:color="auto" w:fill="FFFFFF"/>
              <w:wordWrap/>
              <w:autoSpaceDE/>
              <w:autoSpaceDN/>
              <w:rPr>
                <w:color w:val="000000"/>
                <w:sz w:val="24"/>
                <w:szCs w:val="24"/>
                <w:lang w:val="ru-RU" w:eastAsia="ru-RU"/>
              </w:rPr>
            </w:pPr>
            <w:r w:rsidRPr="00BE7183">
              <w:rPr>
                <w:color w:val="000000"/>
                <w:sz w:val="24"/>
                <w:szCs w:val="24"/>
                <w:lang w:val="ru-RU" w:eastAsia="ru-RU"/>
              </w:rPr>
              <w:t>профессий;</w:t>
            </w:r>
          </w:p>
          <w:p w:rsidR="00574B72" w:rsidRPr="00BE7183" w:rsidRDefault="00574B72" w:rsidP="00217B47">
            <w:pPr>
              <w:wordWrap/>
              <w:rPr>
                <w:sz w:val="24"/>
                <w:szCs w:val="24"/>
                <w:lang w:val="ru-RU"/>
              </w:rPr>
            </w:pPr>
            <w:r w:rsidRPr="00BE7183">
              <w:rPr>
                <w:sz w:val="24"/>
                <w:szCs w:val="24"/>
                <w:lang w:val="ru-RU"/>
              </w:rPr>
              <w:t xml:space="preserve">Консультации психолога для обучающихся и их родителей (законных представителей) по </w:t>
            </w:r>
            <w:r w:rsidRPr="00BE7183">
              <w:rPr>
                <w:sz w:val="24"/>
                <w:szCs w:val="24"/>
                <w:lang w:val="ru-RU"/>
              </w:rPr>
              <w:lastRenderedPageBreak/>
              <w:t xml:space="preserve">вопросам склонностей, способностей, дарований </w:t>
            </w:r>
            <w:r w:rsidRPr="00BE7183">
              <w:rPr>
                <w:sz w:val="24"/>
                <w:szCs w:val="24"/>
                <w:lang w:val="ru-RU"/>
              </w:rPr>
              <w:br/>
              <w:t>и иных индивидуальных особенностей обучающихся, которые могут иметь значение в процессе выбора ими профессии.</w:t>
            </w:r>
          </w:p>
          <w:p w:rsidR="00574B72" w:rsidRPr="00BE7183" w:rsidRDefault="00574B72" w:rsidP="00217B47">
            <w:pPr>
              <w:wordWrap/>
              <w:rPr>
                <w:sz w:val="24"/>
                <w:szCs w:val="24"/>
                <w:lang w:val="ru-RU"/>
              </w:rPr>
            </w:pPr>
          </w:p>
        </w:tc>
      </w:tr>
      <w:tr w:rsidR="00574B72" w:rsidRPr="00BE7183">
        <w:tblPrEx>
          <w:tblLook w:val="01E0"/>
        </w:tblPrEx>
        <w:tc>
          <w:tcPr>
            <w:tcW w:w="10314" w:type="dxa"/>
            <w:gridSpan w:val="4"/>
            <w:shd w:val="clear" w:color="auto" w:fill="FDE9D9"/>
          </w:tcPr>
          <w:p w:rsidR="00574B72" w:rsidRPr="00BE7183" w:rsidRDefault="00574B72" w:rsidP="00B82B48">
            <w:pPr>
              <w:wordWrap/>
              <w:jc w:val="center"/>
              <w:rPr>
                <w:b/>
                <w:bCs/>
                <w:sz w:val="24"/>
                <w:szCs w:val="24"/>
                <w:lang w:val="ru-RU"/>
              </w:rPr>
            </w:pPr>
            <w:r w:rsidRPr="00BE7183">
              <w:rPr>
                <w:b/>
                <w:bCs/>
                <w:sz w:val="24"/>
                <w:szCs w:val="24"/>
                <w:lang w:val="ru-RU"/>
              </w:rPr>
              <w:lastRenderedPageBreak/>
              <w:t>Ключевые дела</w:t>
            </w:r>
          </w:p>
        </w:tc>
      </w:tr>
      <w:tr w:rsidR="00574B72" w:rsidRPr="00F775C7">
        <w:tblPrEx>
          <w:tblLook w:val="01E0"/>
        </w:tblPrEx>
        <w:tc>
          <w:tcPr>
            <w:tcW w:w="10314" w:type="dxa"/>
            <w:gridSpan w:val="4"/>
            <w:shd w:val="clear" w:color="auto" w:fill="FFFFFF"/>
          </w:tcPr>
          <w:p w:rsidR="00574B72" w:rsidRPr="00BE7183" w:rsidRDefault="00574B72" w:rsidP="000A0195">
            <w:pPr>
              <w:numPr>
                <w:ilvl w:val="0"/>
                <w:numId w:val="20"/>
              </w:numPr>
              <w:wordWrap/>
              <w:ind w:left="142" w:firstLine="218"/>
              <w:rPr>
                <w:b/>
                <w:bCs/>
                <w:sz w:val="24"/>
                <w:szCs w:val="24"/>
                <w:lang w:val="ru-RU"/>
              </w:rPr>
            </w:pPr>
            <w:r w:rsidRPr="00BE7183">
              <w:rPr>
                <w:sz w:val="24"/>
                <w:szCs w:val="24"/>
                <w:lang w:val="ru-RU"/>
              </w:rPr>
              <w:t>Беседы, классные часы: «Труд в жизни людей», «Важные профессиональные качества», «Труд школьника», «Труд и творчество», «Твое отношение к труду», «Трудовая дисциплина», «Верить в успех», «Школьная форма как элемент трудовой дисциплины школьника», «Трудовое право и подросток», «Беседы о самоопределению» и др.</w:t>
            </w:r>
          </w:p>
          <w:p w:rsidR="00574B72" w:rsidRPr="00BE7183" w:rsidRDefault="00574B72" w:rsidP="000A0195">
            <w:pPr>
              <w:numPr>
                <w:ilvl w:val="0"/>
                <w:numId w:val="20"/>
              </w:numPr>
              <w:wordWrap/>
              <w:ind w:left="142" w:firstLine="218"/>
              <w:rPr>
                <w:b/>
                <w:bCs/>
                <w:sz w:val="24"/>
                <w:szCs w:val="24"/>
                <w:lang w:val="ru-RU"/>
              </w:rPr>
            </w:pPr>
            <w:r w:rsidRPr="00BE7183">
              <w:rPr>
                <w:sz w:val="24"/>
                <w:szCs w:val="24"/>
                <w:lang w:val="ru-RU"/>
              </w:rPr>
              <w:t>Досуговые мероприятия: праздники – «Герои нашего края»,  «Праздник урожая», «Хлеб всему голова»; викторины: «Делу время», «Трудиться – не лениться» и др.</w:t>
            </w:r>
          </w:p>
          <w:p w:rsidR="00574B72" w:rsidRPr="00BE7183" w:rsidRDefault="00574B72" w:rsidP="000A0195">
            <w:pPr>
              <w:numPr>
                <w:ilvl w:val="0"/>
                <w:numId w:val="20"/>
              </w:numPr>
              <w:wordWrap/>
              <w:ind w:left="142" w:firstLine="218"/>
              <w:rPr>
                <w:sz w:val="24"/>
                <w:szCs w:val="24"/>
                <w:lang w:val="ru-RU"/>
              </w:rPr>
            </w:pPr>
            <w:r w:rsidRPr="00BE7183">
              <w:rPr>
                <w:sz w:val="24"/>
                <w:szCs w:val="24"/>
                <w:lang w:val="ru-RU"/>
              </w:rPr>
              <w:t>Конкурсы: «Всепрофессиинужны, все профессии важны», «Школьные ярмарки», «Сувениры мастерской Деда Мороза», «Ярмарка детских объединений» и др.</w:t>
            </w:r>
          </w:p>
          <w:p w:rsidR="00574B72" w:rsidRPr="00BE7183" w:rsidRDefault="00574B72" w:rsidP="000A0195">
            <w:pPr>
              <w:numPr>
                <w:ilvl w:val="0"/>
                <w:numId w:val="20"/>
              </w:numPr>
              <w:wordWrap/>
              <w:ind w:left="142" w:firstLine="218"/>
              <w:rPr>
                <w:sz w:val="24"/>
                <w:szCs w:val="24"/>
                <w:lang w:val="ru-RU"/>
              </w:rPr>
            </w:pPr>
            <w:r w:rsidRPr="00BE7183">
              <w:rPr>
                <w:sz w:val="24"/>
                <w:szCs w:val="24"/>
                <w:lang w:val="ru-RU"/>
              </w:rPr>
              <w:t>Сюжетно-ролевые игры: «Я учитель», «Я библиотекарь», «Я доктор» и др., игровые ситуации «Обслуживаю себя и помогаю другим», «Планирую и выполняю порученную работу», «День самоуправления» и др.</w:t>
            </w:r>
          </w:p>
          <w:p w:rsidR="00574B72" w:rsidRPr="00BE7183" w:rsidRDefault="00574B72" w:rsidP="000A0195">
            <w:pPr>
              <w:numPr>
                <w:ilvl w:val="0"/>
                <w:numId w:val="20"/>
              </w:numPr>
              <w:wordWrap/>
              <w:ind w:left="142" w:firstLine="207"/>
              <w:rPr>
                <w:sz w:val="24"/>
                <w:szCs w:val="24"/>
                <w:lang w:val="ru-RU"/>
              </w:rPr>
            </w:pPr>
            <w:r w:rsidRPr="00BE7183">
              <w:rPr>
                <w:sz w:val="24"/>
                <w:szCs w:val="24"/>
                <w:lang w:val="ru-RU"/>
              </w:rPr>
              <w:t>Субботники, трудовой десант «Продлим жизнь книге!», сбор макулатуры, шефская помощь ветеранам труда и войны, престарелым и инвалидам поселка Майского.</w:t>
            </w:r>
          </w:p>
          <w:p w:rsidR="00574B72" w:rsidRPr="00BE7183" w:rsidRDefault="00574B72" w:rsidP="009D19B0">
            <w:pPr>
              <w:shd w:val="clear" w:color="auto" w:fill="FFFFFF"/>
              <w:rPr>
                <w:color w:val="000000"/>
                <w:sz w:val="24"/>
                <w:szCs w:val="24"/>
                <w:lang w:val="ru-RU" w:eastAsia="ru-RU"/>
              </w:rPr>
            </w:pPr>
            <w:r w:rsidRPr="00BE7183">
              <w:rPr>
                <w:sz w:val="24"/>
                <w:szCs w:val="24"/>
                <w:lang w:val="ru-RU"/>
              </w:rPr>
              <w:t xml:space="preserve">Проекты: «Кем я хочу стать?», «Научи себя учиться», «Мотивы труда и трудовой деятельности», «Требования работодателя к молодым специалистам» и др., </w:t>
            </w:r>
            <w:r w:rsidRPr="00BE7183">
              <w:rPr>
                <w:color w:val="000000"/>
                <w:sz w:val="24"/>
                <w:szCs w:val="24"/>
                <w:lang w:val="ru-RU" w:eastAsia="ru-RU"/>
              </w:rPr>
              <w:t>участие в работе всероссийских профориентационных проектов «ПроеКТОриЯ» ( https :// proektoria . online /), ( https :// navigatum . ru /),участие в работе Всероссийского профориентационного проекта, «Билет в Будущее» (</w:t>
            </w:r>
            <w:hyperlink r:id="rId10" w:history="1">
              <w:r w:rsidRPr="00BE7183">
                <w:rPr>
                  <w:rStyle w:val="aff0"/>
                  <w:color w:val="auto"/>
                  <w:sz w:val="24"/>
                  <w:szCs w:val="24"/>
                  <w:lang w:val="ru-RU" w:eastAsia="ru-RU"/>
                </w:rPr>
                <w:t>http://bilet-help.worldskills.ru/</w:t>
              </w:r>
            </w:hyperlink>
            <w:r w:rsidRPr="00BE7183">
              <w:rPr>
                <w:sz w:val="24"/>
                <w:szCs w:val="24"/>
                <w:lang w:val="ru-RU" w:eastAsia="ru-RU"/>
              </w:rPr>
              <w:t>)</w:t>
            </w:r>
            <w:r w:rsidRPr="00BE7183">
              <w:rPr>
                <w:color w:val="000000"/>
                <w:sz w:val="24"/>
                <w:szCs w:val="24"/>
                <w:lang w:val="ru-RU" w:eastAsia="ru-RU"/>
              </w:rPr>
              <w:t>, созданных в сети интернет: просмотр лекций, решение учебно-тренировочных задач, участие в мастер-классах, посещение открытых уроков.</w:t>
            </w:r>
          </w:p>
          <w:p w:rsidR="00574B72" w:rsidRPr="00BE7183" w:rsidRDefault="00574B72" w:rsidP="000A0195">
            <w:pPr>
              <w:numPr>
                <w:ilvl w:val="0"/>
                <w:numId w:val="20"/>
              </w:numPr>
              <w:wordWrap/>
              <w:ind w:left="142" w:firstLine="218"/>
              <w:rPr>
                <w:sz w:val="24"/>
                <w:szCs w:val="24"/>
                <w:lang w:val="ru-RU"/>
              </w:rPr>
            </w:pPr>
            <w:r w:rsidRPr="00BE7183">
              <w:rPr>
                <w:sz w:val="24"/>
                <w:szCs w:val="24"/>
                <w:lang w:val="ru-RU"/>
              </w:rPr>
              <w:t>Выставки народно-прикладного творчества, экскурсии на предприятия, в общественные места с целью знакомства с различными видами труда и производства; Дни открытых дверей в вузах.</w:t>
            </w:r>
          </w:p>
          <w:p w:rsidR="00574B72" w:rsidRPr="00BE7183" w:rsidRDefault="00574B72" w:rsidP="000A0195">
            <w:pPr>
              <w:numPr>
                <w:ilvl w:val="0"/>
                <w:numId w:val="20"/>
              </w:numPr>
              <w:wordWrap/>
              <w:ind w:left="142" w:firstLine="218"/>
              <w:rPr>
                <w:sz w:val="24"/>
                <w:szCs w:val="24"/>
                <w:lang w:val="ru-RU"/>
              </w:rPr>
            </w:pPr>
            <w:r w:rsidRPr="00BE7183">
              <w:rPr>
                <w:sz w:val="24"/>
                <w:szCs w:val="24"/>
                <w:lang w:val="ru-RU"/>
              </w:rPr>
              <w:t xml:space="preserve">Генеральная уборка классных помещений,  реализация программы благоустройства школьной территории «Гимназия – наш общий дом»,   организация дежурства по гимназии и столовой,  выполнение в классе общественных поручений,  летняя трудовая практика,   трудоустройство школьников.  </w:t>
            </w:r>
          </w:p>
          <w:p w:rsidR="00574B72" w:rsidRPr="00BE7183" w:rsidRDefault="00574B72" w:rsidP="000A0195">
            <w:pPr>
              <w:numPr>
                <w:ilvl w:val="0"/>
                <w:numId w:val="20"/>
              </w:numPr>
              <w:ind w:left="142" w:firstLine="218"/>
              <w:rPr>
                <w:sz w:val="24"/>
                <w:szCs w:val="24"/>
                <w:lang w:val="ru-RU"/>
              </w:rPr>
            </w:pPr>
            <w:r w:rsidRPr="00BE7183">
              <w:rPr>
                <w:sz w:val="24"/>
                <w:szCs w:val="24"/>
                <w:lang w:val="ru-RU"/>
              </w:rPr>
              <w:t>Тренинги самопознания и саморазвития: «Учимся рационально использовать время, информацию, и материальные ресурсы»,  «Начатое дело доводим до конца», «Сознательный выбор профессии»,  организация тестирования и анкетирования: «Выявление профессиональной направленности», «Проблемы учащихся по профессиональному самоопределению».</w:t>
            </w:r>
          </w:p>
          <w:p w:rsidR="00574B72" w:rsidRPr="00BE7183" w:rsidRDefault="00574B72" w:rsidP="000A0195">
            <w:pPr>
              <w:numPr>
                <w:ilvl w:val="0"/>
                <w:numId w:val="20"/>
              </w:numPr>
              <w:ind w:left="142" w:firstLine="218"/>
              <w:rPr>
                <w:sz w:val="24"/>
                <w:szCs w:val="24"/>
                <w:lang w:val="ru-RU"/>
              </w:rPr>
            </w:pPr>
            <w:r w:rsidRPr="00BE7183">
              <w:rPr>
                <w:sz w:val="24"/>
                <w:szCs w:val="24"/>
                <w:lang w:val="ru-RU"/>
              </w:rPr>
              <w:t xml:space="preserve">Реализация программ внеурочной деятельности и дополнительного образования «Экономика: первые шаги», «Профессиональное самоопределение», «Дизайн для реального мира», </w:t>
            </w:r>
            <w:r w:rsidRPr="00BE7183">
              <w:rPr>
                <w:sz w:val="24"/>
                <w:szCs w:val="24"/>
                <w:lang w:val="ru-RU" w:eastAsia="ar-SA"/>
              </w:rPr>
              <w:t>«Основы  программирования», «3</w:t>
            </w:r>
            <w:r w:rsidRPr="00BE7183">
              <w:rPr>
                <w:sz w:val="24"/>
                <w:szCs w:val="24"/>
                <w:lang w:eastAsia="ar-SA"/>
              </w:rPr>
              <w:t>D</w:t>
            </w:r>
            <w:r w:rsidRPr="00BE7183">
              <w:rPr>
                <w:sz w:val="24"/>
                <w:szCs w:val="24"/>
                <w:lang w:val="ru-RU" w:eastAsia="ar-SA"/>
              </w:rPr>
              <w:t>- моделирование и программирование».</w:t>
            </w:r>
          </w:p>
          <w:p w:rsidR="00574B72" w:rsidRPr="00BE7183" w:rsidRDefault="00574B72" w:rsidP="000A0195">
            <w:pPr>
              <w:rPr>
                <w:sz w:val="24"/>
                <w:szCs w:val="24"/>
                <w:lang w:val="ru-RU"/>
              </w:rPr>
            </w:pPr>
            <w:r w:rsidRPr="00BE7183">
              <w:rPr>
                <w:sz w:val="24"/>
                <w:szCs w:val="24"/>
                <w:lang w:val="ru-RU" w:eastAsia="ar-SA"/>
              </w:rPr>
              <w:t xml:space="preserve">Родительские собрания: «Воспитания трудолюбия в семье», «Воситание сознательной дисциплины», «Помощь детям в выборе профессии», </w:t>
            </w:r>
            <w:r w:rsidRPr="00BE7183">
              <w:rPr>
                <w:sz w:val="24"/>
                <w:szCs w:val="24"/>
                <w:lang w:val="ru-RU"/>
              </w:rPr>
              <w:t>«Анализ рынка труда ивостребованности  профессий», «Профессии 21века».</w:t>
            </w:r>
          </w:p>
          <w:p w:rsidR="00574B72" w:rsidRPr="00BE7183" w:rsidRDefault="00574B72" w:rsidP="00410359">
            <w:pPr>
              <w:widowControl/>
              <w:numPr>
                <w:ilvl w:val="0"/>
                <w:numId w:val="20"/>
              </w:numPr>
              <w:shd w:val="clear" w:color="auto" w:fill="FFFFFF"/>
              <w:wordWrap/>
              <w:autoSpaceDE/>
              <w:autoSpaceDN/>
              <w:ind w:left="142" w:firstLine="218"/>
              <w:rPr>
                <w:sz w:val="24"/>
                <w:szCs w:val="24"/>
                <w:lang w:val="ru-RU"/>
              </w:rPr>
            </w:pPr>
            <w:r w:rsidRPr="00BE7183">
              <w:rPr>
                <w:color w:val="000000"/>
                <w:sz w:val="24"/>
                <w:szCs w:val="24"/>
                <w:lang w:val="ru-RU" w:eastAsia="ru-RU"/>
              </w:rPr>
              <w:t xml:space="preserve">( </w:t>
            </w:r>
            <w:r w:rsidRPr="00BE7183">
              <w:rPr>
                <w:color w:val="000000"/>
                <w:sz w:val="24"/>
                <w:szCs w:val="24"/>
                <w:lang w:eastAsia="ru-RU"/>
              </w:rPr>
              <w:t>http</w:t>
            </w:r>
            <w:r w:rsidRPr="00BE7183">
              <w:rPr>
                <w:color w:val="000000"/>
                <w:sz w:val="24"/>
                <w:szCs w:val="24"/>
                <w:lang w:val="ru-RU" w:eastAsia="ru-RU"/>
              </w:rPr>
              <w:t xml:space="preserve"> :// </w:t>
            </w:r>
            <w:r w:rsidRPr="00BE7183">
              <w:rPr>
                <w:color w:val="000000"/>
                <w:sz w:val="24"/>
                <w:szCs w:val="24"/>
                <w:lang w:eastAsia="ru-RU"/>
              </w:rPr>
              <w:t>metodkabinet</w:t>
            </w:r>
            <w:r w:rsidRPr="00BE7183">
              <w:rPr>
                <w:color w:val="000000"/>
                <w:sz w:val="24"/>
                <w:szCs w:val="24"/>
                <w:lang w:val="ru-RU" w:eastAsia="ru-RU"/>
              </w:rPr>
              <w:t xml:space="preserve"> . </w:t>
            </w:r>
            <w:r w:rsidRPr="00BE7183">
              <w:rPr>
                <w:color w:val="000000"/>
                <w:sz w:val="24"/>
                <w:szCs w:val="24"/>
                <w:lang w:eastAsia="ru-RU"/>
              </w:rPr>
              <w:t>ru</w:t>
            </w:r>
            <w:r w:rsidRPr="00BE7183">
              <w:rPr>
                <w:color w:val="000000"/>
                <w:sz w:val="24"/>
                <w:szCs w:val="24"/>
                <w:lang w:val="ru-RU" w:eastAsia="ru-RU"/>
              </w:rPr>
              <w:t xml:space="preserve"> /,ориентир.рф/ </w:t>
            </w:r>
            <w:r w:rsidRPr="00BE7183">
              <w:rPr>
                <w:color w:val="000000"/>
                <w:sz w:val="24"/>
                <w:szCs w:val="24"/>
                <w:lang w:eastAsia="ru-RU"/>
              </w:rPr>
              <w:t>https</w:t>
            </w:r>
            <w:r w:rsidRPr="00BE7183">
              <w:rPr>
                <w:color w:val="000000"/>
                <w:sz w:val="24"/>
                <w:szCs w:val="24"/>
                <w:lang w:val="ru-RU" w:eastAsia="ru-RU"/>
              </w:rPr>
              <w:t xml:space="preserve"> :// </w:t>
            </w:r>
            <w:r w:rsidRPr="00BE7183">
              <w:rPr>
                <w:color w:val="000000"/>
                <w:sz w:val="24"/>
                <w:szCs w:val="24"/>
                <w:lang w:eastAsia="ru-RU"/>
              </w:rPr>
              <w:t>proektoria</w:t>
            </w:r>
            <w:r w:rsidRPr="00BE7183">
              <w:rPr>
                <w:color w:val="000000"/>
                <w:sz w:val="24"/>
                <w:szCs w:val="24"/>
                <w:lang w:val="ru-RU" w:eastAsia="ru-RU"/>
              </w:rPr>
              <w:t xml:space="preserve"> . </w:t>
            </w:r>
            <w:r w:rsidRPr="00BE7183">
              <w:rPr>
                <w:color w:val="000000"/>
                <w:sz w:val="24"/>
                <w:szCs w:val="24"/>
                <w:lang w:eastAsia="ru-RU"/>
              </w:rPr>
              <w:t>online</w:t>
            </w:r>
            <w:r w:rsidRPr="00BE7183">
              <w:rPr>
                <w:color w:val="000000"/>
                <w:sz w:val="24"/>
                <w:szCs w:val="24"/>
                <w:lang w:val="ru-RU" w:eastAsia="ru-RU"/>
              </w:rPr>
              <w:t xml:space="preserve"> / </w:t>
            </w:r>
            <w:r w:rsidRPr="00BE7183">
              <w:rPr>
                <w:color w:val="000000"/>
                <w:sz w:val="24"/>
                <w:szCs w:val="24"/>
                <w:lang w:eastAsia="ru-RU"/>
              </w:rPr>
              <w:t>news</w:t>
            </w:r>
            <w:r w:rsidRPr="00BE7183">
              <w:rPr>
                <w:color w:val="000000"/>
                <w:sz w:val="24"/>
                <w:szCs w:val="24"/>
                <w:lang w:val="ru-RU" w:eastAsia="ru-RU"/>
              </w:rPr>
              <w:t xml:space="preserve"> / </w:t>
            </w:r>
            <w:r w:rsidRPr="00BE7183">
              <w:rPr>
                <w:color w:val="000000"/>
                <w:sz w:val="24"/>
                <w:szCs w:val="24"/>
                <w:lang w:eastAsia="ru-RU"/>
              </w:rPr>
              <w:t>projectnews</w:t>
            </w:r>
            <w:r w:rsidRPr="00BE7183">
              <w:rPr>
                <w:color w:val="000000"/>
                <w:sz w:val="24"/>
                <w:szCs w:val="24"/>
                <w:lang w:val="ru-RU" w:eastAsia="ru-RU"/>
              </w:rPr>
              <w:t xml:space="preserve"> / </w:t>
            </w:r>
            <w:r w:rsidRPr="00BE7183">
              <w:rPr>
                <w:color w:val="000000"/>
                <w:sz w:val="24"/>
                <w:szCs w:val="24"/>
                <w:lang w:eastAsia="ru-RU"/>
              </w:rPr>
              <w:t>prodolzhenie</w:t>
            </w:r>
            <w:r w:rsidRPr="00BE7183">
              <w:rPr>
                <w:color w:val="000000"/>
                <w:sz w:val="24"/>
                <w:szCs w:val="24"/>
                <w:lang w:val="ru-RU" w:eastAsia="ru-RU"/>
              </w:rPr>
              <w:t xml:space="preserve"> _ </w:t>
            </w:r>
            <w:r w:rsidRPr="00BE7183">
              <w:rPr>
                <w:color w:val="000000"/>
                <w:sz w:val="24"/>
                <w:szCs w:val="24"/>
                <w:lang w:eastAsia="ru-RU"/>
              </w:rPr>
              <w:t>cikla</w:t>
            </w:r>
            <w:r w:rsidRPr="00BE7183">
              <w:rPr>
                <w:color w:val="000000"/>
                <w:sz w:val="24"/>
                <w:szCs w:val="24"/>
                <w:lang w:val="ru-RU" w:eastAsia="ru-RU"/>
              </w:rPr>
              <w:t xml:space="preserve"> _ </w:t>
            </w:r>
            <w:r w:rsidRPr="00BE7183">
              <w:rPr>
                <w:color w:val="000000"/>
                <w:sz w:val="24"/>
                <w:szCs w:val="24"/>
                <w:lang w:eastAsia="ru-RU"/>
              </w:rPr>
              <w:t>vse</w:t>
            </w:r>
            <w:r w:rsidRPr="00BE7183">
              <w:rPr>
                <w:color w:val="000000"/>
                <w:sz w:val="24"/>
                <w:szCs w:val="24"/>
                <w:lang w:val="ru-RU" w:eastAsia="ru-RU"/>
              </w:rPr>
              <w:t>rossijskih _ otkrytyh _ urokov /и др.),прохождение профориентационногоонлайн-тестирования ( https :// proforientator . ru / tests /; https :// postupi . online / идр.), онлайн курсов по интересующим профессиям и направлениямобразования, веб-квеста «Построй свою траекторию поступления в вуз(https://postupi.online/service/service-vo/quest/).</w:t>
            </w:r>
          </w:p>
          <w:p w:rsidR="00574B72" w:rsidRPr="00BE7183" w:rsidRDefault="00574B72" w:rsidP="00410359">
            <w:pPr>
              <w:wordWrap/>
              <w:rPr>
                <w:sz w:val="24"/>
                <w:szCs w:val="24"/>
                <w:lang w:val="ru-RU"/>
              </w:rPr>
            </w:pPr>
          </w:p>
        </w:tc>
      </w:tr>
    </w:tbl>
    <w:p w:rsidR="00574B72" w:rsidRPr="00BE7183" w:rsidRDefault="00574B72" w:rsidP="0042604F">
      <w:pPr>
        <w:wordWrap/>
        <w:spacing w:line="336" w:lineRule="auto"/>
        <w:jc w:val="center"/>
        <w:rPr>
          <w:b/>
          <w:bCs/>
          <w:color w:val="000000"/>
          <w:w w:val="0"/>
          <w:sz w:val="24"/>
          <w:szCs w:val="24"/>
          <w:lang w:val="ru-RU"/>
        </w:rPr>
      </w:pPr>
    </w:p>
    <w:p w:rsidR="00574B72" w:rsidRPr="00BE7183" w:rsidRDefault="00016A00" w:rsidP="0042604F">
      <w:pPr>
        <w:wordWrap/>
        <w:spacing w:line="336" w:lineRule="auto"/>
        <w:jc w:val="center"/>
        <w:rPr>
          <w:b/>
          <w:bCs/>
          <w:color w:val="000000"/>
          <w:w w:val="0"/>
          <w:sz w:val="24"/>
          <w:szCs w:val="24"/>
          <w:lang w:val="ru-RU"/>
        </w:rPr>
      </w:pPr>
      <w:r w:rsidRPr="00BE7183">
        <w:rPr>
          <w:b/>
          <w:bCs/>
          <w:color w:val="000000"/>
          <w:w w:val="0"/>
          <w:sz w:val="24"/>
          <w:szCs w:val="24"/>
          <w:lang w:val="ru-RU"/>
        </w:rPr>
        <w:t>2</w:t>
      </w:r>
      <w:r w:rsidR="00574B72" w:rsidRPr="00BE7183">
        <w:rPr>
          <w:b/>
          <w:bCs/>
          <w:color w:val="000000"/>
          <w:w w:val="0"/>
          <w:sz w:val="24"/>
          <w:szCs w:val="24"/>
          <w:lang w:val="ru-RU"/>
        </w:rPr>
        <w:t>.7. Модуль «Ключевые общешкольные дела»</w:t>
      </w:r>
    </w:p>
    <w:p w:rsidR="00574B72" w:rsidRPr="00BE7183" w:rsidRDefault="00574B72" w:rsidP="00F5190A">
      <w:pPr>
        <w:ind w:firstLine="360"/>
        <w:rPr>
          <w:color w:val="000000"/>
          <w:sz w:val="24"/>
          <w:szCs w:val="24"/>
          <w:lang w:val="ru-RU"/>
        </w:rPr>
      </w:pPr>
      <w:r w:rsidRPr="00BE7183">
        <w:rPr>
          <w:color w:val="000000"/>
          <w:sz w:val="24"/>
          <w:szCs w:val="24"/>
          <w:lang w:val="ru-RU"/>
        </w:rPr>
        <w:t>В   гимназии  сформирован   календарь   традиционных,   творческих    дел, основанный    на принципах, идеях, взглядах  воспитательной системы гимназии.</w:t>
      </w:r>
    </w:p>
    <w:tbl>
      <w:tblPr>
        <w:tblpPr w:leftFromText="180" w:rightFromText="180" w:vertAnchor="text" w:horzAnchor="margin" w:tblpY="222"/>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0"/>
      </w:tblGrid>
      <w:tr w:rsidR="00574B72" w:rsidRPr="00BE7183">
        <w:tc>
          <w:tcPr>
            <w:tcW w:w="10470" w:type="dxa"/>
            <w:shd w:val="clear" w:color="auto" w:fill="DAEEF3"/>
          </w:tcPr>
          <w:p w:rsidR="00574B72" w:rsidRPr="00BE7183" w:rsidRDefault="00574B72" w:rsidP="009644AE">
            <w:pPr>
              <w:tabs>
                <w:tab w:val="left" w:pos="851"/>
              </w:tabs>
              <w:wordWrap/>
              <w:ind w:firstLine="709"/>
              <w:rPr>
                <w:b/>
                <w:bCs/>
                <w:i/>
                <w:iCs/>
                <w:sz w:val="24"/>
                <w:szCs w:val="24"/>
                <w:lang w:val="ru-RU"/>
              </w:rPr>
            </w:pPr>
            <w:r w:rsidRPr="00BE7183">
              <w:rPr>
                <w:b/>
                <w:bCs/>
                <w:i/>
                <w:iCs/>
                <w:color w:val="000000"/>
                <w:sz w:val="24"/>
                <w:szCs w:val="24"/>
                <w:shd w:val="clear" w:color="auto" w:fill="DAEEF3"/>
              </w:rPr>
              <w:lastRenderedPageBreak/>
              <w:t>На внешкольном уровне:</w:t>
            </w:r>
          </w:p>
        </w:tc>
      </w:tr>
      <w:tr w:rsidR="00574B72" w:rsidRPr="00F775C7">
        <w:tc>
          <w:tcPr>
            <w:tcW w:w="10470" w:type="dxa"/>
            <w:shd w:val="clear" w:color="auto" w:fill="FFFFFF"/>
          </w:tcPr>
          <w:p w:rsidR="00574B72" w:rsidRPr="00BE7183" w:rsidRDefault="00574B72" w:rsidP="009644AE">
            <w:pPr>
              <w:tabs>
                <w:tab w:val="left" w:pos="851"/>
              </w:tabs>
              <w:wordWrap/>
              <w:ind w:firstLine="709"/>
              <w:rPr>
                <w:sz w:val="24"/>
                <w:szCs w:val="24"/>
                <w:shd w:val="clear" w:color="auto" w:fill="FFFFFF"/>
                <w:lang w:val="ru-RU"/>
              </w:rPr>
            </w:pPr>
            <w:r w:rsidRPr="00BE7183">
              <w:rPr>
                <w:sz w:val="24"/>
                <w:szCs w:val="24"/>
                <w:lang w:val="ru-RU"/>
              </w:rPr>
              <w:t>С</w:t>
            </w:r>
            <w:r w:rsidRPr="00BE7183">
              <w:rPr>
                <w:rStyle w:val="CharAttribute501"/>
                <w:sz w:val="24"/>
                <w:szCs w:val="24"/>
                <w:u w:val="none"/>
                <w:lang w:val="ru-RU"/>
              </w:rPr>
              <w:t>оциальные проекты</w:t>
            </w:r>
            <w:r w:rsidRPr="00BE7183">
              <w:rPr>
                <w:rStyle w:val="CharAttribute501"/>
                <w:i w:val="0"/>
                <w:iCs w:val="0"/>
                <w:sz w:val="24"/>
                <w:szCs w:val="24"/>
                <w:u w:val="none"/>
                <w:lang w:val="ru-RU"/>
              </w:rPr>
              <w:t>:</w:t>
            </w:r>
            <w:r w:rsidRPr="00BE7183">
              <w:rPr>
                <w:sz w:val="24"/>
                <w:szCs w:val="24"/>
                <w:shd w:val="clear" w:color="auto" w:fill="FFFFFF"/>
                <w:lang w:val="ru-RU"/>
              </w:rPr>
              <w:t>«Аллея памяти»;</w:t>
            </w:r>
          </w:p>
          <w:p w:rsidR="00574B72" w:rsidRPr="00BE7183" w:rsidRDefault="00574B72" w:rsidP="009644AE">
            <w:pPr>
              <w:tabs>
                <w:tab w:val="left" w:pos="851"/>
              </w:tabs>
              <w:wordWrap/>
              <w:ind w:firstLine="709"/>
              <w:rPr>
                <w:sz w:val="24"/>
                <w:szCs w:val="24"/>
                <w:shd w:val="clear" w:color="auto" w:fill="FFFFFF"/>
                <w:lang w:val="ru-RU"/>
              </w:rPr>
            </w:pPr>
            <w:r w:rsidRPr="00BE7183">
              <w:rPr>
                <w:i/>
                <w:iCs/>
                <w:sz w:val="24"/>
                <w:szCs w:val="24"/>
                <w:shd w:val="clear" w:color="auto" w:fill="FFFFFF"/>
                <w:lang w:val="ru-RU"/>
              </w:rPr>
              <w:t>Спортивные мероприятия:</w:t>
            </w:r>
            <w:r w:rsidRPr="00BE7183">
              <w:rPr>
                <w:sz w:val="24"/>
                <w:szCs w:val="24"/>
                <w:shd w:val="clear" w:color="auto" w:fill="FFFFFF"/>
                <w:lang w:val="ru-RU"/>
              </w:rPr>
              <w:t xml:space="preserve"> Лыжня России, туристический слет, «Зарница», месячник оборонно-массовой работы; </w:t>
            </w:r>
          </w:p>
          <w:p w:rsidR="00574B72" w:rsidRPr="00BE7183" w:rsidRDefault="00574B72" w:rsidP="009644AE">
            <w:pPr>
              <w:tabs>
                <w:tab w:val="left" w:pos="851"/>
              </w:tabs>
              <w:wordWrap/>
              <w:ind w:firstLine="709"/>
              <w:rPr>
                <w:sz w:val="24"/>
                <w:szCs w:val="24"/>
                <w:shd w:val="clear" w:color="auto" w:fill="FFFFFF"/>
                <w:lang w:val="ru-RU"/>
              </w:rPr>
            </w:pPr>
            <w:r w:rsidRPr="00BE7183">
              <w:rPr>
                <w:i/>
                <w:iCs/>
                <w:sz w:val="24"/>
                <w:szCs w:val="24"/>
                <w:shd w:val="clear" w:color="auto" w:fill="FFFFFF"/>
                <w:lang w:val="ru-RU"/>
              </w:rPr>
              <w:t>Акции:</w:t>
            </w:r>
            <w:r w:rsidRPr="00BE7183">
              <w:rPr>
                <w:b/>
                <w:bCs/>
                <w:sz w:val="24"/>
                <w:szCs w:val="24"/>
                <w:shd w:val="clear" w:color="auto" w:fill="FFFFFF"/>
                <w:lang w:val="ru-RU"/>
              </w:rPr>
              <w:t>«</w:t>
            </w:r>
            <w:r w:rsidRPr="00BE7183">
              <w:rPr>
                <w:rStyle w:val="afb"/>
                <w:b w:val="0"/>
                <w:bCs w:val="0"/>
                <w:sz w:val="24"/>
                <w:szCs w:val="24"/>
                <w:shd w:val="clear" w:color="auto" w:fill="FFFFFF"/>
                <w:lang w:val="ru-RU"/>
              </w:rPr>
              <w:t>Дети вместо цветов</w:t>
            </w:r>
            <w:r w:rsidRPr="00BE7183">
              <w:rPr>
                <w:b/>
                <w:bCs/>
                <w:sz w:val="24"/>
                <w:szCs w:val="24"/>
                <w:shd w:val="clear" w:color="auto" w:fill="FFFFFF"/>
                <w:lang w:val="ru-RU"/>
              </w:rPr>
              <w:t>»,</w:t>
            </w:r>
            <w:r w:rsidRPr="00BE7183">
              <w:rPr>
                <w:sz w:val="24"/>
                <w:szCs w:val="24"/>
                <w:shd w:val="clear" w:color="auto" w:fill="FFFFFF"/>
                <w:lang w:val="ru-RU"/>
              </w:rPr>
              <w:t xml:space="preserve"> «Бессмертный полк», «Белая ромашка», «соберем ребенка в школу», «Дети детям»;</w:t>
            </w:r>
          </w:p>
          <w:p w:rsidR="00574B72" w:rsidRPr="00BE7183" w:rsidRDefault="00574B72" w:rsidP="009644AE">
            <w:pPr>
              <w:tabs>
                <w:tab w:val="left" w:pos="851"/>
              </w:tabs>
              <w:wordWrap/>
              <w:ind w:firstLine="709"/>
              <w:rPr>
                <w:b/>
                <w:bCs/>
                <w:i/>
                <w:iCs/>
                <w:color w:val="000000"/>
                <w:sz w:val="24"/>
                <w:szCs w:val="24"/>
                <w:shd w:val="clear" w:color="auto" w:fill="DAEEF3"/>
                <w:lang w:val="ru-RU"/>
              </w:rPr>
            </w:pPr>
            <w:r w:rsidRPr="00BE7183">
              <w:rPr>
                <w:i/>
                <w:iCs/>
                <w:sz w:val="24"/>
                <w:szCs w:val="24"/>
                <w:shd w:val="clear" w:color="auto" w:fill="FFFFFF"/>
                <w:lang w:val="ru-RU"/>
              </w:rPr>
              <w:t>Праздники и мероприятия:</w:t>
            </w:r>
            <w:r w:rsidRPr="00BE7183">
              <w:rPr>
                <w:sz w:val="24"/>
                <w:szCs w:val="24"/>
                <w:shd w:val="clear" w:color="auto" w:fill="FFFFFF"/>
                <w:lang w:val="ru-RU"/>
              </w:rPr>
              <w:t xml:space="preserve"> День памяти и скорби,  День образования Белгородского района, «Масленица»;церемония награждения победителей олимпиад и конкурсов, пасхальный фестиваль «Радость души моей», месячник «Знать, чтобы жить!».</w:t>
            </w:r>
          </w:p>
        </w:tc>
      </w:tr>
      <w:tr w:rsidR="00574B72" w:rsidRPr="00BE7183">
        <w:tc>
          <w:tcPr>
            <w:tcW w:w="10470" w:type="dxa"/>
            <w:shd w:val="clear" w:color="auto" w:fill="DAEEF3"/>
          </w:tcPr>
          <w:p w:rsidR="00574B72" w:rsidRPr="00BE7183" w:rsidRDefault="00574B72" w:rsidP="009644AE">
            <w:pPr>
              <w:tabs>
                <w:tab w:val="left" w:pos="851"/>
              </w:tabs>
              <w:wordWrap/>
              <w:ind w:firstLine="709"/>
              <w:rPr>
                <w:b/>
                <w:bCs/>
                <w:sz w:val="24"/>
                <w:szCs w:val="24"/>
                <w:lang w:val="ru-RU"/>
              </w:rPr>
            </w:pPr>
            <w:r w:rsidRPr="00BE7183">
              <w:rPr>
                <w:b/>
                <w:bCs/>
                <w:i/>
                <w:iCs/>
                <w:sz w:val="24"/>
                <w:szCs w:val="24"/>
                <w:lang w:val="ru-RU"/>
              </w:rPr>
              <w:t>На уровне гимназии:</w:t>
            </w:r>
          </w:p>
        </w:tc>
      </w:tr>
      <w:tr w:rsidR="00574B72" w:rsidRPr="00BE7183">
        <w:tc>
          <w:tcPr>
            <w:tcW w:w="10470" w:type="dxa"/>
            <w:shd w:val="clear" w:color="auto" w:fill="FFFFFF"/>
          </w:tcPr>
          <w:p w:rsidR="00574B72" w:rsidRPr="00BE7183" w:rsidRDefault="00574B72" w:rsidP="009644AE">
            <w:pPr>
              <w:rPr>
                <w:b/>
                <w:bCs/>
                <w:color w:val="000000"/>
                <w:sz w:val="24"/>
                <w:szCs w:val="24"/>
                <w:lang w:val="ru-RU"/>
              </w:rPr>
            </w:pPr>
            <w:r w:rsidRPr="00BE7183">
              <w:rPr>
                <w:b/>
                <w:bCs/>
                <w:color w:val="000000"/>
                <w:sz w:val="24"/>
                <w:szCs w:val="24"/>
                <w:lang w:val="ru-RU"/>
              </w:rPr>
              <w:t>Сентябрь.</w:t>
            </w:r>
          </w:p>
          <w:p w:rsidR="00574B72" w:rsidRPr="00BE7183" w:rsidRDefault="00574B72" w:rsidP="009644AE">
            <w:pPr>
              <w:rPr>
                <w:color w:val="000000"/>
                <w:sz w:val="24"/>
                <w:szCs w:val="24"/>
                <w:lang w:val="ru-RU"/>
              </w:rPr>
            </w:pPr>
            <w:r w:rsidRPr="00BE7183">
              <w:rPr>
                <w:color w:val="000000"/>
                <w:sz w:val="24"/>
                <w:szCs w:val="24"/>
                <w:lang w:val="ru-RU"/>
              </w:rPr>
              <w:t xml:space="preserve">      1.День знаний.</w:t>
            </w:r>
          </w:p>
          <w:p w:rsidR="00574B72" w:rsidRPr="00BE7183" w:rsidRDefault="00574B72" w:rsidP="009644AE">
            <w:pPr>
              <w:ind w:left="360"/>
              <w:rPr>
                <w:color w:val="000000"/>
                <w:sz w:val="24"/>
                <w:szCs w:val="24"/>
                <w:lang w:val="ru-RU"/>
              </w:rPr>
            </w:pPr>
            <w:r w:rsidRPr="00BE7183">
              <w:rPr>
                <w:color w:val="000000"/>
                <w:sz w:val="24"/>
                <w:szCs w:val="24"/>
                <w:lang w:val="ru-RU"/>
              </w:rPr>
              <w:t xml:space="preserve">2.Акция «Свечи Беслана», посвященная Дню солидарности в борьбе с терроризмом. </w:t>
            </w:r>
          </w:p>
          <w:p w:rsidR="00574B72" w:rsidRPr="00BE7183" w:rsidRDefault="00574B72" w:rsidP="009644AE">
            <w:pPr>
              <w:rPr>
                <w:color w:val="000000"/>
                <w:sz w:val="24"/>
                <w:szCs w:val="24"/>
                <w:lang w:val="ru-RU"/>
              </w:rPr>
            </w:pPr>
            <w:r w:rsidRPr="00BE7183">
              <w:rPr>
                <w:color w:val="000000"/>
                <w:sz w:val="24"/>
                <w:szCs w:val="24"/>
                <w:lang w:val="ru-RU"/>
              </w:rPr>
              <w:t xml:space="preserve">     3. Месячник «Внимание дети!».</w:t>
            </w:r>
          </w:p>
          <w:p w:rsidR="00574B72" w:rsidRPr="00BE7183" w:rsidRDefault="00574B72" w:rsidP="009644AE">
            <w:pPr>
              <w:rPr>
                <w:b/>
                <w:bCs/>
                <w:color w:val="000000"/>
                <w:sz w:val="24"/>
                <w:szCs w:val="24"/>
                <w:lang w:val="ru-RU"/>
              </w:rPr>
            </w:pPr>
            <w:r w:rsidRPr="00BE7183">
              <w:rPr>
                <w:b/>
                <w:bCs/>
                <w:color w:val="000000"/>
                <w:sz w:val="24"/>
                <w:szCs w:val="24"/>
                <w:lang w:val="ru-RU"/>
              </w:rPr>
              <w:t>Октябрь.</w:t>
            </w:r>
          </w:p>
          <w:p w:rsidR="00574B72" w:rsidRPr="00BE7183" w:rsidRDefault="00574B72" w:rsidP="0053471A">
            <w:pPr>
              <w:ind w:left="360"/>
              <w:rPr>
                <w:color w:val="000000"/>
                <w:sz w:val="24"/>
                <w:szCs w:val="24"/>
                <w:lang w:val="ru-RU"/>
              </w:rPr>
            </w:pPr>
            <w:r w:rsidRPr="00BE7183">
              <w:rPr>
                <w:color w:val="000000"/>
                <w:sz w:val="24"/>
                <w:szCs w:val="24"/>
                <w:lang w:val="ru-RU"/>
              </w:rPr>
              <w:t>1.День пожилых людей «День добра и уважения»</w:t>
            </w:r>
          </w:p>
          <w:p w:rsidR="00574B72" w:rsidRPr="00BE7183" w:rsidRDefault="00574B72" w:rsidP="009644AE">
            <w:pPr>
              <w:ind w:left="360"/>
              <w:rPr>
                <w:color w:val="000000"/>
                <w:sz w:val="24"/>
                <w:szCs w:val="24"/>
                <w:lang w:val="ru-RU"/>
              </w:rPr>
            </w:pPr>
            <w:r w:rsidRPr="00BE7183">
              <w:rPr>
                <w:color w:val="000000"/>
                <w:sz w:val="24"/>
                <w:szCs w:val="24"/>
                <w:lang w:val="ru-RU"/>
              </w:rPr>
              <w:t>2.КТД «Волшебное слово – Учитель!».</w:t>
            </w:r>
          </w:p>
          <w:p w:rsidR="00574B72" w:rsidRPr="00BE7183" w:rsidRDefault="00574B72" w:rsidP="009644AE">
            <w:pPr>
              <w:ind w:left="360"/>
              <w:rPr>
                <w:color w:val="000000"/>
                <w:sz w:val="24"/>
                <w:szCs w:val="24"/>
                <w:lang w:val="ru-RU"/>
              </w:rPr>
            </w:pPr>
            <w:r w:rsidRPr="00BE7183">
              <w:rPr>
                <w:color w:val="000000"/>
                <w:sz w:val="24"/>
                <w:szCs w:val="24"/>
                <w:lang w:val="ru-RU"/>
              </w:rPr>
              <w:t>3. «Друзья мои, прекрасен наш союз…» посвящение в гимназисты.</w:t>
            </w:r>
          </w:p>
          <w:p w:rsidR="00574B72" w:rsidRPr="00BE7183" w:rsidRDefault="00574B72" w:rsidP="009644AE">
            <w:pPr>
              <w:ind w:left="360"/>
              <w:rPr>
                <w:sz w:val="24"/>
                <w:szCs w:val="24"/>
                <w:lang w:val="ru-RU"/>
              </w:rPr>
            </w:pPr>
            <w:r w:rsidRPr="00BE7183">
              <w:rPr>
                <w:color w:val="000000"/>
                <w:sz w:val="24"/>
                <w:szCs w:val="24"/>
                <w:lang w:val="ru-RU"/>
              </w:rPr>
              <w:t xml:space="preserve">4. </w:t>
            </w:r>
            <w:r w:rsidRPr="00BE7183">
              <w:rPr>
                <w:sz w:val="24"/>
                <w:szCs w:val="24"/>
                <w:lang w:val="ru-RU"/>
              </w:rPr>
              <w:t>Прием в детскую общественную организацию «Радуга».</w:t>
            </w:r>
          </w:p>
          <w:p w:rsidR="00574B72" w:rsidRPr="00BE7183" w:rsidRDefault="00574B72" w:rsidP="009644AE">
            <w:pPr>
              <w:ind w:left="360"/>
              <w:rPr>
                <w:b/>
                <w:bCs/>
                <w:color w:val="000000"/>
                <w:sz w:val="24"/>
                <w:szCs w:val="24"/>
                <w:lang w:val="ru-RU"/>
              </w:rPr>
            </w:pPr>
            <w:r w:rsidRPr="00BE7183">
              <w:rPr>
                <w:color w:val="000000"/>
                <w:sz w:val="24"/>
                <w:szCs w:val="24"/>
                <w:lang w:val="ru-RU"/>
              </w:rPr>
              <w:t>5. Деловая игра «Выборы».</w:t>
            </w:r>
          </w:p>
          <w:p w:rsidR="00574B72" w:rsidRPr="00BE7183" w:rsidRDefault="00574B72" w:rsidP="009644AE">
            <w:pPr>
              <w:rPr>
                <w:b/>
                <w:bCs/>
                <w:color w:val="000000"/>
                <w:sz w:val="24"/>
                <w:szCs w:val="24"/>
                <w:lang w:val="ru-RU"/>
              </w:rPr>
            </w:pPr>
            <w:r w:rsidRPr="00BE7183">
              <w:rPr>
                <w:b/>
                <w:bCs/>
                <w:color w:val="000000"/>
                <w:sz w:val="24"/>
                <w:szCs w:val="24"/>
                <w:lang w:val="ru-RU"/>
              </w:rPr>
              <w:t>Ноябрь.</w:t>
            </w:r>
          </w:p>
          <w:p w:rsidR="00574B72" w:rsidRPr="00BE7183" w:rsidRDefault="00574B72" w:rsidP="009644AE">
            <w:pPr>
              <w:rPr>
                <w:color w:val="000000"/>
                <w:sz w:val="24"/>
                <w:szCs w:val="24"/>
                <w:lang w:val="ru-RU"/>
              </w:rPr>
            </w:pPr>
            <w:r w:rsidRPr="00BE7183">
              <w:rPr>
                <w:color w:val="000000"/>
                <w:sz w:val="24"/>
                <w:szCs w:val="24"/>
                <w:lang w:val="ru-RU"/>
              </w:rPr>
              <w:t xml:space="preserve">       1. КТД «Прекрасной осени пора»</w:t>
            </w:r>
          </w:p>
          <w:p w:rsidR="00574B72" w:rsidRPr="00BE7183" w:rsidRDefault="00574B72" w:rsidP="009644AE">
            <w:pPr>
              <w:ind w:left="360"/>
              <w:rPr>
                <w:color w:val="000000"/>
                <w:sz w:val="24"/>
                <w:szCs w:val="24"/>
                <w:lang w:val="ru-RU"/>
              </w:rPr>
            </w:pPr>
            <w:r w:rsidRPr="00BE7183">
              <w:rPr>
                <w:color w:val="000000"/>
                <w:sz w:val="24"/>
                <w:szCs w:val="24"/>
                <w:lang w:val="ru-RU"/>
              </w:rPr>
              <w:t xml:space="preserve">  2. КТД «Мама слово такое нежное».</w:t>
            </w:r>
          </w:p>
          <w:p w:rsidR="00574B72" w:rsidRPr="00BE7183" w:rsidRDefault="00574B72" w:rsidP="009644AE">
            <w:pPr>
              <w:rPr>
                <w:b/>
                <w:bCs/>
                <w:color w:val="000000"/>
                <w:sz w:val="24"/>
                <w:szCs w:val="24"/>
                <w:lang w:val="ru-RU"/>
              </w:rPr>
            </w:pPr>
            <w:r w:rsidRPr="00BE7183">
              <w:rPr>
                <w:b/>
                <w:bCs/>
                <w:color w:val="000000"/>
                <w:sz w:val="24"/>
                <w:szCs w:val="24"/>
                <w:lang w:val="ru-RU"/>
              </w:rPr>
              <w:t>Декабрь.</w:t>
            </w:r>
          </w:p>
          <w:p w:rsidR="00574B72" w:rsidRPr="00BE7183" w:rsidRDefault="00574B72" w:rsidP="009644AE">
            <w:pPr>
              <w:rPr>
                <w:color w:val="000000"/>
                <w:sz w:val="24"/>
                <w:szCs w:val="24"/>
                <w:lang w:val="ru-RU"/>
              </w:rPr>
            </w:pPr>
            <w:r w:rsidRPr="00BE7183">
              <w:rPr>
                <w:color w:val="000000"/>
                <w:sz w:val="24"/>
                <w:szCs w:val="24"/>
                <w:lang w:val="ru-RU"/>
              </w:rPr>
              <w:t xml:space="preserve">       1. КТД «Новый год у ворот».</w:t>
            </w:r>
          </w:p>
          <w:p w:rsidR="00574B72" w:rsidRPr="00BE7183" w:rsidRDefault="00574B72" w:rsidP="009644AE">
            <w:pPr>
              <w:rPr>
                <w:b/>
                <w:bCs/>
                <w:color w:val="000000"/>
                <w:sz w:val="24"/>
                <w:szCs w:val="24"/>
                <w:lang w:val="ru-RU"/>
              </w:rPr>
            </w:pPr>
            <w:r w:rsidRPr="00BE7183">
              <w:rPr>
                <w:b/>
                <w:bCs/>
                <w:color w:val="000000"/>
                <w:sz w:val="24"/>
                <w:szCs w:val="24"/>
                <w:lang w:val="ru-RU"/>
              </w:rPr>
              <w:t>Январь.</w:t>
            </w:r>
          </w:p>
          <w:p w:rsidR="00574B72" w:rsidRPr="00BE7183" w:rsidRDefault="00574B72" w:rsidP="009644AE">
            <w:pPr>
              <w:ind w:left="360"/>
              <w:rPr>
                <w:color w:val="000000"/>
                <w:sz w:val="24"/>
                <w:szCs w:val="24"/>
                <w:lang w:val="ru-RU"/>
              </w:rPr>
            </w:pPr>
            <w:r w:rsidRPr="00BE7183">
              <w:rPr>
                <w:color w:val="000000"/>
                <w:sz w:val="24"/>
                <w:szCs w:val="24"/>
                <w:lang w:val="ru-RU"/>
              </w:rPr>
              <w:t>1. «Рождественские встречи» (на английском языке).</w:t>
            </w:r>
          </w:p>
          <w:p w:rsidR="00574B72" w:rsidRPr="00BE7183" w:rsidRDefault="00574B72" w:rsidP="009644AE">
            <w:pPr>
              <w:rPr>
                <w:color w:val="000000"/>
                <w:sz w:val="24"/>
                <w:szCs w:val="24"/>
                <w:lang w:val="ru-RU"/>
              </w:rPr>
            </w:pPr>
            <w:r w:rsidRPr="00BE7183">
              <w:rPr>
                <w:b/>
                <w:bCs/>
                <w:color w:val="000000"/>
                <w:sz w:val="24"/>
                <w:szCs w:val="24"/>
                <w:lang w:val="ru-RU"/>
              </w:rPr>
              <w:t>Февраль.</w:t>
            </w:r>
          </w:p>
          <w:p w:rsidR="00574B72" w:rsidRPr="00BE7183" w:rsidRDefault="00574B72" w:rsidP="009644AE">
            <w:pPr>
              <w:rPr>
                <w:color w:val="000000"/>
                <w:sz w:val="24"/>
                <w:szCs w:val="24"/>
                <w:lang w:val="ru-RU"/>
              </w:rPr>
            </w:pPr>
            <w:r w:rsidRPr="00BE7183">
              <w:rPr>
                <w:color w:val="000000"/>
                <w:sz w:val="24"/>
                <w:szCs w:val="24"/>
                <w:lang w:val="ru-RU"/>
              </w:rPr>
              <w:t xml:space="preserve">      1. Акция милосердия «Чудо ручки – чудо штучки!».</w:t>
            </w:r>
          </w:p>
          <w:p w:rsidR="00574B72" w:rsidRPr="00BE7183" w:rsidRDefault="00574B72" w:rsidP="009644AE">
            <w:pPr>
              <w:rPr>
                <w:color w:val="000000"/>
                <w:sz w:val="24"/>
                <w:szCs w:val="24"/>
                <w:lang w:val="ru-RU"/>
              </w:rPr>
            </w:pPr>
            <w:r w:rsidRPr="00BE7183">
              <w:rPr>
                <w:color w:val="000000"/>
                <w:sz w:val="24"/>
                <w:szCs w:val="24"/>
                <w:lang w:val="ru-RU"/>
              </w:rPr>
              <w:t xml:space="preserve">      2. КТД «Святое дело Родине служить».</w:t>
            </w:r>
          </w:p>
          <w:p w:rsidR="00574B72" w:rsidRPr="00BE7183" w:rsidRDefault="00574B72" w:rsidP="009644AE">
            <w:pPr>
              <w:rPr>
                <w:color w:val="000000"/>
                <w:sz w:val="24"/>
                <w:szCs w:val="24"/>
                <w:lang w:val="ru-RU"/>
              </w:rPr>
            </w:pPr>
            <w:r w:rsidRPr="00BE7183">
              <w:rPr>
                <w:color w:val="000000"/>
                <w:sz w:val="24"/>
                <w:szCs w:val="24"/>
                <w:lang w:val="ru-RU"/>
              </w:rPr>
              <w:t xml:space="preserve">      3. Неделя «Музей и дети»</w:t>
            </w:r>
          </w:p>
          <w:p w:rsidR="00574B72" w:rsidRPr="00BE7183" w:rsidRDefault="00574B72" w:rsidP="009644AE">
            <w:pPr>
              <w:rPr>
                <w:color w:val="000000"/>
                <w:sz w:val="24"/>
                <w:szCs w:val="24"/>
                <w:lang w:val="ru-RU"/>
              </w:rPr>
            </w:pPr>
            <w:r w:rsidRPr="00BE7183">
              <w:rPr>
                <w:color w:val="000000"/>
                <w:sz w:val="24"/>
                <w:szCs w:val="24"/>
                <w:lang w:val="ru-RU"/>
              </w:rPr>
              <w:t xml:space="preserve">      4. Всероссийский день молодого избирателя.</w:t>
            </w:r>
          </w:p>
          <w:p w:rsidR="00574B72" w:rsidRPr="00BE7183" w:rsidRDefault="00574B72" w:rsidP="009644AE">
            <w:pPr>
              <w:rPr>
                <w:color w:val="000000"/>
                <w:sz w:val="24"/>
                <w:szCs w:val="24"/>
                <w:lang w:val="ru-RU"/>
              </w:rPr>
            </w:pPr>
            <w:r w:rsidRPr="00BE7183">
              <w:rPr>
                <w:color w:val="000000"/>
                <w:sz w:val="24"/>
                <w:szCs w:val="24"/>
                <w:lang w:val="ru-RU"/>
              </w:rPr>
              <w:t xml:space="preserve">      5.«Вечер встречи выпускников»</w:t>
            </w:r>
          </w:p>
          <w:p w:rsidR="00574B72" w:rsidRPr="00BE7183" w:rsidRDefault="00574B72" w:rsidP="009644AE">
            <w:pPr>
              <w:rPr>
                <w:b/>
                <w:bCs/>
                <w:color w:val="000000"/>
                <w:sz w:val="24"/>
                <w:szCs w:val="24"/>
                <w:lang w:val="ru-RU"/>
              </w:rPr>
            </w:pPr>
            <w:r w:rsidRPr="00BE7183">
              <w:rPr>
                <w:b/>
                <w:bCs/>
                <w:color w:val="000000"/>
                <w:sz w:val="24"/>
                <w:szCs w:val="24"/>
                <w:lang w:val="ru-RU"/>
              </w:rPr>
              <w:t>Март.</w:t>
            </w:r>
          </w:p>
          <w:p w:rsidR="00574B72" w:rsidRPr="00BE7183" w:rsidRDefault="00574B72" w:rsidP="009644AE">
            <w:pPr>
              <w:ind w:left="360"/>
              <w:rPr>
                <w:color w:val="000000"/>
                <w:sz w:val="24"/>
                <w:szCs w:val="24"/>
                <w:lang w:val="ru-RU"/>
              </w:rPr>
            </w:pPr>
            <w:r w:rsidRPr="00BE7183">
              <w:rPr>
                <w:color w:val="000000"/>
                <w:sz w:val="24"/>
                <w:szCs w:val="24"/>
                <w:lang w:val="ru-RU"/>
              </w:rPr>
              <w:t>1.КТД «Крылья весны».</w:t>
            </w:r>
          </w:p>
          <w:p w:rsidR="00574B72" w:rsidRPr="00BE7183" w:rsidRDefault="00574B72" w:rsidP="009644AE">
            <w:pPr>
              <w:rPr>
                <w:b/>
                <w:bCs/>
                <w:color w:val="000000"/>
                <w:sz w:val="24"/>
                <w:szCs w:val="24"/>
                <w:lang w:val="ru-RU"/>
              </w:rPr>
            </w:pPr>
            <w:r w:rsidRPr="00BE7183">
              <w:rPr>
                <w:b/>
                <w:bCs/>
                <w:color w:val="000000"/>
                <w:sz w:val="24"/>
                <w:szCs w:val="24"/>
                <w:lang w:val="ru-RU"/>
              </w:rPr>
              <w:t>Апрель.</w:t>
            </w:r>
          </w:p>
          <w:p w:rsidR="00574B72" w:rsidRPr="00BE7183" w:rsidRDefault="00574B72" w:rsidP="009644AE">
            <w:pPr>
              <w:ind w:left="360"/>
              <w:rPr>
                <w:color w:val="000000"/>
                <w:sz w:val="24"/>
                <w:szCs w:val="24"/>
                <w:lang w:val="ru-RU"/>
              </w:rPr>
            </w:pPr>
            <w:r w:rsidRPr="00BE7183">
              <w:rPr>
                <w:color w:val="000000"/>
                <w:sz w:val="24"/>
                <w:szCs w:val="24"/>
                <w:lang w:val="ru-RU"/>
              </w:rPr>
              <w:t>1. Экологический месячник.</w:t>
            </w:r>
          </w:p>
          <w:p w:rsidR="00574B72" w:rsidRPr="00BE7183" w:rsidRDefault="00574B72" w:rsidP="009644AE">
            <w:pPr>
              <w:ind w:left="360"/>
              <w:rPr>
                <w:color w:val="000000"/>
                <w:sz w:val="24"/>
                <w:szCs w:val="24"/>
                <w:lang w:val="ru-RU"/>
              </w:rPr>
            </w:pPr>
            <w:r w:rsidRPr="00BE7183">
              <w:rPr>
                <w:color w:val="000000"/>
                <w:sz w:val="24"/>
                <w:szCs w:val="24"/>
                <w:lang w:val="ru-RU"/>
              </w:rPr>
              <w:t>2. «Парад звёзд».</w:t>
            </w:r>
          </w:p>
          <w:p w:rsidR="00574B72" w:rsidRPr="00BE7183" w:rsidRDefault="00574B72" w:rsidP="009644AE">
            <w:pPr>
              <w:ind w:left="360"/>
              <w:rPr>
                <w:color w:val="000000"/>
                <w:sz w:val="24"/>
                <w:szCs w:val="24"/>
                <w:lang w:val="ru-RU"/>
              </w:rPr>
            </w:pPr>
            <w:r w:rsidRPr="00BE7183">
              <w:rPr>
                <w:color w:val="000000"/>
                <w:sz w:val="24"/>
                <w:szCs w:val="24"/>
                <w:lang w:val="ru-RU"/>
              </w:rPr>
              <w:t>3. КТД «Этот загадочный мир космоса»</w:t>
            </w:r>
          </w:p>
          <w:p w:rsidR="00574B72" w:rsidRPr="00BE7183" w:rsidRDefault="00574B72" w:rsidP="009644AE">
            <w:pPr>
              <w:rPr>
                <w:b/>
                <w:bCs/>
                <w:color w:val="000000"/>
                <w:sz w:val="24"/>
                <w:szCs w:val="24"/>
                <w:lang w:val="ru-RU"/>
              </w:rPr>
            </w:pPr>
            <w:r w:rsidRPr="00BE7183">
              <w:rPr>
                <w:b/>
                <w:bCs/>
                <w:color w:val="000000"/>
                <w:sz w:val="24"/>
                <w:szCs w:val="24"/>
                <w:lang w:val="ru-RU"/>
              </w:rPr>
              <w:t xml:space="preserve">Май.  </w:t>
            </w:r>
          </w:p>
          <w:p w:rsidR="00574B72" w:rsidRPr="00BE7183" w:rsidRDefault="00574B72" w:rsidP="009644AE">
            <w:pPr>
              <w:rPr>
                <w:b/>
                <w:bCs/>
                <w:color w:val="000000"/>
                <w:sz w:val="24"/>
                <w:szCs w:val="24"/>
                <w:lang w:val="ru-RU"/>
              </w:rPr>
            </w:pPr>
            <w:r w:rsidRPr="00BE7183">
              <w:rPr>
                <w:color w:val="000000"/>
                <w:sz w:val="24"/>
                <w:szCs w:val="24"/>
                <w:lang w:val="ru-RU"/>
              </w:rPr>
              <w:t>1. КТД «Великая Победа!».</w:t>
            </w:r>
          </w:p>
          <w:p w:rsidR="00574B72" w:rsidRPr="00BE7183" w:rsidRDefault="00574B72" w:rsidP="009644AE">
            <w:pPr>
              <w:ind w:left="360"/>
              <w:rPr>
                <w:b/>
                <w:bCs/>
                <w:color w:val="000000"/>
                <w:sz w:val="24"/>
                <w:szCs w:val="24"/>
                <w:lang w:val="ru-RU"/>
              </w:rPr>
            </w:pPr>
            <w:r w:rsidRPr="00BE7183">
              <w:rPr>
                <w:color w:val="000000"/>
                <w:sz w:val="24"/>
                <w:szCs w:val="24"/>
                <w:lang w:val="ru-RU"/>
              </w:rPr>
              <w:t>2. Праздник «Последний звонок».</w:t>
            </w:r>
          </w:p>
          <w:p w:rsidR="00574B72" w:rsidRPr="00BE7183" w:rsidRDefault="00574B72" w:rsidP="009644AE">
            <w:pPr>
              <w:rPr>
                <w:b/>
                <w:bCs/>
                <w:color w:val="000000"/>
                <w:sz w:val="24"/>
                <w:szCs w:val="24"/>
                <w:lang w:val="ru-RU"/>
              </w:rPr>
            </w:pPr>
            <w:r w:rsidRPr="00BE7183">
              <w:rPr>
                <w:b/>
                <w:bCs/>
                <w:color w:val="000000"/>
                <w:sz w:val="24"/>
                <w:szCs w:val="24"/>
                <w:lang w:val="ru-RU"/>
              </w:rPr>
              <w:t>Июнь.</w:t>
            </w:r>
          </w:p>
          <w:p w:rsidR="00574B72" w:rsidRPr="00BE7183" w:rsidRDefault="00574B72" w:rsidP="009644AE">
            <w:pPr>
              <w:rPr>
                <w:b/>
                <w:bCs/>
                <w:color w:val="000000"/>
                <w:sz w:val="24"/>
                <w:szCs w:val="24"/>
                <w:lang w:val="ru-RU"/>
              </w:rPr>
            </w:pPr>
            <w:r w:rsidRPr="00BE7183">
              <w:rPr>
                <w:color w:val="000000"/>
                <w:sz w:val="24"/>
                <w:szCs w:val="24"/>
                <w:lang w:val="ru-RU"/>
              </w:rPr>
              <w:t>1.Выпускной вечер «Мы поздравляем вас, Выпускники!».</w:t>
            </w:r>
          </w:p>
          <w:p w:rsidR="00574B72" w:rsidRPr="00BE7183" w:rsidRDefault="00574B72" w:rsidP="0053471A">
            <w:pPr>
              <w:pStyle w:val="23"/>
              <w:spacing w:after="0" w:line="240" w:lineRule="auto"/>
              <w:jc w:val="both"/>
            </w:pPr>
            <w:r w:rsidRPr="00BE7183">
              <w:t xml:space="preserve">     2. Пушкинский день России.</w:t>
            </w:r>
          </w:p>
        </w:tc>
      </w:tr>
      <w:tr w:rsidR="00574B72" w:rsidRPr="00BE7183">
        <w:tc>
          <w:tcPr>
            <w:tcW w:w="10470" w:type="dxa"/>
            <w:shd w:val="clear" w:color="auto" w:fill="DAEEF3"/>
          </w:tcPr>
          <w:p w:rsidR="00574B72" w:rsidRPr="00BE7183" w:rsidRDefault="00574B72" w:rsidP="009644AE">
            <w:pPr>
              <w:wordWrap/>
              <w:spacing w:line="336" w:lineRule="auto"/>
              <w:ind w:firstLine="709"/>
              <w:rPr>
                <w:rStyle w:val="CharAttribute501"/>
                <w:b/>
                <w:bCs/>
                <w:i w:val="0"/>
                <w:iCs w:val="0"/>
                <w:sz w:val="24"/>
                <w:szCs w:val="24"/>
                <w:u w:val="none"/>
                <w:lang w:val="ru-RU"/>
              </w:rPr>
            </w:pPr>
            <w:r w:rsidRPr="00BE7183">
              <w:rPr>
                <w:b/>
                <w:bCs/>
                <w:i/>
                <w:iCs/>
                <w:sz w:val="24"/>
                <w:szCs w:val="24"/>
                <w:lang w:val="ru-RU"/>
              </w:rPr>
              <w:t>На уровне классов:</w:t>
            </w:r>
          </w:p>
        </w:tc>
      </w:tr>
      <w:tr w:rsidR="00574B72" w:rsidRPr="00F775C7">
        <w:tc>
          <w:tcPr>
            <w:tcW w:w="10470" w:type="dxa"/>
            <w:shd w:val="clear" w:color="auto" w:fill="FFFFFF"/>
          </w:tcPr>
          <w:p w:rsidR="00574B72" w:rsidRPr="00BE7183" w:rsidRDefault="00574B72" w:rsidP="009644AE">
            <w:pPr>
              <w:wordWrap/>
              <w:ind w:firstLine="709"/>
              <w:rPr>
                <w:rStyle w:val="CharAttribute501"/>
                <w:i w:val="0"/>
                <w:iCs w:val="0"/>
                <w:sz w:val="24"/>
                <w:szCs w:val="24"/>
                <w:u w:val="none"/>
                <w:lang w:val="ru-RU"/>
              </w:rPr>
            </w:pPr>
            <w:r w:rsidRPr="00BE7183">
              <w:rPr>
                <w:sz w:val="24"/>
                <w:szCs w:val="24"/>
                <w:lang w:val="ru-RU"/>
              </w:rPr>
              <w:t>-выбор и делегирование представителей классов в общешкольные советы</w:t>
            </w:r>
            <w:r w:rsidRPr="00BE7183">
              <w:rPr>
                <w:rStyle w:val="CharAttribute501"/>
                <w:i w:val="0"/>
                <w:iCs w:val="0"/>
                <w:sz w:val="24"/>
                <w:szCs w:val="24"/>
                <w:u w:val="none"/>
                <w:lang w:val="ru-RU"/>
              </w:rPr>
              <w:t xml:space="preserve"> дел, ответственных за подготовку общешкольных ключевых дел; </w:t>
            </w:r>
          </w:p>
          <w:p w:rsidR="00574B72" w:rsidRPr="00BE7183" w:rsidRDefault="00574B72" w:rsidP="009644AE">
            <w:pPr>
              <w:wordWrap/>
              <w:ind w:firstLine="709"/>
              <w:rPr>
                <w:rStyle w:val="CharAttribute501"/>
                <w:b/>
                <w:bCs/>
                <w:i w:val="0"/>
                <w:iCs w:val="0"/>
                <w:sz w:val="24"/>
                <w:szCs w:val="24"/>
                <w:lang w:val="ru-RU"/>
              </w:rPr>
            </w:pPr>
            <w:r w:rsidRPr="00BE7183">
              <w:rPr>
                <w:rStyle w:val="CharAttribute501"/>
                <w:i w:val="0"/>
                <w:iCs w:val="0"/>
                <w:sz w:val="24"/>
                <w:szCs w:val="24"/>
                <w:u w:val="none"/>
                <w:lang w:val="ru-RU"/>
              </w:rPr>
              <w:t xml:space="preserve">-участие школьных классов в реализации общешкольных ключевых дел; </w:t>
            </w:r>
          </w:p>
          <w:p w:rsidR="00574B72" w:rsidRPr="00BE7183" w:rsidRDefault="00574B72" w:rsidP="009644AE">
            <w:pPr>
              <w:wordWrap/>
              <w:ind w:firstLine="709"/>
              <w:rPr>
                <w:rStyle w:val="CharAttribute501"/>
                <w:i w:val="0"/>
                <w:iCs w:val="0"/>
                <w:sz w:val="24"/>
                <w:szCs w:val="24"/>
                <w:u w:val="none"/>
                <w:lang w:val="ru-RU"/>
              </w:rPr>
            </w:pPr>
            <w:r w:rsidRPr="00BE7183">
              <w:rPr>
                <w:rStyle w:val="CharAttribute501"/>
                <w:i w:val="0"/>
                <w:iCs w:val="0"/>
                <w:sz w:val="24"/>
                <w:szCs w:val="24"/>
                <w:u w:val="none"/>
                <w:lang w:val="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tc>
      </w:tr>
      <w:tr w:rsidR="00574B72" w:rsidRPr="00BE7183">
        <w:tc>
          <w:tcPr>
            <w:tcW w:w="10470" w:type="dxa"/>
            <w:shd w:val="clear" w:color="auto" w:fill="EAF1DD"/>
          </w:tcPr>
          <w:p w:rsidR="00574B72" w:rsidRPr="00BE7183" w:rsidRDefault="00574B72" w:rsidP="00B3681E">
            <w:pPr>
              <w:wordWrap/>
              <w:spacing w:line="336" w:lineRule="auto"/>
              <w:ind w:firstLine="709"/>
              <w:rPr>
                <w:rStyle w:val="CharAttribute501"/>
                <w:i w:val="0"/>
                <w:iCs w:val="0"/>
                <w:sz w:val="24"/>
                <w:szCs w:val="24"/>
                <w:u w:val="none"/>
                <w:lang w:val="ru-RU"/>
              </w:rPr>
            </w:pPr>
            <w:r w:rsidRPr="00BE7183">
              <w:rPr>
                <w:b/>
                <w:bCs/>
                <w:i/>
                <w:iCs/>
                <w:sz w:val="24"/>
                <w:szCs w:val="24"/>
                <w:lang w:val="ru-RU"/>
              </w:rPr>
              <w:lastRenderedPageBreak/>
              <w:t>На уровнеобучающихся:</w:t>
            </w:r>
          </w:p>
        </w:tc>
      </w:tr>
      <w:tr w:rsidR="00574B72" w:rsidRPr="00F775C7">
        <w:tc>
          <w:tcPr>
            <w:tcW w:w="10470" w:type="dxa"/>
            <w:shd w:val="clear" w:color="auto" w:fill="FFFFFF"/>
          </w:tcPr>
          <w:p w:rsidR="00574B72" w:rsidRPr="00BE7183" w:rsidRDefault="00574B72" w:rsidP="00B3681E">
            <w:pPr>
              <w:wordWrap/>
              <w:ind w:firstLine="709"/>
              <w:jc w:val="left"/>
              <w:rPr>
                <w:b/>
                <w:bCs/>
                <w:sz w:val="24"/>
                <w:szCs w:val="24"/>
                <w:u w:val="single"/>
                <w:lang w:val="ru-RU"/>
              </w:rPr>
            </w:pPr>
            <w:r w:rsidRPr="00BE7183">
              <w:rPr>
                <w:rStyle w:val="CharAttribute501"/>
                <w:i w:val="0"/>
                <w:iCs w:val="0"/>
                <w:sz w:val="24"/>
                <w:szCs w:val="24"/>
                <w:u w:val="none"/>
                <w:lang w:val="ru-RU"/>
              </w:rPr>
              <w:t>-вовлечение по возможности</w:t>
            </w:r>
            <w:r w:rsidRPr="00BE7183">
              <w:rPr>
                <w:sz w:val="24"/>
                <w:szCs w:val="24"/>
                <w:lang w:val="ru-RU"/>
              </w:rPr>
              <w:t xml:space="preserve">каждого обучающегося в ключевые дела школы </w:t>
            </w:r>
            <w:r w:rsidRPr="00BE7183">
              <w:rPr>
                <w:sz w:val="24"/>
                <w:szCs w:val="24"/>
                <w:lang w:val="ru-RU"/>
              </w:rPr>
              <w:br/>
              <w:t xml:space="preserve">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Pr="00BE7183">
              <w:rPr>
                <w:sz w:val="24"/>
                <w:szCs w:val="24"/>
                <w:lang w:val="ru-RU"/>
              </w:rPr>
              <w:br/>
              <w:t>за костюмы и оборудование, ответственных за приглашение и встречу гостей и т.п.);</w:t>
            </w:r>
          </w:p>
          <w:p w:rsidR="00574B72" w:rsidRPr="00BE7183" w:rsidRDefault="00574B72" w:rsidP="00B3681E">
            <w:pPr>
              <w:wordWrap/>
              <w:ind w:firstLine="709"/>
              <w:jc w:val="left"/>
              <w:rPr>
                <w:b/>
                <w:bCs/>
                <w:sz w:val="24"/>
                <w:szCs w:val="24"/>
                <w:u w:val="single"/>
                <w:lang w:val="ru-RU"/>
              </w:rPr>
            </w:pPr>
            <w:r w:rsidRPr="00BE7183">
              <w:rPr>
                <w:sz w:val="24"/>
                <w:szCs w:val="24"/>
                <w:lang w:val="ru-RU"/>
              </w:rPr>
              <w:t>-индивидуальная помощь обучающемуся (при необходимости) в освоении навыковподготовки, проведения и анализа ключевых дел;</w:t>
            </w:r>
          </w:p>
          <w:p w:rsidR="00574B72" w:rsidRPr="00BE7183" w:rsidRDefault="00574B72" w:rsidP="00B3681E">
            <w:pPr>
              <w:wordWrap/>
              <w:ind w:firstLine="709"/>
              <w:jc w:val="left"/>
              <w:rPr>
                <w:b/>
                <w:bCs/>
                <w:sz w:val="24"/>
                <w:szCs w:val="24"/>
                <w:u w:val="single"/>
                <w:lang w:val="ru-RU"/>
              </w:rPr>
            </w:pPr>
            <w:r w:rsidRPr="00BE7183">
              <w:rPr>
                <w:sz w:val="24"/>
                <w:szCs w:val="24"/>
                <w:lang w:val="ru-RU"/>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w:t>
            </w:r>
            <w:r w:rsidRPr="00BE7183">
              <w:rPr>
                <w:sz w:val="24"/>
                <w:szCs w:val="24"/>
                <w:lang w:val="ru-RU"/>
              </w:rPr>
              <w:br/>
              <w:t xml:space="preserve">и младшими обучающимися, с </w:t>
            </w:r>
            <w:r w:rsidRPr="00BE7183">
              <w:rPr>
                <w:color w:val="000000"/>
                <w:w w:val="0"/>
                <w:sz w:val="24"/>
                <w:szCs w:val="24"/>
                <w:lang w:val="ru-RU"/>
              </w:rPr>
              <w:t>педагогическими работниками</w:t>
            </w:r>
            <w:r w:rsidRPr="00BE7183">
              <w:rPr>
                <w:sz w:val="24"/>
                <w:szCs w:val="24"/>
                <w:lang w:val="ru-RU"/>
              </w:rPr>
              <w:t xml:space="preserve"> и другими взрослыми;</w:t>
            </w:r>
          </w:p>
          <w:p w:rsidR="00574B72" w:rsidRPr="00BE7183" w:rsidRDefault="00574B72" w:rsidP="00B3681E">
            <w:pPr>
              <w:wordWrap/>
              <w:ind w:firstLine="709"/>
              <w:jc w:val="left"/>
              <w:rPr>
                <w:rStyle w:val="CharAttribute501"/>
                <w:i w:val="0"/>
                <w:iCs w:val="0"/>
                <w:sz w:val="24"/>
                <w:szCs w:val="24"/>
                <w:u w:val="none"/>
                <w:lang w:val="ru-RU"/>
              </w:rPr>
            </w:pPr>
            <w:r w:rsidRPr="00BE7183">
              <w:rPr>
                <w:sz w:val="24"/>
                <w:szCs w:val="24"/>
                <w:lang w:val="ru-RU"/>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w:t>
            </w:r>
            <w:r w:rsidRPr="00BE7183">
              <w:rPr>
                <w:sz w:val="24"/>
                <w:szCs w:val="24"/>
                <w:lang w:val="ru-RU"/>
              </w:rPr>
              <w:br/>
              <w:t>в следующем ключевом деле на себя роль ответственного за тот или иной фрагмент общей работы.</w:t>
            </w:r>
          </w:p>
        </w:tc>
      </w:tr>
    </w:tbl>
    <w:p w:rsidR="00574B72" w:rsidRPr="00BE7183" w:rsidRDefault="00574B72" w:rsidP="00F5190A">
      <w:pPr>
        <w:rPr>
          <w:b/>
          <w:bCs/>
          <w:color w:val="000000"/>
          <w:sz w:val="24"/>
          <w:szCs w:val="24"/>
          <w:lang w:val="ru-RU"/>
        </w:rPr>
      </w:pPr>
    </w:p>
    <w:p w:rsidR="00574B72" w:rsidRPr="00BE7183" w:rsidRDefault="00016A00" w:rsidP="0042604F">
      <w:pPr>
        <w:tabs>
          <w:tab w:val="left" w:pos="851"/>
        </w:tabs>
        <w:wordWrap/>
        <w:spacing w:line="336" w:lineRule="auto"/>
        <w:ind w:firstLine="709"/>
        <w:jc w:val="center"/>
        <w:rPr>
          <w:b/>
          <w:bCs/>
          <w:color w:val="000000"/>
          <w:w w:val="0"/>
          <w:sz w:val="24"/>
          <w:szCs w:val="24"/>
          <w:lang w:val="ru-RU"/>
        </w:rPr>
      </w:pPr>
      <w:r w:rsidRPr="00BE7183">
        <w:rPr>
          <w:b/>
          <w:bCs/>
          <w:color w:val="000000"/>
          <w:w w:val="0"/>
          <w:sz w:val="24"/>
          <w:szCs w:val="24"/>
          <w:lang w:val="ru-RU"/>
        </w:rPr>
        <w:t>2</w:t>
      </w:r>
      <w:r w:rsidR="00574B72" w:rsidRPr="00BE7183">
        <w:rPr>
          <w:b/>
          <w:bCs/>
          <w:color w:val="000000"/>
          <w:w w:val="0"/>
          <w:sz w:val="24"/>
          <w:szCs w:val="24"/>
          <w:lang w:val="ru-RU"/>
        </w:rPr>
        <w:t>.8. Модуль «Детские общественные объединения»</w:t>
      </w:r>
    </w:p>
    <w:p w:rsidR="00574B72" w:rsidRPr="00BE7183" w:rsidRDefault="00574B72" w:rsidP="00025288">
      <w:pPr>
        <w:pStyle w:val="ParaAttribute38"/>
        <w:ind w:right="0" w:firstLine="709"/>
        <w:rPr>
          <w:sz w:val="24"/>
          <w:szCs w:val="24"/>
        </w:rPr>
      </w:pPr>
      <w:r w:rsidRPr="00BE7183">
        <w:rPr>
          <w:color w:val="000000"/>
          <w:sz w:val="24"/>
          <w:szCs w:val="24"/>
          <w:shd w:val="clear" w:color="auto" w:fill="FFFFFF"/>
        </w:rPr>
        <w:t xml:space="preserve">Действующее на базе гимназии детское общественное движение «Радуга» РДШ – это добровольное детско-юношеское объединение обучающихся  МОУ «Майская гимназия», созданное по инициативе детей и взрослых, объединившихся на основе общности интересов для реализации общих целей. </w:t>
      </w:r>
    </w:p>
    <w:p w:rsidR="00574B72" w:rsidRPr="00BE7183" w:rsidRDefault="00574B72" w:rsidP="00025288">
      <w:pPr>
        <w:pStyle w:val="ParaAttribute38"/>
        <w:ind w:right="0" w:firstLine="709"/>
        <w:rPr>
          <w:i/>
          <w:iCs/>
          <w:sz w:val="24"/>
          <w:szCs w:val="24"/>
        </w:rPr>
      </w:pPr>
      <w:r w:rsidRPr="00BE7183">
        <w:rPr>
          <w:sz w:val="24"/>
          <w:szCs w:val="24"/>
        </w:rPr>
        <w:t>Воспитание в детском общественном объединении осуществляется через</w:t>
      </w:r>
      <w:r w:rsidRPr="00BE7183">
        <w:rPr>
          <w:i/>
          <w:iCs/>
          <w:sz w:val="24"/>
          <w:szCs w:val="24"/>
        </w:rPr>
        <w:t xml:space="preserve">: </w:t>
      </w:r>
    </w:p>
    <w:p w:rsidR="00574B72" w:rsidRPr="00BE7183" w:rsidRDefault="00574B72" w:rsidP="00025288">
      <w:pPr>
        <w:pStyle w:val="ParaAttribute38"/>
        <w:ind w:right="0" w:firstLine="709"/>
        <w:rPr>
          <w:sz w:val="24"/>
          <w:szCs w:val="24"/>
          <w:lang w:eastAsia="ko-KR"/>
        </w:rPr>
      </w:pPr>
      <w:r w:rsidRPr="00BE7183">
        <w:rPr>
          <w:sz w:val="24"/>
          <w:szCs w:val="24"/>
          <w:lang w:eastAsia="ko-KR"/>
        </w:rPr>
        <w:t xml:space="preserve">-утверждение и последовательную реализацию в детском общественном объединении демократических процедур </w:t>
      </w:r>
      <w:r w:rsidRPr="00BE7183">
        <w:rPr>
          <w:sz w:val="24"/>
          <w:szCs w:val="24"/>
        </w:rPr>
        <w:t>(</w:t>
      </w:r>
      <w:r w:rsidRPr="00BE7183">
        <w:rPr>
          <w:sz w:val="24"/>
          <w:szCs w:val="24"/>
          <w:lang w:eastAsia="ko-KR"/>
        </w:rPr>
        <w:t>выбор</w:t>
      </w:r>
      <w:r w:rsidRPr="00BE7183">
        <w:rPr>
          <w:sz w:val="24"/>
          <w:szCs w:val="24"/>
        </w:rPr>
        <w:t>ы</w:t>
      </w:r>
      <w:r w:rsidRPr="00BE7183">
        <w:rPr>
          <w:sz w:val="24"/>
          <w:szCs w:val="24"/>
          <w:lang w:eastAsia="ko-KR"/>
        </w:rPr>
        <w:t xml:space="preserve"> руководящих органов объединения, подотчетност</w:t>
      </w:r>
      <w:r w:rsidRPr="00BE7183">
        <w:rPr>
          <w:sz w:val="24"/>
          <w:szCs w:val="24"/>
        </w:rPr>
        <w:t>ь</w:t>
      </w:r>
      <w:r w:rsidRPr="00BE7183">
        <w:rPr>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574B72" w:rsidRPr="00BE7183" w:rsidRDefault="00574B72" w:rsidP="00025288">
      <w:pPr>
        <w:pStyle w:val="ParaAttribute38"/>
        <w:ind w:right="0" w:firstLine="709"/>
        <w:rPr>
          <w:sz w:val="24"/>
          <w:szCs w:val="24"/>
        </w:rPr>
      </w:pPr>
      <w:r w:rsidRPr="00BE7183">
        <w:rPr>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w:t>
      </w:r>
      <w:r w:rsidRPr="00BE7183">
        <w:rPr>
          <w:sz w:val="24"/>
          <w:szCs w:val="24"/>
        </w:rPr>
        <w:br/>
        <w:t xml:space="preserve">на помощь другим людям, гимназии, обществу в целом; развить в себе такие качества как забота, уважение, умение сопереживать, умение общаться, слушать </w:t>
      </w:r>
      <w:r w:rsidRPr="00BE7183">
        <w:rPr>
          <w:sz w:val="24"/>
          <w:szCs w:val="24"/>
        </w:rPr>
        <w:br/>
        <w:t>и слышать других;</w:t>
      </w:r>
    </w:p>
    <w:p w:rsidR="00574B72" w:rsidRPr="00BE7183" w:rsidRDefault="00574B72" w:rsidP="00025288">
      <w:pPr>
        <w:pStyle w:val="ParaAttribute38"/>
        <w:ind w:right="0" w:firstLine="709"/>
        <w:rPr>
          <w:sz w:val="24"/>
          <w:szCs w:val="24"/>
        </w:rPr>
      </w:pPr>
      <w:r w:rsidRPr="00BE7183">
        <w:rPr>
          <w:sz w:val="24"/>
          <w:szCs w:val="24"/>
        </w:rPr>
        <w:t xml:space="preserve">-договор,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w:t>
      </w:r>
      <w:r w:rsidRPr="00BE7183">
        <w:rPr>
          <w:sz w:val="24"/>
          <w:szCs w:val="24"/>
        </w:rPr>
        <w:br/>
        <w:t>не являющимися членами данного объединения;</w:t>
      </w:r>
    </w:p>
    <w:p w:rsidR="00574B72" w:rsidRPr="00BE7183" w:rsidRDefault="00574B72" w:rsidP="00025288">
      <w:pPr>
        <w:pStyle w:val="ParaAttribute38"/>
        <w:ind w:right="0" w:firstLine="709"/>
        <w:rPr>
          <w:sz w:val="24"/>
          <w:szCs w:val="24"/>
          <w:lang w:eastAsia="ko-KR"/>
        </w:rPr>
      </w:pPr>
      <w:r w:rsidRPr="00BE7183">
        <w:rPr>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w:t>
      </w:r>
    </w:p>
    <w:p w:rsidR="00574B72" w:rsidRPr="00BE7183" w:rsidRDefault="00574B72" w:rsidP="00025288">
      <w:pPr>
        <w:pStyle w:val="ParaAttribute38"/>
        <w:ind w:right="0" w:firstLine="709"/>
        <w:rPr>
          <w:sz w:val="24"/>
          <w:szCs w:val="24"/>
          <w:lang w:eastAsia="ko-KR"/>
        </w:rPr>
      </w:pPr>
      <w:r w:rsidRPr="00BE7183">
        <w:rPr>
          <w:sz w:val="24"/>
          <w:szCs w:val="24"/>
          <w:lang w:eastAsia="ko-KR"/>
        </w:rPr>
        <w:t xml:space="preserve">-лагерные сборы детского объединения, проводимые в каникулярное время </w:t>
      </w:r>
      <w:r w:rsidRPr="00BE7183">
        <w:rPr>
          <w:sz w:val="24"/>
          <w:szCs w:val="24"/>
          <w:lang w:eastAsia="ko-KR"/>
        </w:rPr>
        <w:br/>
        <w:t>на базе загородного лагеря;</w:t>
      </w:r>
    </w:p>
    <w:p w:rsidR="00574B72" w:rsidRPr="00BE7183" w:rsidRDefault="00574B72" w:rsidP="00025288">
      <w:pPr>
        <w:pStyle w:val="ParaAttribute38"/>
        <w:ind w:right="0" w:firstLine="709"/>
        <w:rPr>
          <w:sz w:val="24"/>
          <w:szCs w:val="24"/>
          <w:lang w:eastAsia="ko-KR"/>
        </w:rPr>
      </w:pPr>
      <w:r w:rsidRPr="00BE7183">
        <w:rPr>
          <w:sz w:val="24"/>
          <w:szCs w:val="24"/>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w:t>
      </w:r>
      <w:r w:rsidRPr="00BE7183">
        <w:rPr>
          <w:sz w:val="24"/>
          <w:szCs w:val="24"/>
          <w:lang w:eastAsia="ko-KR"/>
        </w:rPr>
        <w:br/>
        <w:t>в него новых участников (проводятся в форме игр, квестов, театрализаций и т.п.);</w:t>
      </w:r>
    </w:p>
    <w:p w:rsidR="00574B72" w:rsidRPr="00BE7183" w:rsidRDefault="00574B72" w:rsidP="00025288">
      <w:pPr>
        <w:pStyle w:val="ParaAttribute38"/>
        <w:ind w:right="0" w:firstLine="709"/>
        <w:rPr>
          <w:sz w:val="24"/>
          <w:szCs w:val="24"/>
          <w:lang w:eastAsia="ko-KR"/>
        </w:rPr>
      </w:pPr>
      <w:r w:rsidRPr="00BE7183">
        <w:rPr>
          <w:sz w:val="24"/>
          <w:szCs w:val="24"/>
          <w:lang w:eastAsia="ko-KR"/>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574B72" w:rsidRPr="00BE7183" w:rsidRDefault="00574B72" w:rsidP="00025288">
      <w:pPr>
        <w:pStyle w:val="ParaAttribute38"/>
        <w:ind w:right="0" w:firstLine="709"/>
        <w:rPr>
          <w:sz w:val="24"/>
          <w:szCs w:val="24"/>
          <w:lang w:eastAsia="ko-KR"/>
        </w:rPr>
      </w:pPr>
      <w:r w:rsidRPr="00BE7183">
        <w:rPr>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Pr="00BE7183">
        <w:rPr>
          <w:sz w:val="24"/>
          <w:szCs w:val="24"/>
          <w:lang w:eastAsia="ko-KR"/>
        </w:rPr>
        <w:br/>
      </w:r>
      <w:r w:rsidRPr="00BE7183">
        <w:rPr>
          <w:sz w:val="24"/>
          <w:szCs w:val="24"/>
          <w:lang w:eastAsia="ko-KR"/>
        </w:rPr>
        <w:lastRenderedPageBreak/>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574B72" w:rsidRPr="00BE7183" w:rsidRDefault="00574B72" w:rsidP="00025288">
      <w:pPr>
        <w:pStyle w:val="ParaAttribute38"/>
        <w:ind w:right="0" w:firstLine="709"/>
        <w:rPr>
          <w:sz w:val="24"/>
          <w:szCs w:val="24"/>
          <w:lang w:eastAsia="ko-KR"/>
        </w:rPr>
      </w:pPr>
      <w:r w:rsidRPr="00BE7183">
        <w:rPr>
          <w:sz w:val="24"/>
          <w:szCs w:val="24"/>
        </w:rPr>
        <w:t>-организация участия членов детского общественного объединения «Радуга» в реализации практик Общественно - государственной детско -юношеской организа-  ции «Российское движение школьников», плана мероприятий Белгородского регио-нального отделения РДШ.</w:t>
      </w:r>
    </w:p>
    <w:p w:rsidR="00574B72" w:rsidRPr="00BE7183" w:rsidRDefault="00574B72" w:rsidP="00C63A21">
      <w:pPr>
        <w:widowControl/>
        <w:shd w:val="clear" w:color="auto" w:fill="FFFFFF"/>
        <w:wordWrap/>
        <w:autoSpaceDE/>
        <w:autoSpaceDN/>
        <w:jc w:val="left"/>
        <w:rPr>
          <w:b/>
          <w:bCs/>
          <w:color w:val="000000"/>
          <w:sz w:val="24"/>
          <w:szCs w:val="24"/>
          <w:lang w:val="ru-RU" w:eastAsia="ru-RU"/>
        </w:rPr>
      </w:pPr>
      <w:r w:rsidRPr="00BE7183">
        <w:rPr>
          <w:b/>
          <w:bCs/>
          <w:color w:val="000000"/>
          <w:sz w:val="24"/>
          <w:szCs w:val="24"/>
          <w:lang w:val="ru-RU" w:eastAsia="ru-RU"/>
        </w:rPr>
        <w:t xml:space="preserve">             Направления деятельности РДШ:</w:t>
      </w:r>
    </w:p>
    <w:p w:rsidR="00574B72" w:rsidRPr="00BE7183" w:rsidRDefault="00574B72" w:rsidP="00C63A21">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 xml:space="preserve">– </w:t>
      </w:r>
      <w:r w:rsidRPr="00BE7183">
        <w:rPr>
          <w:i/>
          <w:iCs/>
          <w:color w:val="000000"/>
          <w:sz w:val="24"/>
          <w:szCs w:val="24"/>
          <w:lang w:val="ru-RU" w:eastAsia="ru-RU"/>
        </w:rPr>
        <w:t>«Личностное развитие»</w:t>
      </w:r>
      <w:r w:rsidRPr="00BE7183">
        <w:rPr>
          <w:color w:val="000000"/>
          <w:sz w:val="24"/>
          <w:szCs w:val="24"/>
          <w:lang w:val="ru-RU" w:eastAsia="ru-RU"/>
        </w:rPr>
        <w:t xml:space="preserve"> (творческое развитие, популяризация профессий,</w:t>
      </w:r>
    </w:p>
    <w:p w:rsidR="00574B72" w:rsidRPr="00BE7183" w:rsidRDefault="00574B72" w:rsidP="00C63A21">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популяризация здорового образа жизни среди школьников);</w:t>
      </w:r>
    </w:p>
    <w:p w:rsidR="00574B72" w:rsidRPr="00BE7183" w:rsidRDefault="00574B72" w:rsidP="00C63A21">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 xml:space="preserve">– </w:t>
      </w:r>
      <w:r w:rsidRPr="00BE7183">
        <w:rPr>
          <w:i/>
          <w:iCs/>
          <w:color w:val="000000"/>
          <w:sz w:val="24"/>
          <w:szCs w:val="24"/>
          <w:lang w:val="ru-RU" w:eastAsia="ru-RU"/>
        </w:rPr>
        <w:t>«Гражданская активность»</w:t>
      </w:r>
      <w:r w:rsidRPr="00BE7183">
        <w:rPr>
          <w:color w:val="000000"/>
          <w:sz w:val="24"/>
          <w:szCs w:val="24"/>
          <w:lang w:val="ru-RU" w:eastAsia="ru-RU"/>
        </w:rPr>
        <w:t xml:space="preserve"> (культурное, социальное, событийное волонтерство,</w:t>
      </w:r>
    </w:p>
    <w:p w:rsidR="00574B72" w:rsidRPr="00BE7183" w:rsidRDefault="00574B72" w:rsidP="00C63A21">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архивно-поисковая работа, изучение истории и краеведения, в рамках данного</w:t>
      </w:r>
    </w:p>
    <w:p w:rsidR="00574B72" w:rsidRPr="00BE7183" w:rsidRDefault="00574B72" w:rsidP="00C63A21">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направления также активно развивается движение юных экологов);</w:t>
      </w:r>
    </w:p>
    <w:p w:rsidR="00574B72" w:rsidRPr="00BE7183" w:rsidRDefault="00574B72" w:rsidP="00C63A21">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 xml:space="preserve">– </w:t>
      </w:r>
      <w:r w:rsidRPr="00BE7183">
        <w:rPr>
          <w:i/>
          <w:iCs/>
          <w:color w:val="000000"/>
          <w:sz w:val="24"/>
          <w:szCs w:val="24"/>
          <w:lang w:val="ru-RU" w:eastAsia="ru-RU"/>
        </w:rPr>
        <w:t>«Информационно-медийное направление»</w:t>
      </w:r>
      <w:r w:rsidRPr="00BE7183">
        <w:rPr>
          <w:color w:val="000000"/>
          <w:sz w:val="24"/>
          <w:szCs w:val="24"/>
          <w:lang w:val="ru-RU" w:eastAsia="ru-RU"/>
        </w:rPr>
        <w:t xml:space="preserve"> (освещение деятельности РДШ через</w:t>
      </w:r>
    </w:p>
    <w:p w:rsidR="00574B72" w:rsidRPr="00BE7183" w:rsidRDefault="00574B72" w:rsidP="00C63A21">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школьные медиа-центры, «Большую детскую редакцию»). Обучение и</w:t>
      </w:r>
    </w:p>
    <w:p w:rsidR="00574B72" w:rsidRPr="00BE7183" w:rsidRDefault="00574B72" w:rsidP="00C63A21">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практика юных журналистов, создание и распространение информационных</w:t>
      </w:r>
    </w:p>
    <w:p w:rsidR="00574B72" w:rsidRPr="00BE7183" w:rsidRDefault="00574B72" w:rsidP="00C63A21">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материалов через «Классное радио»;</w:t>
      </w:r>
    </w:p>
    <w:p w:rsidR="00574B72" w:rsidRPr="00BE7183" w:rsidRDefault="00574B72" w:rsidP="00C63A21">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 xml:space="preserve">– </w:t>
      </w:r>
      <w:r w:rsidRPr="00BE7183">
        <w:rPr>
          <w:i/>
          <w:iCs/>
          <w:color w:val="000000"/>
          <w:sz w:val="24"/>
          <w:szCs w:val="24"/>
          <w:lang w:val="ru-RU" w:eastAsia="ru-RU"/>
        </w:rPr>
        <w:t>«Военно-патриотическое направление»</w:t>
      </w:r>
      <w:r w:rsidRPr="00BE7183">
        <w:rPr>
          <w:color w:val="000000"/>
          <w:sz w:val="24"/>
          <w:szCs w:val="24"/>
          <w:lang w:val="ru-RU" w:eastAsia="ru-RU"/>
        </w:rPr>
        <w:t xml:space="preserve"> (военно-патриотические клубы, созданные</w:t>
      </w:r>
    </w:p>
    <w:p w:rsidR="00574B72" w:rsidRPr="00BE7183" w:rsidRDefault="00574B72" w:rsidP="00C63A21">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на базе образовательных организаций, и сопровождение уже существующих из</w:t>
      </w:r>
    </w:p>
    <w:p w:rsidR="00574B72" w:rsidRPr="00BE7183" w:rsidRDefault="00574B72" w:rsidP="00C63A21">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числа отрядов юных армейцев, спасателей, казаков, пограничников, друзей полиции</w:t>
      </w:r>
    </w:p>
    <w:p w:rsidR="00574B72" w:rsidRPr="00BE7183" w:rsidRDefault="00574B72" w:rsidP="00273E5A">
      <w:pPr>
        <w:widowControl/>
        <w:shd w:val="clear" w:color="auto" w:fill="FFFFFF"/>
        <w:wordWrap/>
        <w:autoSpaceDE/>
        <w:autoSpaceDN/>
        <w:rPr>
          <w:sz w:val="24"/>
          <w:szCs w:val="24"/>
          <w:lang w:val="ru-RU" w:eastAsia="ru-RU"/>
        </w:rPr>
      </w:pPr>
      <w:r w:rsidRPr="00BE7183">
        <w:rPr>
          <w:sz w:val="24"/>
          <w:szCs w:val="24"/>
          <w:lang w:val="ru-RU" w:eastAsia="ru-RU"/>
        </w:rPr>
        <w:t>и инспекторов дорожного движения).</w:t>
      </w:r>
    </w:p>
    <w:p w:rsidR="00574B72" w:rsidRPr="00BE7183" w:rsidRDefault="00574B72" w:rsidP="00273E5A">
      <w:pPr>
        <w:pStyle w:val="af4"/>
        <w:shd w:val="clear" w:color="auto" w:fill="FFFFFF"/>
        <w:spacing w:before="0" w:beforeAutospacing="0" w:after="0" w:afterAutospacing="0"/>
        <w:jc w:val="both"/>
      </w:pPr>
      <w:r w:rsidRPr="00BE7183">
        <w:t xml:space="preserve">       Обучающиеся гимназии участвуют в деятельности и других всероссийских общественных объединений. В гимназии выросло число юнармейцев – членов Всероссийского военно-патриотического общественного движения «Юнармия». Цели движения – 1) участие в реализации государственной молодежной политики Российской Федерации;</w:t>
      </w:r>
    </w:p>
    <w:p w:rsidR="00574B72" w:rsidRPr="00BE7183" w:rsidRDefault="00574B72" w:rsidP="00273E5A">
      <w:pPr>
        <w:widowControl/>
        <w:shd w:val="clear" w:color="auto" w:fill="FFFFFF"/>
        <w:wordWrap/>
        <w:autoSpaceDE/>
        <w:autoSpaceDN/>
        <w:rPr>
          <w:sz w:val="24"/>
          <w:szCs w:val="24"/>
          <w:lang w:val="ru-RU" w:eastAsia="ru-RU"/>
        </w:rPr>
      </w:pPr>
      <w:r w:rsidRPr="00BE7183">
        <w:rPr>
          <w:sz w:val="24"/>
          <w:szCs w:val="24"/>
          <w:lang w:val="ru-RU" w:eastAsia="ru-RU"/>
        </w:rPr>
        <w:t>2)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574B72" w:rsidRPr="00BE7183" w:rsidRDefault="00574B72" w:rsidP="00273E5A">
      <w:pPr>
        <w:widowControl/>
        <w:shd w:val="clear" w:color="auto" w:fill="FFFFFF"/>
        <w:wordWrap/>
        <w:autoSpaceDE/>
        <w:autoSpaceDN/>
        <w:rPr>
          <w:sz w:val="24"/>
          <w:szCs w:val="24"/>
          <w:lang w:val="ru-RU" w:eastAsia="ru-RU"/>
        </w:rPr>
      </w:pPr>
      <w:r w:rsidRPr="00BE7183">
        <w:rPr>
          <w:sz w:val="24"/>
          <w:szCs w:val="24"/>
          <w:lang w:val="ru-RU" w:eastAsia="ru-RU"/>
        </w:rPr>
        <w:t>3) повышение в обществе авторитета и престижа военной службы;</w:t>
      </w:r>
    </w:p>
    <w:p w:rsidR="00574B72" w:rsidRPr="00BE7183" w:rsidRDefault="00574B72" w:rsidP="00273E5A">
      <w:pPr>
        <w:widowControl/>
        <w:shd w:val="clear" w:color="auto" w:fill="FFFFFF"/>
        <w:wordWrap/>
        <w:autoSpaceDE/>
        <w:autoSpaceDN/>
        <w:rPr>
          <w:sz w:val="24"/>
          <w:szCs w:val="24"/>
          <w:lang w:val="ru-RU" w:eastAsia="ru-RU"/>
        </w:rPr>
      </w:pPr>
      <w:r w:rsidRPr="00BE7183">
        <w:rPr>
          <w:sz w:val="24"/>
          <w:szCs w:val="24"/>
          <w:lang w:val="ru-RU" w:eastAsia="ru-RU"/>
        </w:rPr>
        <w:t>4) сохранение и приумножение патриотических традиций;</w:t>
      </w:r>
    </w:p>
    <w:p w:rsidR="00574B72" w:rsidRPr="00BE7183" w:rsidRDefault="00574B72" w:rsidP="00273E5A">
      <w:pPr>
        <w:widowControl/>
        <w:shd w:val="clear" w:color="auto" w:fill="FFFFFF"/>
        <w:wordWrap/>
        <w:autoSpaceDE/>
        <w:autoSpaceDN/>
        <w:rPr>
          <w:sz w:val="24"/>
          <w:szCs w:val="24"/>
          <w:lang w:val="ru-RU" w:eastAsia="ru-RU"/>
        </w:rPr>
      </w:pPr>
      <w:r w:rsidRPr="00BE7183">
        <w:rPr>
          <w:sz w:val="24"/>
          <w:szCs w:val="24"/>
          <w:lang w:val="ru-RU" w:eastAsia="ru-RU"/>
        </w:rPr>
        <w:t>5)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574B72" w:rsidRPr="00BE7183" w:rsidRDefault="00574B72" w:rsidP="00273E5A">
      <w:pPr>
        <w:widowControl/>
        <w:shd w:val="clear" w:color="auto" w:fill="FFFFFF"/>
        <w:wordWrap/>
        <w:autoSpaceDE/>
        <w:autoSpaceDN/>
        <w:rPr>
          <w:b/>
          <w:bCs/>
          <w:sz w:val="24"/>
          <w:szCs w:val="24"/>
          <w:lang w:val="ru-RU"/>
        </w:rPr>
      </w:pPr>
    </w:p>
    <w:p w:rsidR="00574B72" w:rsidRPr="00BE7183" w:rsidRDefault="009F3D93" w:rsidP="0042604F">
      <w:pPr>
        <w:tabs>
          <w:tab w:val="left" w:pos="851"/>
        </w:tabs>
        <w:wordWrap/>
        <w:spacing w:line="336" w:lineRule="auto"/>
        <w:jc w:val="center"/>
        <w:rPr>
          <w:b/>
          <w:bCs/>
          <w:color w:val="000000"/>
          <w:w w:val="0"/>
          <w:sz w:val="24"/>
          <w:szCs w:val="24"/>
          <w:lang w:val="ru-RU"/>
        </w:rPr>
      </w:pPr>
      <w:r w:rsidRPr="00BE7183">
        <w:rPr>
          <w:b/>
          <w:bCs/>
          <w:sz w:val="24"/>
          <w:szCs w:val="24"/>
          <w:lang w:val="ru-RU"/>
        </w:rPr>
        <w:t>Модуль 2</w:t>
      </w:r>
      <w:r w:rsidR="00574B72" w:rsidRPr="00BE7183">
        <w:rPr>
          <w:b/>
          <w:bCs/>
          <w:sz w:val="24"/>
          <w:szCs w:val="24"/>
          <w:lang w:val="ru-RU"/>
        </w:rPr>
        <w:t xml:space="preserve">.9. </w:t>
      </w:r>
      <w:r w:rsidR="00574B72" w:rsidRPr="00BE7183">
        <w:rPr>
          <w:b/>
          <w:bCs/>
          <w:color w:val="000000"/>
          <w:w w:val="0"/>
          <w:sz w:val="24"/>
          <w:szCs w:val="24"/>
          <w:lang w:val="ru-RU"/>
        </w:rPr>
        <w:t>«Экскурсии, экспедиции, походы»</w:t>
      </w:r>
    </w:p>
    <w:p w:rsidR="00574B72" w:rsidRPr="00BE7183" w:rsidRDefault="00574B72" w:rsidP="00AA2053">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Для реализации модуля «Экскурсии, экспедиции, походы» мы выбрали технологию общешкольного проекта, который назвали «Экскурсионное бюро». Экскурсионная деятельность в гимназии осуществляется по девяти направлениям:</w:t>
      </w:r>
    </w:p>
    <w:p w:rsidR="00574B72" w:rsidRPr="00BE7183" w:rsidRDefault="00574B72" w:rsidP="007102AD">
      <w:pPr>
        <w:pStyle w:val="a8"/>
        <w:spacing w:line="276" w:lineRule="auto"/>
        <w:rPr>
          <w:rFonts w:ascii="Times New Roman" w:cs="Times New Roman"/>
          <w:color w:val="000000"/>
          <w:sz w:val="24"/>
          <w:szCs w:val="24"/>
          <w:lang w:val="ru-RU"/>
        </w:rPr>
      </w:pPr>
      <w:r w:rsidRPr="00BE7183">
        <w:rPr>
          <w:rFonts w:ascii="Times New Roman" w:cs="Times New Roman"/>
          <w:sz w:val="24"/>
          <w:szCs w:val="24"/>
          <w:lang w:val="ru-RU"/>
        </w:rPr>
        <w:t xml:space="preserve">«Культурно-эстетическое наследие», «Летопись родного края», «Военная история Белгородчины», «Земляки»,  «Родословие», «Школьный музей», «Природное наследие», «Мир профессий и ремёсел», </w:t>
      </w:r>
      <w:r w:rsidRPr="00BE7183">
        <w:rPr>
          <w:rFonts w:ascii="Times New Roman" w:cs="Times New Roman"/>
          <w:color w:val="000000"/>
          <w:sz w:val="24"/>
          <w:szCs w:val="24"/>
          <w:lang w:val="ru-RU"/>
        </w:rPr>
        <w:t>«Спортивно-развлекательные экскурсии».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4"/>
        <w:gridCol w:w="5428"/>
      </w:tblGrid>
      <w:tr w:rsidR="00574B72" w:rsidRPr="00F775C7">
        <w:tc>
          <w:tcPr>
            <w:tcW w:w="0" w:type="auto"/>
            <w:gridSpan w:val="2"/>
            <w:shd w:val="clear" w:color="auto" w:fill="F2DBDB"/>
          </w:tcPr>
          <w:p w:rsidR="00574B72" w:rsidRPr="00BE7183" w:rsidRDefault="00574B72" w:rsidP="007B02B5">
            <w:pPr>
              <w:widowControl/>
              <w:shd w:val="clear" w:color="auto" w:fill="F2DBDB"/>
              <w:wordWrap/>
              <w:autoSpaceDE/>
              <w:autoSpaceDN/>
              <w:jc w:val="left"/>
              <w:rPr>
                <w:b/>
                <w:bCs/>
                <w:sz w:val="24"/>
                <w:szCs w:val="24"/>
                <w:shd w:val="clear" w:color="auto" w:fill="F2DBDB"/>
                <w:lang w:val="ru-RU"/>
              </w:rPr>
            </w:pPr>
            <w:r w:rsidRPr="00BE7183">
              <w:rPr>
                <w:b/>
                <w:bCs/>
                <w:sz w:val="24"/>
                <w:szCs w:val="24"/>
                <w:shd w:val="clear" w:color="auto" w:fill="F2DBDB"/>
                <w:lang w:val="ru-RU"/>
              </w:rPr>
              <w:t xml:space="preserve">1.Культурно -эстетическое наследие  </w:t>
            </w:r>
          </w:p>
          <w:p w:rsidR="00574B72" w:rsidRPr="00BE7183" w:rsidRDefault="00574B72" w:rsidP="007B02B5">
            <w:pPr>
              <w:widowControl/>
              <w:shd w:val="clear" w:color="auto" w:fill="F2DBDB"/>
              <w:wordWrap/>
              <w:autoSpaceDE/>
              <w:autoSpaceDN/>
              <w:jc w:val="left"/>
              <w:rPr>
                <w:sz w:val="24"/>
                <w:szCs w:val="24"/>
                <w:lang w:val="ru-RU"/>
              </w:rPr>
            </w:pPr>
            <w:r w:rsidRPr="00BE7183">
              <w:rPr>
                <w:b/>
                <w:bCs/>
                <w:sz w:val="24"/>
                <w:szCs w:val="24"/>
                <w:shd w:val="clear" w:color="auto" w:fill="F2DBDB"/>
                <w:lang w:val="ru-RU"/>
              </w:rPr>
              <w:t>(</w:t>
            </w:r>
            <w:r w:rsidRPr="00BE7183">
              <w:rPr>
                <w:sz w:val="24"/>
                <w:szCs w:val="24"/>
                <w:shd w:val="clear" w:color="auto" w:fill="F2DBDB"/>
                <w:lang w:val="ru-RU"/>
              </w:rPr>
              <w:t xml:space="preserve">Изучение культурного наследия </w:t>
            </w:r>
            <w:r w:rsidRPr="00BE7183">
              <w:rPr>
                <w:sz w:val="24"/>
                <w:szCs w:val="24"/>
                <w:lang w:val="ru-RU"/>
              </w:rPr>
              <w:t>Белгородской области и России)</w:t>
            </w:r>
          </w:p>
        </w:tc>
      </w:tr>
      <w:tr w:rsidR="00574B72" w:rsidRPr="00BE7183">
        <w:tc>
          <w:tcPr>
            <w:tcW w:w="0" w:type="auto"/>
          </w:tcPr>
          <w:p w:rsidR="00574B72" w:rsidRPr="00BE7183" w:rsidRDefault="00574B72" w:rsidP="007B02B5">
            <w:pPr>
              <w:widowControl/>
              <w:shd w:val="clear" w:color="auto" w:fill="FFFFFF"/>
              <w:wordWrap/>
              <w:autoSpaceDE/>
              <w:autoSpaceDN/>
              <w:jc w:val="center"/>
              <w:rPr>
                <w:b/>
                <w:bCs/>
                <w:sz w:val="24"/>
                <w:szCs w:val="24"/>
                <w:lang w:val="ru-RU"/>
              </w:rPr>
            </w:pPr>
            <w:r w:rsidRPr="00BE7183">
              <w:rPr>
                <w:b/>
                <w:bCs/>
                <w:sz w:val="24"/>
                <w:szCs w:val="24"/>
                <w:lang w:val="ru-RU"/>
              </w:rPr>
              <w:t>Содержание</w:t>
            </w:r>
          </w:p>
        </w:tc>
        <w:tc>
          <w:tcPr>
            <w:tcW w:w="0" w:type="auto"/>
          </w:tcPr>
          <w:p w:rsidR="00574B72" w:rsidRPr="00BE7183" w:rsidRDefault="00574B72" w:rsidP="007B02B5">
            <w:pPr>
              <w:wordWrap/>
              <w:adjustRightInd w:val="0"/>
              <w:spacing w:line="336" w:lineRule="auto"/>
              <w:ind w:right="-1"/>
              <w:jc w:val="center"/>
              <w:rPr>
                <w:b/>
                <w:bCs/>
                <w:sz w:val="24"/>
                <w:szCs w:val="24"/>
                <w:lang w:val="ru-RU"/>
              </w:rPr>
            </w:pPr>
            <w:r w:rsidRPr="00BE7183">
              <w:rPr>
                <w:b/>
                <w:bCs/>
                <w:sz w:val="24"/>
                <w:szCs w:val="24"/>
                <w:lang w:val="ru-RU"/>
              </w:rPr>
              <w:t>Тематика</w:t>
            </w:r>
          </w:p>
        </w:tc>
      </w:tr>
      <w:tr w:rsidR="00574B72" w:rsidRPr="00F775C7">
        <w:trPr>
          <w:trHeight w:val="298"/>
        </w:trPr>
        <w:tc>
          <w:tcPr>
            <w:tcW w:w="0" w:type="auto"/>
          </w:tcPr>
          <w:p w:rsidR="00574B72" w:rsidRPr="00BE7183" w:rsidRDefault="00574B72" w:rsidP="00F56548">
            <w:pPr>
              <w:rPr>
                <w:sz w:val="24"/>
                <w:szCs w:val="24"/>
                <w:lang w:val="ru-RU"/>
              </w:rPr>
            </w:pPr>
            <w:r w:rsidRPr="00BE7183">
              <w:rPr>
                <w:sz w:val="24"/>
                <w:szCs w:val="24"/>
                <w:lang w:val="ru-RU"/>
              </w:rPr>
              <w:t>- Экскурсии (в т.ч. виртуальные) в  Белгородский государственный музей народной культуры</w:t>
            </w:r>
          </w:p>
        </w:tc>
        <w:tc>
          <w:tcPr>
            <w:tcW w:w="0" w:type="auto"/>
            <w:vMerge w:val="restart"/>
          </w:tcPr>
          <w:p w:rsidR="00574B72" w:rsidRPr="00BE7183" w:rsidRDefault="00574B72" w:rsidP="007B02B5">
            <w:pPr>
              <w:pStyle w:val="a8"/>
              <w:wordWrap/>
              <w:jc w:val="left"/>
              <w:rPr>
                <w:rFonts w:ascii="Times New Roman" w:cs="Times New Roman"/>
                <w:sz w:val="24"/>
                <w:szCs w:val="24"/>
                <w:lang w:val="ru-RU"/>
              </w:rPr>
            </w:pPr>
            <w:r w:rsidRPr="00BE7183">
              <w:rPr>
                <w:sz w:val="24"/>
                <w:szCs w:val="24"/>
                <w:lang w:val="ru-RU"/>
              </w:rPr>
              <w:t>-</w:t>
            </w:r>
            <w:r w:rsidRPr="00BE7183">
              <w:rPr>
                <w:rFonts w:ascii="Times New Roman" w:cs="Times New Roman"/>
                <w:sz w:val="24"/>
                <w:szCs w:val="24"/>
                <w:lang w:val="ru-RU"/>
              </w:rPr>
              <w:t>«История крестьянского быта»;</w:t>
            </w:r>
          </w:p>
          <w:p w:rsidR="00574B72" w:rsidRPr="00BE7183" w:rsidRDefault="00574B72" w:rsidP="007B02B5">
            <w:pPr>
              <w:pStyle w:val="a8"/>
              <w:wordWrap/>
              <w:jc w:val="left"/>
              <w:rPr>
                <w:rFonts w:ascii="Times New Roman" w:cs="Times New Roman"/>
                <w:color w:val="000000"/>
                <w:sz w:val="24"/>
                <w:szCs w:val="24"/>
                <w:shd w:val="clear" w:color="auto" w:fill="FFFFFF"/>
                <w:lang w:val="ru-RU"/>
              </w:rPr>
            </w:pPr>
            <w:r w:rsidRPr="00BE7183">
              <w:rPr>
                <w:rFonts w:ascii="Times New Roman" w:cs="Times New Roman"/>
                <w:color w:val="000000"/>
                <w:sz w:val="24"/>
                <w:szCs w:val="24"/>
                <w:shd w:val="clear" w:color="auto" w:fill="FFFFFF"/>
                <w:lang w:val="ru-RU"/>
              </w:rPr>
              <w:t>-«О прошлом память возвращая…»</w:t>
            </w:r>
          </w:p>
          <w:p w:rsidR="00574B72" w:rsidRPr="00BE7183" w:rsidRDefault="00574B72" w:rsidP="007B02B5">
            <w:pPr>
              <w:pStyle w:val="a8"/>
              <w:wordWrap/>
              <w:jc w:val="left"/>
              <w:rPr>
                <w:rFonts w:ascii="Times New Roman" w:cs="Times New Roman"/>
                <w:sz w:val="24"/>
                <w:szCs w:val="24"/>
                <w:lang w:val="ru-RU"/>
              </w:rPr>
            </w:pPr>
            <w:r w:rsidRPr="00BE7183">
              <w:rPr>
                <w:sz w:val="24"/>
                <w:szCs w:val="24"/>
                <w:lang w:val="ru-RU"/>
              </w:rPr>
              <w:t xml:space="preserve">- </w:t>
            </w:r>
            <w:r w:rsidRPr="00BE7183">
              <w:rPr>
                <w:rFonts w:cs="Times New Roman"/>
                <w:sz w:val="24"/>
                <w:szCs w:val="24"/>
                <w:lang w:val="ru-RU"/>
              </w:rPr>
              <w:t>«</w:t>
            </w:r>
            <w:r w:rsidRPr="00BE7183">
              <w:rPr>
                <w:rFonts w:ascii="Times New Roman" w:cs="Times New Roman"/>
                <w:sz w:val="24"/>
                <w:szCs w:val="24"/>
                <w:lang w:val="ru-RU"/>
              </w:rPr>
              <w:t>Колокола России»;</w:t>
            </w:r>
          </w:p>
          <w:p w:rsidR="00574B72" w:rsidRPr="00BE7183" w:rsidRDefault="00574B72" w:rsidP="007B02B5">
            <w:pPr>
              <w:pStyle w:val="a8"/>
              <w:wordWrap/>
              <w:jc w:val="left"/>
              <w:rPr>
                <w:rFonts w:ascii="Times New Roman" w:cs="Times New Roman"/>
                <w:sz w:val="24"/>
                <w:szCs w:val="24"/>
                <w:lang w:val="ru-RU"/>
              </w:rPr>
            </w:pPr>
            <w:r w:rsidRPr="00BE7183">
              <w:rPr>
                <w:rFonts w:ascii="Times New Roman" w:cs="Times New Roman"/>
                <w:color w:val="333333"/>
                <w:sz w:val="24"/>
                <w:szCs w:val="24"/>
                <w:lang w:val="ru-RU"/>
              </w:rPr>
              <w:t>-«Здесь живет твоя история»;</w:t>
            </w:r>
          </w:p>
          <w:p w:rsidR="00574B72" w:rsidRPr="00BE7183" w:rsidRDefault="00574B72" w:rsidP="007B02B5">
            <w:pPr>
              <w:pStyle w:val="a8"/>
              <w:wordWrap/>
              <w:jc w:val="left"/>
              <w:rPr>
                <w:rFonts w:ascii="Times New Roman" w:cs="Times New Roman"/>
                <w:color w:val="000000"/>
                <w:sz w:val="24"/>
                <w:szCs w:val="24"/>
                <w:lang w:val="ru-RU"/>
              </w:rPr>
            </w:pPr>
            <w:r w:rsidRPr="00BE7183">
              <w:rPr>
                <w:rFonts w:ascii="Times New Roman" w:cs="Times New Roman"/>
                <w:sz w:val="24"/>
                <w:szCs w:val="24"/>
                <w:lang w:val="ru-RU"/>
              </w:rPr>
              <w:t>-«</w:t>
            </w:r>
            <w:hyperlink r:id="rId11" w:history="1">
              <w:r w:rsidRPr="00BE7183">
                <w:rPr>
                  <w:rStyle w:val="aff0"/>
                  <w:rFonts w:ascii="Times New Roman" w:cs="Times New Roman"/>
                  <w:color w:val="000000"/>
                  <w:sz w:val="24"/>
                  <w:szCs w:val="24"/>
                  <w:u w:val="none"/>
                  <w:shd w:val="clear" w:color="auto" w:fill="FFFFFF"/>
                  <w:lang w:val="ru-RU"/>
                </w:rPr>
                <w:t>Мифология жилища</w:t>
              </w:r>
            </w:hyperlink>
            <w:r w:rsidRPr="00BE7183">
              <w:rPr>
                <w:rFonts w:ascii="Times New Roman" w:cs="Times New Roman"/>
                <w:color w:val="000000"/>
                <w:sz w:val="24"/>
                <w:szCs w:val="24"/>
                <w:lang w:val="ru-RU"/>
              </w:rPr>
              <w:t>»;</w:t>
            </w:r>
          </w:p>
          <w:p w:rsidR="00574B72" w:rsidRPr="00BE7183" w:rsidRDefault="00574B72" w:rsidP="007B02B5">
            <w:pPr>
              <w:wordWrap/>
              <w:adjustRightInd w:val="0"/>
              <w:jc w:val="left"/>
              <w:rPr>
                <w:sz w:val="24"/>
                <w:szCs w:val="24"/>
                <w:lang w:val="ru-RU"/>
              </w:rPr>
            </w:pPr>
            <w:r w:rsidRPr="00BE7183">
              <w:rPr>
                <w:sz w:val="24"/>
                <w:szCs w:val="24"/>
                <w:lang w:val="ru-RU"/>
              </w:rPr>
              <w:t>- «Музейная азбука»;</w:t>
            </w:r>
          </w:p>
          <w:p w:rsidR="00574B72" w:rsidRPr="00BE7183" w:rsidRDefault="00574B72" w:rsidP="007B02B5">
            <w:pPr>
              <w:wordWrap/>
              <w:jc w:val="left"/>
              <w:rPr>
                <w:sz w:val="24"/>
                <w:szCs w:val="24"/>
                <w:lang w:val="ru-RU"/>
              </w:rPr>
            </w:pPr>
            <w:r w:rsidRPr="00BE7183">
              <w:rPr>
                <w:sz w:val="24"/>
                <w:szCs w:val="24"/>
                <w:lang w:val="ru-RU"/>
              </w:rPr>
              <w:t>-«Как жили люди в древности»;</w:t>
            </w:r>
          </w:p>
          <w:p w:rsidR="00574B72" w:rsidRPr="00BE7183" w:rsidRDefault="00574B72" w:rsidP="007B02B5">
            <w:pPr>
              <w:wordWrap/>
              <w:jc w:val="left"/>
              <w:rPr>
                <w:sz w:val="24"/>
                <w:szCs w:val="24"/>
                <w:lang w:val="ru-RU"/>
              </w:rPr>
            </w:pPr>
            <w:r w:rsidRPr="00BE7183">
              <w:rPr>
                <w:sz w:val="24"/>
                <w:szCs w:val="24"/>
                <w:lang w:val="ru-RU"/>
              </w:rPr>
              <w:t>-«Картины знаменитых художников»;</w:t>
            </w:r>
          </w:p>
          <w:p w:rsidR="00574B72" w:rsidRPr="00BE7183" w:rsidRDefault="00574B72" w:rsidP="007B02B5">
            <w:pPr>
              <w:wordWrap/>
              <w:jc w:val="left"/>
              <w:rPr>
                <w:sz w:val="24"/>
                <w:szCs w:val="24"/>
                <w:lang w:val="ru-RU"/>
              </w:rPr>
            </w:pPr>
            <w:r w:rsidRPr="00BE7183">
              <w:rPr>
                <w:sz w:val="24"/>
                <w:szCs w:val="24"/>
                <w:lang w:val="ru-RU"/>
              </w:rPr>
              <w:t>- «Музыкальные лектории» и т.д.;</w:t>
            </w:r>
          </w:p>
          <w:p w:rsidR="00574B72" w:rsidRPr="00BE7183" w:rsidRDefault="00574B72" w:rsidP="007B02B5">
            <w:pPr>
              <w:wordWrap/>
              <w:rPr>
                <w:sz w:val="24"/>
                <w:szCs w:val="24"/>
                <w:lang w:val="ru-RU"/>
              </w:rPr>
            </w:pPr>
          </w:p>
        </w:tc>
      </w:tr>
      <w:tr w:rsidR="00574B72" w:rsidRPr="00F775C7">
        <w:tc>
          <w:tcPr>
            <w:tcW w:w="0" w:type="auto"/>
          </w:tcPr>
          <w:p w:rsidR="00574B72" w:rsidRPr="00BE7183" w:rsidRDefault="00574B72" w:rsidP="007B02B5">
            <w:pPr>
              <w:wordWrap/>
              <w:adjustRightInd w:val="0"/>
              <w:spacing w:line="336" w:lineRule="auto"/>
              <w:ind w:right="-1"/>
              <w:rPr>
                <w:sz w:val="24"/>
                <w:szCs w:val="24"/>
                <w:lang w:val="ru-RU"/>
              </w:rPr>
            </w:pPr>
            <w:r w:rsidRPr="00BE7183">
              <w:rPr>
                <w:sz w:val="24"/>
                <w:szCs w:val="24"/>
                <w:lang w:val="ru-RU"/>
              </w:rPr>
              <w:t>- Виртуальные экскурсии в известные музеи мира</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wordWrap/>
              <w:adjustRightInd w:val="0"/>
              <w:rPr>
                <w:sz w:val="24"/>
                <w:szCs w:val="24"/>
                <w:lang w:val="ru-RU"/>
              </w:rPr>
            </w:pPr>
            <w:r w:rsidRPr="00BE7183">
              <w:rPr>
                <w:sz w:val="24"/>
                <w:szCs w:val="24"/>
                <w:lang w:val="ru-RU"/>
              </w:rPr>
              <w:t>- Экскурсии (в т.ч. виртуальные) в Белгородский государственный историко-краеведческий музей</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pStyle w:val="a8"/>
              <w:spacing w:line="276" w:lineRule="auto"/>
              <w:rPr>
                <w:rFonts w:ascii="Times New Roman" w:cs="Times New Roman"/>
                <w:sz w:val="24"/>
                <w:szCs w:val="24"/>
                <w:lang w:val="ru-RU"/>
              </w:rPr>
            </w:pPr>
            <w:r w:rsidRPr="00BE7183">
              <w:rPr>
                <w:rFonts w:ascii="Times New Roman" w:cs="Times New Roman"/>
                <w:sz w:val="24"/>
                <w:szCs w:val="24"/>
                <w:lang w:val="ru-RU"/>
              </w:rPr>
              <w:t>-</w:t>
            </w:r>
            <w:r w:rsidRPr="00BE7183">
              <w:rPr>
                <w:rStyle w:val="afb"/>
                <w:rFonts w:ascii="Times New Roman" w:cs="Times New Roman"/>
                <w:b w:val="0"/>
                <w:bCs w:val="0"/>
                <w:color w:val="000000"/>
                <w:sz w:val="24"/>
                <w:szCs w:val="24"/>
                <w:bdr w:val="none" w:sz="0" w:space="0" w:color="auto" w:frame="1"/>
                <w:shd w:val="clear" w:color="auto" w:fill="FFFFFF"/>
                <w:lang w:val="ru-RU"/>
              </w:rPr>
              <w:t>Экскурсия в музей народных ремёсел</w:t>
            </w:r>
            <w:r w:rsidRPr="00BE7183">
              <w:rPr>
                <w:rStyle w:val="a9"/>
                <w:rFonts w:ascii="Times New Roman" w:cs="Times New Roman"/>
                <w:b/>
                <w:bCs/>
                <w:color w:val="000000"/>
                <w:sz w:val="24"/>
                <w:szCs w:val="24"/>
                <w:bdr w:val="none" w:sz="0" w:space="0" w:color="auto" w:frame="1"/>
                <w:shd w:val="clear" w:color="auto" w:fill="FFFFFF"/>
                <w:lang w:val="ru-RU"/>
              </w:rPr>
              <w:t xml:space="preserve"> «</w:t>
            </w:r>
            <w:r w:rsidRPr="00BE7183">
              <w:rPr>
                <w:rStyle w:val="afb"/>
                <w:rFonts w:ascii="Times New Roman" w:cs="Times New Roman"/>
                <w:b w:val="0"/>
                <w:bCs w:val="0"/>
                <w:color w:val="000000"/>
                <w:sz w:val="24"/>
                <w:szCs w:val="24"/>
                <w:bdr w:val="none" w:sz="0" w:space="0" w:color="auto" w:frame="1"/>
                <w:shd w:val="clear" w:color="auto" w:fill="FFFFFF"/>
                <w:lang w:val="ru-RU"/>
              </w:rPr>
              <w:t xml:space="preserve">Купино» </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wordWrap/>
              <w:adjustRightInd w:val="0"/>
              <w:rPr>
                <w:sz w:val="24"/>
                <w:szCs w:val="24"/>
                <w:lang w:val="ru-RU"/>
              </w:rPr>
            </w:pPr>
            <w:r w:rsidRPr="00BE7183">
              <w:rPr>
                <w:sz w:val="24"/>
                <w:szCs w:val="24"/>
                <w:lang w:val="ru-RU"/>
              </w:rPr>
              <w:lastRenderedPageBreak/>
              <w:t>-</w:t>
            </w:r>
            <w:r w:rsidRPr="00BE7183">
              <w:rPr>
                <w:rStyle w:val="afb"/>
                <w:rFonts w:eastAsia="Batang"/>
                <w:b w:val="0"/>
                <w:bCs w:val="0"/>
                <w:color w:val="000000"/>
                <w:sz w:val="24"/>
                <w:szCs w:val="24"/>
                <w:bdr w:val="none" w:sz="0" w:space="0" w:color="auto" w:frame="1"/>
                <w:shd w:val="clear" w:color="auto" w:fill="FFFFFF"/>
                <w:lang w:val="ru-RU"/>
              </w:rPr>
              <w:t>Экскурсия по парку регионального значения «Ключи», осмотр этнографической деревни «Кастрома», посещение мастер-классов</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wordWrap/>
              <w:adjustRightInd w:val="0"/>
              <w:rPr>
                <w:sz w:val="24"/>
                <w:szCs w:val="24"/>
                <w:lang w:val="ru-RU"/>
              </w:rPr>
            </w:pPr>
            <w:r w:rsidRPr="00BE7183">
              <w:rPr>
                <w:sz w:val="24"/>
                <w:szCs w:val="24"/>
                <w:lang w:val="ru-RU"/>
              </w:rPr>
              <w:t>- Экскурсии в литературные и художественные музеи Белгородской области</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BE7183">
        <w:tc>
          <w:tcPr>
            <w:tcW w:w="0" w:type="auto"/>
          </w:tcPr>
          <w:p w:rsidR="00574B72" w:rsidRPr="00BE7183" w:rsidRDefault="00574B72" w:rsidP="007B02B5">
            <w:pPr>
              <w:wordWrap/>
              <w:adjustRightInd w:val="0"/>
              <w:rPr>
                <w:sz w:val="24"/>
                <w:szCs w:val="24"/>
                <w:lang w:val="ru-RU"/>
              </w:rPr>
            </w:pPr>
            <w:r w:rsidRPr="00BE7183">
              <w:rPr>
                <w:sz w:val="24"/>
                <w:szCs w:val="24"/>
                <w:lang w:val="ru-RU"/>
              </w:rPr>
              <w:t xml:space="preserve">- Экскурсии в Белгородский государственный академический театр им. М.С. Щепкина </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wordWrap/>
              <w:adjustRightInd w:val="0"/>
              <w:spacing w:line="336" w:lineRule="auto"/>
              <w:ind w:right="-1"/>
              <w:rPr>
                <w:sz w:val="24"/>
                <w:szCs w:val="24"/>
                <w:lang w:val="ru-RU"/>
              </w:rPr>
            </w:pPr>
            <w:r w:rsidRPr="00BE7183">
              <w:rPr>
                <w:sz w:val="24"/>
                <w:szCs w:val="24"/>
                <w:lang w:val="ru-RU"/>
              </w:rPr>
              <w:t>-Экскурсия в Белгородскую государственную филармонию</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BE7183">
        <w:tc>
          <w:tcPr>
            <w:tcW w:w="0" w:type="auto"/>
          </w:tcPr>
          <w:p w:rsidR="00574B72" w:rsidRPr="00BE7183" w:rsidRDefault="00574B72" w:rsidP="007B02B5">
            <w:pPr>
              <w:wordWrap/>
              <w:adjustRightInd w:val="0"/>
              <w:spacing w:line="336" w:lineRule="auto"/>
              <w:ind w:right="-1"/>
              <w:rPr>
                <w:sz w:val="24"/>
                <w:szCs w:val="24"/>
                <w:lang w:val="ru-RU"/>
              </w:rPr>
            </w:pPr>
            <w:r w:rsidRPr="00BE7183">
              <w:rPr>
                <w:sz w:val="24"/>
                <w:szCs w:val="24"/>
                <w:lang w:val="ru-RU"/>
              </w:rPr>
              <w:t>- Экскурсии по городам России</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wordWrap/>
              <w:adjustRightInd w:val="0"/>
              <w:spacing w:line="336" w:lineRule="auto"/>
              <w:ind w:right="-1"/>
              <w:rPr>
                <w:sz w:val="24"/>
                <w:szCs w:val="24"/>
                <w:lang w:val="ru-RU"/>
              </w:rPr>
            </w:pPr>
            <w:r w:rsidRPr="00BE7183">
              <w:rPr>
                <w:sz w:val="24"/>
                <w:szCs w:val="24"/>
                <w:lang w:val="ru-RU"/>
              </w:rPr>
              <w:t>- Экскурсия в школьный краеведческий музей</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gridSpan w:val="2"/>
            <w:shd w:val="clear" w:color="auto" w:fill="F2DBDB"/>
          </w:tcPr>
          <w:p w:rsidR="00574B72" w:rsidRPr="00BE7183" w:rsidRDefault="00574B72" w:rsidP="007B02B5">
            <w:pPr>
              <w:wordWrap/>
              <w:adjustRightInd w:val="0"/>
              <w:rPr>
                <w:sz w:val="24"/>
                <w:szCs w:val="24"/>
                <w:lang w:val="ru-RU"/>
              </w:rPr>
            </w:pPr>
            <w:r w:rsidRPr="00BE7183">
              <w:rPr>
                <w:b/>
                <w:bCs/>
                <w:sz w:val="24"/>
                <w:szCs w:val="24"/>
                <w:lang w:val="ru-RU"/>
              </w:rPr>
              <w:t>2.Летопись родного края.</w:t>
            </w:r>
            <w:r w:rsidRPr="00BE7183">
              <w:rPr>
                <w:sz w:val="24"/>
                <w:szCs w:val="24"/>
                <w:lang w:val="ru-RU"/>
              </w:rPr>
              <w:t xml:space="preserve"> (Изучение истории Белгородчины от древних времен до настоящего времени)</w:t>
            </w:r>
          </w:p>
        </w:tc>
      </w:tr>
      <w:tr w:rsidR="00574B72" w:rsidRPr="00F775C7">
        <w:tc>
          <w:tcPr>
            <w:tcW w:w="0" w:type="auto"/>
          </w:tcPr>
          <w:p w:rsidR="00574B72" w:rsidRPr="00BE7183" w:rsidRDefault="00574B72" w:rsidP="007B02B5">
            <w:pPr>
              <w:wordWrap/>
              <w:adjustRightInd w:val="0"/>
              <w:rPr>
                <w:b/>
                <w:bCs/>
                <w:sz w:val="24"/>
                <w:szCs w:val="24"/>
                <w:lang w:val="ru-RU"/>
              </w:rPr>
            </w:pPr>
            <w:r w:rsidRPr="00BE7183">
              <w:rPr>
                <w:sz w:val="24"/>
                <w:szCs w:val="24"/>
                <w:lang w:val="ru-RU"/>
              </w:rPr>
              <w:t>-Экскурсии (в т.ч. виртуальные) в Белгородский государственный историко-краеведческий музей</w:t>
            </w:r>
          </w:p>
        </w:tc>
        <w:tc>
          <w:tcPr>
            <w:tcW w:w="0" w:type="auto"/>
            <w:vMerge w:val="restart"/>
          </w:tcPr>
          <w:p w:rsidR="00574B72" w:rsidRPr="00BE7183" w:rsidRDefault="00574B72" w:rsidP="007B02B5">
            <w:pPr>
              <w:wordWrap/>
              <w:adjustRightInd w:val="0"/>
              <w:rPr>
                <w:sz w:val="24"/>
                <w:szCs w:val="24"/>
                <w:lang w:val="ru-RU"/>
              </w:rPr>
            </w:pPr>
            <w:r w:rsidRPr="00BE7183">
              <w:rPr>
                <w:sz w:val="24"/>
                <w:szCs w:val="24"/>
                <w:lang w:val="ru-RU"/>
              </w:rPr>
              <w:t>-«Геральдическая символика Белгородской области»;</w:t>
            </w:r>
          </w:p>
          <w:p w:rsidR="00574B72" w:rsidRPr="00BE7183" w:rsidRDefault="00574B72" w:rsidP="007B02B5">
            <w:pPr>
              <w:wordWrap/>
              <w:adjustRightInd w:val="0"/>
              <w:rPr>
                <w:color w:val="000000"/>
                <w:sz w:val="24"/>
                <w:szCs w:val="24"/>
                <w:shd w:val="clear" w:color="auto" w:fill="FFFFFF"/>
                <w:lang w:val="ru-RU"/>
              </w:rPr>
            </w:pPr>
            <w:r w:rsidRPr="00BE7183">
              <w:rPr>
                <w:color w:val="000000"/>
                <w:sz w:val="24"/>
                <w:szCs w:val="24"/>
                <w:shd w:val="clear" w:color="auto" w:fill="FFFFFF"/>
                <w:lang w:val="ru-RU"/>
              </w:rPr>
              <w:t>-«Археологическое прошлое нашего края»;</w:t>
            </w:r>
          </w:p>
          <w:p w:rsidR="00574B72" w:rsidRPr="00BE7183" w:rsidRDefault="00574B72" w:rsidP="007B02B5">
            <w:pPr>
              <w:wordWrap/>
              <w:adjustRightInd w:val="0"/>
              <w:rPr>
                <w:sz w:val="24"/>
                <w:szCs w:val="24"/>
                <w:lang w:val="ru-RU"/>
              </w:rPr>
            </w:pPr>
            <w:r w:rsidRPr="00BE7183">
              <w:rPr>
                <w:sz w:val="24"/>
                <w:szCs w:val="24"/>
                <w:lang w:val="ru-RU"/>
              </w:rPr>
              <w:t>-«История Белгородского казачества»;</w:t>
            </w:r>
          </w:p>
          <w:p w:rsidR="00574B72" w:rsidRPr="00BE7183" w:rsidRDefault="00574B72" w:rsidP="007B02B5">
            <w:pPr>
              <w:wordWrap/>
              <w:adjustRightInd w:val="0"/>
              <w:rPr>
                <w:sz w:val="24"/>
                <w:szCs w:val="24"/>
                <w:lang w:val="ru-RU"/>
              </w:rPr>
            </w:pPr>
            <w:r w:rsidRPr="00BE7183">
              <w:rPr>
                <w:sz w:val="24"/>
                <w:szCs w:val="24"/>
                <w:lang w:val="ru-RU"/>
              </w:rPr>
              <w:t>- «Их именами названы улицы города Белгорода»;</w:t>
            </w:r>
          </w:p>
          <w:p w:rsidR="00574B72" w:rsidRPr="00BE7183" w:rsidRDefault="00574B72" w:rsidP="007B02B5">
            <w:pPr>
              <w:wordWrap/>
              <w:adjustRightInd w:val="0"/>
              <w:rPr>
                <w:sz w:val="24"/>
                <w:szCs w:val="24"/>
                <w:lang w:val="ru-RU"/>
              </w:rPr>
            </w:pPr>
            <w:r w:rsidRPr="00BE7183">
              <w:rPr>
                <w:sz w:val="24"/>
                <w:szCs w:val="24"/>
                <w:lang w:val="ru-RU"/>
              </w:rPr>
              <w:t>- Обзорные экскурсии по Белгороду;</w:t>
            </w:r>
          </w:p>
          <w:p w:rsidR="00574B72" w:rsidRPr="00BE7183" w:rsidRDefault="00574B72" w:rsidP="007B02B5">
            <w:pPr>
              <w:wordWrap/>
              <w:adjustRightInd w:val="0"/>
              <w:rPr>
                <w:sz w:val="24"/>
                <w:szCs w:val="24"/>
                <w:lang w:val="ru-RU"/>
              </w:rPr>
            </w:pPr>
            <w:r w:rsidRPr="00BE7183">
              <w:rPr>
                <w:sz w:val="24"/>
                <w:szCs w:val="24"/>
                <w:lang w:val="ru-RU"/>
              </w:rPr>
              <w:t>«Белгородские крепости»;</w:t>
            </w:r>
          </w:p>
          <w:p w:rsidR="00574B72" w:rsidRPr="00BE7183" w:rsidRDefault="00574B72" w:rsidP="007B02B5">
            <w:pPr>
              <w:pStyle w:val="a8"/>
              <w:wordWrap/>
              <w:rPr>
                <w:rStyle w:val="afb"/>
                <w:rFonts w:ascii="Times New Roman" w:cs="Times New Roman"/>
                <w:b w:val="0"/>
                <w:bCs w:val="0"/>
                <w:color w:val="000000"/>
                <w:sz w:val="24"/>
                <w:szCs w:val="24"/>
                <w:bdr w:val="none" w:sz="0" w:space="0" w:color="auto" w:frame="1"/>
                <w:shd w:val="clear" w:color="auto" w:fill="FFFFFF"/>
                <w:lang w:val="ru-RU"/>
              </w:rPr>
            </w:pPr>
            <w:r w:rsidRPr="00BE7183">
              <w:rPr>
                <w:rFonts w:ascii="Times New Roman" w:cs="Times New Roman"/>
                <w:sz w:val="24"/>
                <w:szCs w:val="24"/>
                <w:lang w:val="ru-RU"/>
              </w:rPr>
              <w:t>-</w:t>
            </w:r>
            <w:r w:rsidRPr="00BE7183">
              <w:rPr>
                <w:rStyle w:val="afb"/>
                <w:rFonts w:ascii="Times New Roman" w:cs="Times New Roman"/>
                <w:b w:val="0"/>
                <w:bCs w:val="0"/>
                <w:color w:val="000000"/>
                <w:sz w:val="24"/>
                <w:szCs w:val="24"/>
                <w:bdr w:val="none" w:sz="0" w:space="0" w:color="auto" w:frame="1"/>
                <w:shd w:val="clear" w:color="auto" w:fill="FFFFFF"/>
                <w:lang w:val="ru-RU"/>
              </w:rPr>
              <w:t>Грайворон («Круглое здание»);</w:t>
            </w:r>
          </w:p>
          <w:p w:rsidR="00574B72" w:rsidRPr="00BE7183" w:rsidRDefault="00574B72" w:rsidP="007B02B5">
            <w:pPr>
              <w:pStyle w:val="a8"/>
              <w:wordWrap/>
              <w:rPr>
                <w:rFonts w:ascii="Times New Roman" w:cs="Times New Roman"/>
                <w:sz w:val="24"/>
                <w:szCs w:val="24"/>
                <w:lang w:val="ru-RU"/>
              </w:rPr>
            </w:pPr>
            <w:r w:rsidRPr="00BE7183">
              <w:rPr>
                <w:rStyle w:val="afb"/>
                <w:rFonts w:ascii="Times New Roman" w:cs="Times New Roman"/>
                <w:b w:val="0"/>
                <w:bCs w:val="0"/>
                <w:color w:val="000000"/>
                <w:sz w:val="24"/>
                <w:szCs w:val="24"/>
                <w:bdr w:val="none" w:sz="0" w:space="0" w:color="auto" w:frame="1"/>
                <w:shd w:val="clear" w:color="auto" w:fill="FFFFFF"/>
                <w:lang w:val="ru-RU"/>
              </w:rPr>
              <w:t>-</w:t>
            </w:r>
            <w:r w:rsidRPr="00BE7183">
              <w:rPr>
                <w:rFonts w:ascii="Times New Roman" w:cs="Times New Roman"/>
                <w:sz w:val="24"/>
                <w:szCs w:val="24"/>
                <w:lang w:val="ru-RU"/>
              </w:rPr>
              <w:t>«Город-крепость Яблонов»;</w:t>
            </w:r>
          </w:p>
          <w:p w:rsidR="00574B72" w:rsidRPr="00BE7183" w:rsidRDefault="00574B72" w:rsidP="007B02B5">
            <w:pPr>
              <w:pStyle w:val="a8"/>
              <w:wordWrap/>
              <w:rPr>
                <w:sz w:val="24"/>
                <w:szCs w:val="24"/>
                <w:lang w:val="ru-RU"/>
              </w:rPr>
            </w:pPr>
            <w:r w:rsidRPr="00BE7183">
              <w:rPr>
                <w:rStyle w:val="afb"/>
                <w:rFonts w:ascii="Times New Roman" w:cs="Times New Roman"/>
                <w:b w:val="0"/>
                <w:bCs w:val="0"/>
                <w:color w:val="000000"/>
                <w:sz w:val="24"/>
                <w:szCs w:val="24"/>
                <w:bdr w:val="none" w:sz="0" w:space="0" w:color="auto" w:frame="1"/>
                <w:shd w:val="clear" w:color="auto" w:fill="FFFFFF"/>
                <w:lang w:val="ru-RU"/>
              </w:rPr>
              <w:t>-</w:t>
            </w:r>
            <w:r w:rsidRPr="00BE7183">
              <w:rPr>
                <w:rFonts w:ascii="Times New Roman" w:cs="Times New Roman"/>
                <w:sz w:val="24"/>
                <w:szCs w:val="24"/>
                <w:lang w:val="ru-RU"/>
              </w:rPr>
              <w:t xml:space="preserve"> «Моя малая родина – поселок Майский» и др.</w:t>
            </w:r>
          </w:p>
        </w:tc>
      </w:tr>
      <w:tr w:rsidR="00574B72" w:rsidRPr="00F775C7">
        <w:tc>
          <w:tcPr>
            <w:tcW w:w="0" w:type="auto"/>
          </w:tcPr>
          <w:p w:rsidR="00574B72" w:rsidRPr="00BE7183" w:rsidRDefault="00574B72" w:rsidP="007B02B5">
            <w:pPr>
              <w:wordWrap/>
              <w:adjustRightInd w:val="0"/>
              <w:jc w:val="left"/>
              <w:rPr>
                <w:sz w:val="24"/>
                <w:szCs w:val="24"/>
                <w:lang w:val="ru-RU"/>
              </w:rPr>
            </w:pPr>
            <w:r w:rsidRPr="00BE7183">
              <w:rPr>
                <w:sz w:val="24"/>
                <w:szCs w:val="24"/>
                <w:lang w:val="ru-RU"/>
              </w:rPr>
              <w:t xml:space="preserve"> -Экскурсии по достопримечательностям Белгородской области»                                                                                                                                                          </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wordWrap/>
              <w:adjustRightInd w:val="0"/>
              <w:rPr>
                <w:sz w:val="24"/>
                <w:szCs w:val="24"/>
                <w:lang w:val="ru-RU"/>
              </w:rPr>
            </w:pPr>
            <w:r w:rsidRPr="00BE7183">
              <w:rPr>
                <w:sz w:val="24"/>
                <w:szCs w:val="24"/>
                <w:lang w:val="ru-RU"/>
              </w:rPr>
              <w:t>-Экскурсии по достопримечательностям Белгородского района</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wordWrap/>
              <w:adjustRightInd w:val="0"/>
              <w:rPr>
                <w:b/>
                <w:bCs/>
                <w:sz w:val="24"/>
                <w:szCs w:val="24"/>
                <w:lang w:val="ru-RU"/>
              </w:rPr>
            </w:pPr>
            <w:r w:rsidRPr="00BE7183">
              <w:rPr>
                <w:sz w:val="24"/>
                <w:szCs w:val="24"/>
                <w:lang w:val="ru-RU"/>
              </w:rPr>
              <w:t>-Экскурсии (в т.ч. виртуальные) в  Белгородский государственный музей народной культуры</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wordWrap/>
              <w:adjustRightInd w:val="0"/>
              <w:rPr>
                <w:sz w:val="24"/>
                <w:szCs w:val="24"/>
                <w:lang w:val="ru-RU"/>
              </w:rPr>
            </w:pPr>
            <w:r w:rsidRPr="00BE7183">
              <w:rPr>
                <w:sz w:val="24"/>
                <w:szCs w:val="24"/>
                <w:lang w:val="ru-RU"/>
              </w:rPr>
              <w:t>- Экскурсия в школьный краеведческий музей</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gridSpan w:val="2"/>
            <w:shd w:val="clear" w:color="auto" w:fill="F2DBDB"/>
          </w:tcPr>
          <w:p w:rsidR="00574B72" w:rsidRPr="00BE7183" w:rsidRDefault="00574B72" w:rsidP="007B02B5">
            <w:pPr>
              <w:pStyle w:val="a8"/>
              <w:wordWrap/>
              <w:jc w:val="left"/>
              <w:rPr>
                <w:rFonts w:ascii="Times New Roman" w:cs="Times New Roman"/>
                <w:b/>
                <w:bCs/>
                <w:sz w:val="24"/>
                <w:szCs w:val="24"/>
                <w:lang w:val="ru-RU"/>
              </w:rPr>
            </w:pPr>
            <w:r w:rsidRPr="00BE7183">
              <w:rPr>
                <w:rFonts w:ascii="Times New Roman" w:cs="Times New Roman"/>
                <w:b/>
                <w:bCs/>
                <w:sz w:val="24"/>
                <w:szCs w:val="24"/>
                <w:lang w:val="ru-RU"/>
              </w:rPr>
              <w:t>3.Военная история Белгородчины.</w:t>
            </w:r>
          </w:p>
          <w:p w:rsidR="00574B72" w:rsidRPr="00BE7183" w:rsidRDefault="00574B72" w:rsidP="007B02B5">
            <w:pPr>
              <w:wordWrap/>
              <w:adjustRightInd w:val="0"/>
              <w:jc w:val="left"/>
              <w:rPr>
                <w:sz w:val="24"/>
                <w:szCs w:val="24"/>
                <w:lang w:val="ru-RU"/>
              </w:rPr>
            </w:pPr>
            <w:r w:rsidRPr="00BE7183">
              <w:rPr>
                <w:sz w:val="24"/>
                <w:szCs w:val="24"/>
                <w:lang w:val="ru-RU"/>
              </w:rPr>
              <w:t>(Изучение военной истории на местном материала)</w:t>
            </w:r>
          </w:p>
        </w:tc>
      </w:tr>
      <w:tr w:rsidR="00574B72" w:rsidRPr="00F775C7">
        <w:tc>
          <w:tcPr>
            <w:tcW w:w="0" w:type="auto"/>
          </w:tcPr>
          <w:p w:rsidR="00574B72" w:rsidRPr="00BE7183" w:rsidRDefault="00574B72" w:rsidP="007B02B5">
            <w:pPr>
              <w:wordWrap/>
              <w:adjustRightInd w:val="0"/>
              <w:jc w:val="left"/>
              <w:rPr>
                <w:sz w:val="24"/>
                <w:szCs w:val="24"/>
                <w:lang w:val="ru-RU"/>
              </w:rPr>
            </w:pPr>
            <w:r w:rsidRPr="00BE7183">
              <w:rPr>
                <w:sz w:val="24"/>
                <w:szCs w:val="24"/>
                <w:lang w:val="ru-RU"/>
              </w:rPr>
              <w:t>- Экскурсия  (в т.ч. виртуальная) в музей-диораму «Курская битва. Белгородское направление»</w:t>
            </w:r>
          </w:p>
        </w:tc>
        <w:tc>
          <w:tcPr>
            <w:tcW w:w="0" w:type="auto"/>
            <w:vMerge w:val="restart"/>
          </w:tcPr>
          <w:p w:rsidR="00574B72" w:rsidRPr="00BE7183" w:rsidRDefault="00574B72" w:rsidP="007B02B5">
            <w:pPr>
              <w:pStyle w:val="a8"/>
              <w:jc w:val="left"/>
              <w:rPr>
                <w:rFonts w:ascii="Times New Roman" w:cs="Times New Roman"/>
                <w:sz w:val="24"/>
                <w:szCs w:val="24"/>
                <w:lang w:val="ru-RU"/>
              </w:rPr>
            </w:pPr>
            <w:r w:rsidRPr="00BE7183">
              <w:rPr>
                <w:rFonts w:ascii="Times New Roman" w:cs="Times New Roman"/>
                <w:sz w:val="24"/>
                <w:szCs w:val="24"/>
                <w:lang w:val="ru-RU"/>
              </w:rPr>
              <w:t>-«Белгород, опаленный войной»;</w:t>
            </w:r>
          </w:p>
          <w:p w:rsidR="00574B72" w:rsidRPr="00BE7183" w:rsidRDefault="00574B72" w:rsidP="007B02B5">
            <w:pPr>
              <w:pStyle w:val="a8"/>
              <w:jc w:val="left"/>
              <w:rPr>
                <w:rFonts w:ascii="Times New Roman" w:cs="Times New Roman"/>
                <w:sz w:val="24"/>
                <w:szCs w:val="24"/>
                <w:lang w:val="ru-RU"/>
              </w:rPr>
            </w:pPr>
            <w:r w:rsidRPr="00BE7183">
              <w:rPr>
                <w:rFonts w:ascii="Times New Roman" w:cs="Times New Roman"/>
                <w:sz w:val="24"/>
                <w:szCs w:val="24"/>
                <w:lang w:val="ru-RU"/>
              </w:rPr>
              <w:t>-« Великие битвы ВОв»;</w:t>
            </w:r>
          </w:p>
          <w:p w:rsidR="00574B72" w:rsidRPr="00BE7183" w:rsidRDefault="00574B72" w:rsidP="007B02B5">
            <w:pPr>
              <w:pStyle w:val="a8"/>
              <w:jc w:val="left"/>
              <w:rPr>
                <w:rFonts w:ascii="Times New Roman" w:cs="Times New Roman"/>
                <w:sz w:val="24"/>
                <w:szCs w:val="24"/>
                <w:lang w:val="ru-RU"/>
              </w:rPr>
            </w:pPr>
            <w:r w:rsidRPr="00BE7183">
              <w:rPr>
                <w:rFonts w:ascii="Times New Roman" w:cs="Times New Roman"/>
                <w:sz w:val="24"/>
                <w:szCs w:val="24"/>
                <w:lang w:val="ru-RU"/>
              </w:rPr>
              <w:t>-« Женские судьбы на войне»;</w:t>
            </w:r>
          </w:p>
          <w:p w:rsidR="00574B72" w:rsidRPr="00BE7183" w:rsidRDefault="00574B72" w:rsidP="007B02B5">
            <w:pPr>
              <w:pStyle w:val="a8"/>
              <w:jc w:val="left"/>
              <w:rPr>
                <w:rFonts w:ascii="Times New Roman" w:cs="Times New Roman"/>
                <w:sz w:val="24"/>
                <w:szCs w:val="24"/>
                <w:lang w:val="ru-RU"/>
              </w:rPr>
            </w:pPr>
            <w:r w:rsidRPr="00BE7183">
              <w:rPr>
                <w:rFonts w:ascii="Times New Roman" w:cs="Times New Roman"/>
                <w:sz w:val="24"/>
                <w:szCs w:val="24"/>
                <w:lang w:val="ru-RU"/>
              </w:rPr>
              <w:t>-«Третье ратное поле»;</w:t>
            </w:r>
          </w:p>
          <w:p w:rsidR="00574B72" w:rsidRPr="00BE7183" w:rsidRDefault="00574B72" w:rsidP="007B02B5">
            <w:pPr>
              <w:pStyle w:val="a8"/>
              <w:jc w:val="left"/>
              <w:rPr>
                <w:rFonts w:ascii="Times New Roman" w:cs="Times New Roman"/>
                <w:sz w:val="24"/>
                <w:szCs w:val="24"/>
                <w:lang w:val="ru-RU"/>
              </w:rPr>
            </w:pPr>
            <w:r w:rsidRPr="00BE7183">
              <w:rPr>
                <w:rFonts w:ascii="Times New Roman" w:cs="Times New Roman"/>
                <w:sz w:val="24"/>
                <w:szCs w:val="24"/>
                <w:lang w:val="ru-RU"/>
              </w:rPr>
              <w:t>-«Курская битва»;</w:t>
            </w:r>
          </w:p>
          <w:p w:rsidR="00574B72" w:rsidRPr="00BE7183" w:rsidRDefault="00574B72" w:rsidP="007B02B5">
            <w:pPr>
              <w:pStyle w:val="a8"/>
              <w:jc w:val="left"/>
              <w:rPr>
                <w:rFonts w:ascii="Times New Roman" w:cs="Times New Roman"/>
                <w:sz w:val="24"/>
                <w:szCs w:val="24"/>
                <w:lang w:val="ru-RU"/>
              </w:rPr>
            </w:pPr>
            <w:r w:rsidRPr="00BE7183">
              <w:rPr>
                <w:rFonts w:ascii="Times New Roman" w:cs="Times New Roman"/>
                <w:sz w:val="24"/>
                <w:szCs w:val="24"/>
                <w:lang w:val="ru-RU"/>
              </w:rPr>
              <w:t>- «Наша Память и признательность</w:t>
            </w:r>
          </w:p>
          <w:p w:rsidR="00574B72" w:rsidRPr="00BE7183" w:rsidRDefault="00574B72" w:rsidP="007B02B5">
            <w:pPr>
              <w:pStyle w:val="a8"/>
              <w:jc w:val="left"/>
              <w:rPr>
                <w:rFonts w:ascii="Times New Roman" w:cs="Times New Roman"/>
                <w:sz w:val="24"/>
                <w:szCs w:val="24"/>
                <w:lang w:val="ru-RU"/>
              </w:rPr>
            </w:pPr>
            <w:r w:rsidRPr="00BE7183">
              <w:rPr>
                <w:rFonts w:ascii="Times New Roman" w:cs="Times New Roman"/>
                <w:sz w:val="24"/>
                <w:szCs w:val="24"/>
                <w:lang w:val="ru-RU"/>
              </w:rPr>
              <w:t xml:space="preserve">односельчанам, погибшим </w:t>
            </w:r>
          </w:p>
          <w:p w:rsidR="00574B72" w:rsidRPr="00BE7183" w:rsidRDefault="00574B72" w:rsidP="007B02B5">
            <w:pPr>
              <w:pStyle w:val="a8"/>
              <w:jc w:val="left"/>
              <w:rPr>
                <w:sz w:val="24"/>
                <w:szCs w:val="24"/>
                <w:lang w:val="ru-RU"/>
              </w:rPr>
            </w:pPr>
            <w:r w:rsidRPr="00BE7183">
              <w:rPr>
                <w:rFonts w:ascii="Times New Roman" w:cs="Times New Roman"/>
                <w:sz w:val="24"/>
                <w:szCs w:val="24"/>
                <w:lang w:val="ru-RU"/>
              </w:rPr>
              <w:t>в годы Великой Отечественной войны1941 – 1945 г.г.» и др.</w:t>
            </w:r>
          </w:p>
        </w:tc>
      </w:tr>
      <w:tr w:rsidR="00574B72" w:rsidRPr="00F775C7">
        <w:tc>
          <w:tcPr>
            <w:tcW w:w="0" w:type="auto"/>
          </w:tcPr>
          <w:p w:rsidR="00574B72" w:rsidRPr="00BE7183" w:rsidRDefault="00574B72" w:rsidP="007B02B5">
            <w:pPr>
              <w:wordWrap/>
              <w:adjustRightInd w:val="0"/>
              <w:jc w:val="left"/>
              <w:rPr>
                <w:sz w:val="24"/>
                <w:szCs w:val="24"/>
                <w:lang w:val="ru-RU"/>
              </w:rPr>
            </w:pPr>
            <w:r w:rsidRPr="00BE7183">
              <w:rPr>
                <w:sz w:val="24"/>
                <w:szCs w:val="24"/>
                <w:lang w:val="ru-RU"/>
              </w:rPr>
              <w:t>-Экскурсии (в т.ч. виртуальные) в Белгородский государственный историко-краеведческий музей</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pStyle w:val="2"/>
              <w:shd w:val="clear" w:color="auto" w:fill="FFFFFF"/>
              <w:spacing w:before="0" w:beforeAutospacing="0" w:after="0" w:afterAutospacing="0"/>
              <w:textAlignment w:val="baseline"/>
              <w:rPr>
                <w:b w:val="0"/>
                <w:bCs w:val="0"/>
                <w:sz w:val="24"/>
                <w:szCs w:val="24"/>
                <w:lang w:val="ru-RU"/>
              </w:rPr>
            </w:pPr>
            <w:r w:rsidRPr="00BE7183">
              <w:rPr>
                <w:b w:val="0"/>
                <w:bCs w:val="0"/>
                <w:color w:val="000000"/>
                <w:sz w:val="24"/>
                <w:szCs w:val="24"/>
                <w:lang w:val="ru-RU"/>
              </w:rPr>
              <w:t xml:space="preserve">-Экскурсия в музей-заповедник Прохоровское поле» </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wordWrap/>
              <w:adjustRightInd w:val="0"/>
              <w:jc w:val="left"/>
              <w:rPr>
                <w:b/>
                <w:bCs/>
                <w:sz w:val="24"/>
                <w:szCs w:val="24"/>
                <w:lang w:val="ru-RU"/>
              </w:rPr>
            </w:pPr>
            <w:r w:rsidRPr="00BE7183">
              <w:rPr>
                <w:rStyle w:val="afb"/>
                <w:rFonts w:eastAsia="Batang"/>
                <w:b w:val="0"/>
                <w:bCs w:val="0"/>
                <w:color w:val="000000"/>
                <w:sz w:val="24"/>
                <w:szCs w:val="24"/>
                <w:bdr w:val="none" w:sz="0" w:space="0" w:color="auto" w:frame="1"/>
                <w:shd w:val="clear" w:color="auto" w:fill="FFFFFF"/>
                <w:lang w:val="ru-RU"/>
              </w:rPr>
              <w:t>-Экскурсия в музей «Третье Ратное Поле России» Прохоровка.)</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wordWrap/>
              <w:adjustRightInd w:val="0"/>
              <w:jc w:val="left"/>
              <w:rPr>
                <w:sz w:val="24"/>
                <w:szCs w:val="24"/>
                <w:lang w:val="ru-RU"/>
              </w:rPr>
            </w:pPr>
            <w:r w:rsidRPr="00BE7183">
              <w:rPr>
                <w:sz w:val="24"/>
                <w:szCs w:val="24"/>
                <w:lang w:val="ru-RU"/>
              </w:rPr>
              <w:t>- Экскурсии в музеи Белгородского района</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wordWrap/>
              <w:adjustRightInd w:val="0"/>
              <w:jc w:val="left"/>
              <w:rPr>
                <w:sz w:val="24"/>
                <w:szCs w:val="24"/>
                <w:lang w:val="ru-RU"/>
              </w:rPr>
            </w:pPr>
            <w:r w:rsidRPr="00BE7183">
              <w:rPr>
                <w:sz w:val="24"/>
                <w:szCs w:val="24"/>
                <w:lang w:val="ru-RU"/>
              </w:rPr>
              <w:t>- Экскурсия в школьный краеведческий музей</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gridSpan w:val="2"/>
            <w:shd w:val="clear" w:color="auto" w:fill="F2DBDB"/>
          </w:tcPr>
          <w:p w:rsidR="00574B72" w:rsidRPr="00BE7183" w:rsidRDefault="00574B72" w:rsidP="007B02B5">
            <w:pPr>
              <w:pStyle w:val="a8"/>
              <w:wordWrap/>
              <w:rPr>
                <w:rFonts w:ascii="Times New Roman" w:cs="Times New Roman"/>
                <w:b/>
                <w:bCs/>
                <w:sz w:val="24"/>
                <w:szCs w:val="24"/>
                <w:lang w:val="ru-RU"/>
              </w:rPr>
            </w:pPr>
            <w:r w:rsidRPr="00BE7183">
              <w:rPr>
                <w:rFonts w:ascii="Times New Roman" w:cs="Times New Roman"/>
                <w:b/>
                <w:bCs/>
                <w:sz w:val="24"/>
                <w:szCs w:val="24"/>
                <w:lang w:val="ru-RU"/>
              </w:rPr>
              <w:t>4.Земляки.</w:t>
            </w:r>
          </w:p>
          <w:p w:rsidR="00574B72" w:rsidRPr="00BE7183" w:rsidRDefault="00574B72" w:rsidP="007B02B5">
            <w:pPr>
              <w:wordWrap/>
              <w:adjustRightInd w:val="0"/>
              <w:rPr>
                <w:sz w:val="24"/>
                <w:szCs w:val="24"/>
                <w:lang w:val="ru-RU"/>
              </w:rPr>
            </w:pPr>
            <w:r w:rsidRPr="00BE7183">
              <w:rPr>
                <w:sz w:val="24"/>
                <w:szCs w:val="24"/>
                <w:lang w:val="ru-RU"/>
              </w:rPr>
              <w:t>(Наши замечательные земляки и их вклад в историю развития Белгородчины)</w:t>
            </w:r>
          </w:p>
        </w:tc>
      </w:tr>
      <w:tr w:rsidR="00574B72" w:rsidRPr="00F775C7">
        <w:tc>
          <w:tcPr>
            <w:tcW w:w="0" w:type="auto"/>
          </w:tcPr>
          <w:p w:rsidR="00574B72" w:rsidRPr="00BE7183" w:rsidRDefault="00574B72" w:rsidP="007B02B5">
            <w:pPr>
              <w:wordWrap/>
              <w:adjustRightInd w:val="0"/>
              <w:jc w:val="left"/>
              <w:rPr>
                <w:sz w:val="24"/>
                <w:szCs w:val="24"/>
                <w:lang w:val="ru-RU"/>
              </w:rPr>
            </w:pPr>
            <w:r w:rsidRPr="00BE7183">
              <w:rPr>
                <w:sz w:val="24"/>
                <w:szCs w:val="24"/>
                <w:lang w:val="ru-RU"/>
              </w:rPr>
              <w:t>-Экскурсии (в т.ч. виртуальные) в Белгородский государственный историко-краеведческий музей</w:t>
            </w:r>
          </w:p>
        </w:tc>
        <w:tc>
          <w:tcPr>
            <w:tcW w:w="0" w:type="auto"/>
            <w:vMerge w:val="restart"/>
          </w:tcPr>
          <w:p w:rsidR="00574B72" w:rsidRPr="00BE7183" w:rsidRDefault="00574B72" w:rsidP="007B02B5">
            <w:pPr>
              <w:wordWrap/>
              <w:adjustRightInd w:val="0"/>
              <w:jc w:val="left"/>
              <w:rPr>
                <w:sz w:val="24"/>
                <w:szCs w:val="24"/>
                <w:lang w:val="ru-RU"/>
              </w:rPr>
            </w:pPr>
            <w:r w:rsidRPr="00BE7183">
              <w:rPr>
                <w:sz w:val="24"/>
                <w:szCs w:val="24"/>
                <w:lang w:val="ru-RU"/>
              </w:rPr>
              <w:t>-«Герои России – Белгородцы»;</w:t>
            </w:r>
          </w:p>
          <w:p w:rsidR="00574B72" w:rsidRPr="00BE7183" w:rsidRDefault="00574B72" w:rsidP="007B02B5">
            <w:pPr>
              <w:wordWrap/>
              <w:adjustRightInd w:val="0"/>
              <w:jc w:val="left"/>
              <w:rPr>
                <w:sz w:val="24"/>
                <w:szCs w:val="24"/>
                <w:lang w:val="ru-RU"/>
              </w:rPr>
            </w:pPr>
            <w:r w:rsidRPr="00BE7183">
              <w:rPr>
                <w:sz w:val="24"/>
                <w:szCs w:val="24"/>
                <w:lang w:val="ru-RU"/>
              </w:rPr>
              <w:t>- «В.Я. Горин»;</w:t>
            </w:r>
          </w:p>
          <w:p w:rsidR="00574B72" w:rsidRPr="00BE7183" w:rsidRDefault="00574B72" w:rsidP="007B02B5">
            <w:pPr>
              <w:wordWrap/>
              <w:adjustRightInd w:val="0"/>
              <w:jc w:val="left"/>
              <w:rPr>
                <w:sz w:val="24"/>
                <w:szCs w:val="24"/>
                <w:lang w:val="ru-RU"/>
              </w:rPr>
            </w:pPr>
            <w:r w:rsidRPr="00BE7183">
              <w:rPr>
                <w:sz w:val="24"/>
                <w:szCs w:val="24"/>
                <w:lang w:val="ru-RU"/>
              </w:rPr>
              <w:t>-«Знамениты архитектор В.Г. Шухов»;</w:t>
            </w:r>
          </w:p>
          <w:p w:rsidR="00574B72" w:rsidRPr="00BE7183" w:rsidRDefault="00574B72" w:rsidP="007B02B5">
            <w:pPr>
              <w:wordWrap/>
              <w:adjustRightInd w:val="0"/>
              <w:jc w:val="left"/>
              <w:rPr>
                <w:sz w:val="24"/>
                <w:szCs w:val="24"/>
                <w:lang w:val="ru-RU"/>
              </w:rPr>
            </w:pPr>
            <w:r w:rsidRPr="00BE7183">
              <w:rPr>
                <w:sz w:val="24"/>
                <w:szCs w:val="24"/>
                <w:lang w:val="ru-RU"/>
              </w:rPr>
              <w:t>-«Наши замечательные земляки»;</w:t>
            </w:r>
          </w:p>
          <w:p w:rsidR="00574B72" w:rsidRPr="00BE7183" w:rsidRDefault="00574B72" w:rsidP="007B02B5">
            <w:pPr>
              <w:pStyle w:val="a8"/>
              <w:wordWrap/>
              <w:jc w:val="left"/>
              <w:rPr>
                <w:rFonts w:ascii="Times New Roman" w:cs="Times New Roman"/>
                <w:sz w:val="24"/>
                <w:szCs w:val="24"/>
                <w:lang w:val="ru-RU"/>
              </w:rPr>
            </w:pPr>
            <w:r w:rsidRPr="00BE7183">
              <w:rPr>
                <w:rFonts w:ascii="Times New Roman" w:cs="Times New Roman"/>
                <w:sz w:val="24"/>
                <w:szCs w:val="24"/>
                <w:lang w:val="ru-RU"/>
              </w:rPr>
              <w:t>-« Святой, прославивший Белгород в веках»; и др.</w:t>
            </w:r>
          </w:p>
          <w:p w:rsidR="00574B72" w:rsidRPr="00BE7183" w:rsidRDefault="00574B72" w:rsidP="007B02B5">
            <w:pPr>
              <w:wordWrap/>
              <w:adjustRightInd w:val="0"/>
              <w:spacing w:line="336" w:lineRule="auto"/>
              <w:ind w:right="-1"/>
              <w:rPr>
                <w:sz w:val="24"/>
                <w:szCs w:val="24"/>
                <w:lang w:val="ru-RU"/>
              </w:rPr>
            </w:pPr>
          </w:p>
        </w:tc>
      </w:tr>
      <w:tr w:rsidR="00574B72" w:rsidRPr="00BE7183">
        <w:tc>
          <w:tcPr>
            <w:tcW w:w="0" w:type="auto"/>
          </w:tcPr>
          <w:p w:rsidR="00574B72" w:rsidRPr="00BE7183" w:rsidRDefault="00574B72" w:rsidP="007B02B5">
            <w:pPr>
              <w:wordWrap/>
              <w:adjustRightInd w:val="0"/>
              <w:jc w:val="left"/>
              <w:rPr>
                <w:sz w:val="24"/>
                <w:szCs w:val="24"/>
                <w:lang w:val="ru-RU"/>
              </w:rPr>
            </w:pPr>
            <w:r w:rsidRPr="00BE7183">
              <w:rPr>
                <w:sz w:val="24"/>
                <w:szCs w:val="24"/>
                <w:lang w:val="ru-RU"/>
              </w:rPr>
              <w:t>-Виртуальная экскурсия по музею им. В.Г.Шухова (Грайворон)</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wordWrap/>
              <w:adjustRightInd w:val="0"/>
              <w:jc w:val="left"/>
              <w:rPr>
                <w:sz w:val="24"/>
                <w:szCs w:val="24"/>
                <w:lang w:val="ru-RU"/>
              </w:rPr>
            </w:pPr>
            <w:r w:rsidRPr="00BE7183">
              <w:rPr>
                <w:color w:val="000000"/>
                <w:sz w:val="24"/>
                <w:szCs w:val="24"/>
                <w:lang w:val="ru-RU"/>
              </w:rPr>
              <w:t>-Экскурсия в музей имени В.Я. Горина (с. Бессоновка Белгородского района)</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pStyle w:val="2"/>
              <w:shd w:val="clear" w:color="auto" w:fill="FFFFFF"/>
              <w:spacing w:before="0" w:beforeAutospacing="0" w:after="0" w:afterAutospacing="0"/>
              <w:textAlignment w:val="baseline"/>
              <w:rPr>
                <w:b w:val="0"/>
                <w:bCs w:val="0"/>
                <w:sz w:val="24"/>
                <w:szCs w:val="24"/>
                <w:lang w:val="ru-RU"/>
              </w:rPr>
            </w:pPr>
            <w:r w:rsidRPr="00BE7183">
              <w:rPr>
                <w:b w:val="0"/>
                <w:bCs w:val="0"/>
                <w:sz w:val="24"/>
                <w:szCs w:val="24"/>
                <w:lang w:val="ru-RU"/>
              </w:rPr>
              <w:t>-</w:t>
            </w:r>
            <w:r w:rsidRPr="00BE7183">
              <w:rPr>
                <w:b w:val="0"/>
                <w:bCs w:val="0"/>
                <w:color w:val="000000"/>
                <w:sz w:val="24"/>
                <w:szCs w:val="24"/>
                <w:lang w:val="ru-RU"/>
              </w:rPr>
              <w:t xml:space="preserve"> Экскурсия в музей М.С.Щепкина</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pStyle w:val="2"/>
              <w:shd w:val="clear" w:color="auto" w:fill="FFFFFF"/>
              <w:spacing w:before="0" w:beforeAutospacing="0" w:after="0" w:afterAutospacing="0"/>
              <w:textAlignment w:val="baseline"/>
              <w:rPr>
                <w:b w:val="0"/>
                <w:bCs w:val="0"/>
                <w:sz w:val="24"/>
                <w:szCs w:val="24"/>
                <w:lang w:val="ru-RU"/>
              </w:rPr>
            </w:pPr>
            <w:r w:rsidRPr="00BE7183">
              <w:rPr>
                <w:b w:val="0"/>
                <w:bCs w:val="0"/>
                <w:sz w:val="24"/>
                <w:szCs w:val="24"/>
                <w:lang w:val="ru-RU"/>
              </w:rPr>
              <w:t>-Экскурсия в музей-мастерскую заслуженного художника РФ С.С. Косенкова</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pStyle w:val="2"/>
              <w:shd w:val="clear" w:color="auto" w:fill="FFFFFF"/>
              <w:spacing w:before="0" w:line="440" w:lineRule="atLeast"/>
              <w:textAlignment w:val="baseline"/>
              <w:rPr>
                <w:b w:val="0"/>
                <w:bCs w:val="0"/>
                <w:sz w:val="24"/>
                <w:szCs w:val="24"/>
                <w:lang w:val="ru-RU"/>
              </w:rPr>
            </w:pPr>
            <w:r w:rsidRPr="00BE7183">
              <w:rPr>
                <w:b w:val="0"/>
                <w:bCs w:val="0"/>
                <w:sz w:val="24"/>
                <w:szCs w:val="24"/>
                <w:lang w:val="ru-RU"/>
              </w:rPr>
              <w:lastRenderedPageBreak/>
              <w:t>- Экскурсия в школьный краеведческий музей</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gridSpan w:val="2"/>
            <w:shd w:val="clear" w:color="auto" w:fill="F2DBDB"/>
          </w:tcPr>
          <w:p w:rsidR="00574B72" w:rsidRPr="00BE7183" w:rsidRDefault="00574B72" w:rsidP="007B02B5">
            <w:pPr>
              <w:pStyle w:val="a8"/>
              <w:wordWrap/>
              <w:rPr>
                <w:rFonts w:ascii="Times New Roman" w:cs="Times New Roman"/>
                <w:b/>
                <w:bCs/>
                <w:sz w:val="24"/>
                <w:szCs w:val="24"/>
                <w:lang w:val="ru-RU"/>
              </w:rPr>
            </w:pPr>
            <w:r w:rsidRPr="00BE7183">
              <w:rPr>
                <w:rFonts w:ascii="Times New Roman" w:cs="Times New Roman"/>
                <w:b/>
                <w:bCs/>
                <w:sz w:val="24"/>
                <w:szCs w:val="24"/>
                <w:lang w:val="ru-RU"/>
              </w:rPr>
              <w:t>5.Родословие.</w:t>
            </w:r>
          </w:p>
          <w:p w:rsidR="00574B72" w:rsidRPr="00BE7183" w:rsidRDefault="00574B72" w:rsidP="007B02B5">
            <w:pPr>
              <w:wordWrap/>
              <w:adjustRightInd w:val="0"/>
              <w:spacing w:line="336" w:lineRule="auto"/>
              <w:ind w:right="-1"/>
              <w:rPr>
                <w:sz w:val="24"/>
                <w:szCs w:val="24"/>
                <w:lang w:val="ru-RU"/>
              </w:rPr>
            </w:pPr>
            <w:r w:rsidRPr="00BE7183">
              <w:rPr>
                <w:sz w:val="24"/>
                <w:szCs w:val="24"/>
                <w:lang w:val="ru-RU"/>
              </w:rPr>
              <w:t>(История семьи в истории страны и малой родины)</w:t>
            </w:r>
          </w:p>
        </w:tc>
      </w:tr>
      <w:tr w:rsidR="00574B72" w:rsidRPr="00F775C7">
        <w:tc>
          <w:tcPr>
            <w:tcW w:w="0" w:type="auto"/>
          </w:tcPr>
          <w:p w:rsidR="00574B72" w:rsidRPr="00BE7183" w:rsidRDefault="00574B72" w:rsidP="007B02B5">
            <w:pPr>
              <w:pStyle w:val="a8"/>
              <w:wordWrap/>
              <w:rPr>
                <w:rFonts w:ascii="Times New Roman" w:cs="Times New Roman"/>
                <w:b/>
                <w:bCs/>
                <w:sz w:val="24"/>
                <w:szCs w:val="24"/>
                <w:lang w:val="ru-RU"/>
              </w:rPr>
            </w:pPr>
            <w:r w:rsidRPr="00BE7183">
              <w:rPr>
                <w:sz w:val="24"/>
                <w:szCs w:val="24"/>
                <w:lang w:val="ru-RU"/>
              </w:rPr>
              <w:t>-</w:t>
            </w:r>
            <w:r w:rsidRPr="00BE7183">
              <w:rPr>
                <w:rFonts w:ascii="Times New Roman" w:cs="Times New Roman"/>
                <w:sz w:val="24"/>
                <w:szCs w:val="24"/>
                <w:lang w:val="ru-RU"/>
              </w:rPr>
              <w:t>Э</w:t>
            </w:r>
            <w:r w:rsidRPr="00BE7183">
              <w:rPr>
                <w:rFonts w:ascii="Times New Roman" w:eastAsia="Times New Roman" w:cs="Times New Roman"/>
                <w:sz w:val="24"/>
                <w:szCs w:val="24"/>
                <w:lang w:val="ru-RU"/>
              </w:rPr>
              <w:t>кскурси</w:t>
            </w:r>
            <w:r w:rsidRPr="00BE7183">
              <w:rPr>
                <w:rFonts w:ascii="Times New Roman" w:cs="Times New Roman"/>
                <w:sz w:val="24"/>
                <w:szCs w:val="24"/>
                <w:lang w:val="ru-RU"/>
              </w:rPr>
              <w:t>и (в т.ч. виртуальные) в</w:t>
            </w:r>
            <w:r w:rsidRPr="00BE7183">
              <w:rPr>
                <w:rFonts w:ascii="Times New Roman" w:eastAsia="Times New Roman" w:cs="Times New Roman"/>
                <w:sz w:val="24"/>
                <w:szCs w:val="24"/>
                <w:lang w:val="ru-RU"/>
              </w:rPr>
              <w:t>Белгородск</w:t>
            </w:r>
            <w:r w:rsidRPr="00BE7183">
              <w:rPr>
                <w:rFonts w:ascii="Times New Roman" w:cs="Times New Roman"/>
                <w:sz w:val="24"/>
                <w:szCs w:val="24"/>
                <w:lang w:val="ru-RU"/>
              </w:rPr>
              <w:t>ий</w:t>
            </w:r>
            <w:r w:rsidRPr="00BE7183">
              <w:rPr>
                <w:rFonts w:ascii="Times New Roman" w:eastAsia="Times New Roman" w:cs="Times New Roman"/>
                <w:sz w:val="24"/>
                <w:szCs w:val="24"/>
                <w:lang w:val="ru-RU"/>
              </w:rPr>
              <w:t xml:space="preserve"> государственн</w:t>
            </w:r>
            <w:r w:rsidRPr="00BE7183">
              <w:rPr>
                <w:rFonts w:ascii="Times New Roman" w:cs="Times New Roman"/>
                <w:sz w:val="24"/>
                <w:szCs w:val="24"/>
                <w:lang w:val="ru-RU"/>
              </w:rPr>
              <w:t>ый</w:t>
            </w:r>
            <w:r w:rsidRPr="00BE7183">
              <w:rPr>
                <w:rFonts w:ascii="Times New Roman" w:eastAsia="Times New Roman" w:cs="Times New Roman"/>
                <w:sz w:val="24"/>
                <w:szCs w:val="24"/>
                <w:lang w:val="ru-RU"/>
              </w:rPr>
              <w:t xml:space="preserve"> музе</w:t>
            </w:r>
            <w:r w:rsidRPr="00BE7183">
              <w:rPr>
                <w:rFonts w:ascii="Times New Roman" w:cs="Times New Roman"/>
                <w:sz w:val="24"/>
                <w:szCs w:val="24"/>
                <w:lang w:val="ru-RU"/>
              </w:rPr>
              <w:t>й</w:t>
            </w:r>
            <w:r w:rsidRPr="00BE7183">
              <w:rPr>
                <w:rFonts w:ascii="Times New Roman" w:eastAsia="Times New Roman" w:cs="Times New Roman"/>
                <w:sz w:val="24"/>
                <w:szCs w:val="24"/>
                <w:lang w:val="ru-RU"/>
              </w:rPr>
              <w:t xml:space="preserve"> народной культуры</w:t>
            </w:r>
          </w:p>
        </w:tc>
        <w:tc>
          <w:tcPr>
            <w:tcW w:w="0" w:type="auto"/>
            <w:vMerge w:val="restart"/>
          </w:tcPr>
          <w:p w:rsidR="00574B72" w:rsidRPr="00BE7183" w:rsidRDefault="00574B72" w:rsidP="007B02B5">
            <w:pPr>
              <w:wordWrap/>
              <w:adjustRightInd w:val="0"/>
              <w:rPr>
                <w:color w:val="000000"/>
                <w:sz w:val="24"/>
                <w:szCs w:val="24"/>
                <w:lang w:val="ru-RU"/>
              </w:rPr>
            </w:pPr>
            <w:r w:rsidRPr="00BE7183">
              <w:rPr>
                <w:color w:val="000000"/>
                <w:sz w:val="24"/>
                <w:szCs w:val="24"/>
                <w:lang w:val="ru-RU"/>
              </w:rPr>
              <w:t>-«</w:t>
            </w:r>
            <w:hyperlink r:id="rId12" w:history="1">
              <w:r w:rsidRPr="00BE7183">
                <w:rPr>
                  <w:rStyle w:val="aff0"/>
                  <w:color w:val="000000"/>
                  <w:sz w:val="24"/>
                  <w:szCs w:val="24"/>
                  <w:u w:val="none"/>
                  <w:shd w:val="clear" w:color="auto" w:fill="FFFFFF"/>
                  <w:lang w:val="ru-RU"/>
                </w:rPr>
                <w:t>Кто в доме хозяин. Семейное обустройство</w:t>
              </w:r>
            </w:hyperlink>
            <w:r w:rsidRPr="00BE7183">
              <w:rPr>
                <w:color w:val="000000"/>
                <w:sz w:val="24"/>
                <w:szCs w:val="24"/>
                <w:lang w:val="ru-RU"/>
              </w:rPr>
              <w:t>»;</w:t>
            </w:r>
          </w:p>
          <w:p w:rsidR="00574B72" w:rsidRPr="00BE7183" w:rsidRDefault="00574B72" w:rsidP="007B02B5">
            <w:pPr>
              <w:wordWrap/>
              <w:adjustRightInd w:val="0"/>
              <w:rPr>
                <w:color w:val="333333"/>
                <w:sz w:val="24"/>
                <w:szCs w:val="24"/>
                <w:shd w:val="clear" w:color="auto" w:fill="FFFFFF"/>
                <w:lang w:val="ru-RU"/>
              </w:rPr>
            </w:pPr>
            <w:r w:rsidRPr="00BE7183">
              <w:rPr>
                <w:color w:val="000000"/>
                <w:sz w:val="24"/>
                <w:szCs w:val="24"/>
                <w:lang w:val="ru-RU"/>
              </w:rPr>
              <w:t>-«</w:t>
            </w:r>
            <w:r w:rsidRPr="00BE7183">
              <w:rPr>
                <w:color w:val="333333"/>
                <w:sz w:val="24"/>
                <w:szCs w:val="24"/>
                <w:shd w:val="clear" w:color="auto" w:fill="FFFFFF"/>
                <w:lang w:val="ru-RU"/>
              </w:rPr>
              <w:t>Семья в народной культуре»;</w:t>
            </w:r>
          </w:p>
          <w:p w:rsidR="00574B72" w:rsidRPr="00BE7183" w:rsidRDefault="00574B72" w:rsidP="007B02B5">
            <w:pPr>
              <w:wordWrap/>
              <w:adjustRightInd w:val="0"/>
              <w:rPr>
                <w:color w:val="000000"/>
                <w:sz w:val="24"/>
                <w:szCs w:val="24"/>
                <w:lang w:val="ru-RU"/>
              </w:rPr>
            </w:pPr>
            <w:r w:rsidRPr="00BE7183">
              <w:rPr>
                <w:color w:val="333333"/>
                <w:sz w:val="24"/>
                <w:szCs w:val="24"/>
                <w:shd w:val="clear" w:color="auto" w:fill="FFFFFF"/>
                <w:lang w:val="ru-RU"/>
              </w:rPr>
              <w:t>-</w:t>
            </w:r>
            <w:r w:rsidRPr="00BE7183">
              <w:rPr>
                <w:sz w:val="24"/>
                <w:szCs w:val="24"/>
                <w:lang w:val="ru-RU"/>
              </w:rPr>
              <w:t>«Виртуальный обзор семейных историй из поисковых работ учащихся гимназии»</w:t>
            </w:r>
          </w:p>
        </w:tc>
      </w:tr>
      <w:tr w:rsidR="00574B72" w:rsidRPr="00F775C7">
        <w:tc>
          <w:tcPr>
            <w:tcW w:w="0" w:type="auto"/>
          </w:tcPr>
          <w:p w:rsidR="00574B72" w:rsidRPr="00BE7183" w:rsidRDefault="00574B72" w:rsidP="007B02B5">
            <w:pPr>
              <w:pStyle w:val="2"/>
              <w:shd w:val="clear" w:color="auto" w:fill="FFFFFF"/>
              <w:spacing w:before="0" w:line="440" w:lineRule="atLeast"/>
              <w:textAlignment w:val="baseline"/>
              <w:rPr>
                <w:sz w:val="24"/>
                <w:szCs w:val="24"/>
                <w:lang w:val="ru-RU"/>
              </w:rPr>
            </w:pPr>
            <w:r w:rsidRPr="00BE7183">
              <w:rPr>
                <w:b w:val="0"/>
                <w:bCs w:val="0"/>
                <w:sz w:val="24"/>
                <w:szCs w:val="24"/>
                <w:lang w:val="ru-RU"/>
              </w:rPr>
              <w:t>- Экскурсия в школьный краеведческий музей</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gridSpan w:val="2"/>
            <w:shd w:val="clear" w:color="auto" w:fill="F2DBDB"/>
          </w:tcPr>
          <w:p w:rsidR="00574B72" w:rsidRPr="00BE7183" w:rsidRDefault="00574B72" w:rsidP="007B02B5">
            <w:pPr>
              <w:pStyle w:val="2"/>
              <w:shd w:val="clear" w:color="auto" w:fill="F2DBDB"/>
              <w:spacing w:before="0" w:beforeAutospacing="0" w:after="0" w:afterAutospacing="0"/>
              <w:textAlignment w:val="baseline"/>
              <w:rPr>
                <w:sz w:val="24"/>
                <w:szCs w:val="24"/>
                <w:lang w:val="ru-RU"/>
              </w:rPr>
            </w:pPr>
            <w:r w:rsidRPr="00BE7183">
              <w:rPr>
                <w:sz w:val="24"/>
                <w:szCs w:val="24"/>
                <w:lang w:val="ru-RU"/>
              </w:rPr>
              <w:t>6. Природное наследие.</w:t>
            </w:r>
          </w:p>
          <w:p w:rsidR="00574B72" w:rsidRPr="00BE7183" w:rsidRDefault="00574B72" w:rsidP="007B02B5">
            <w:pPr>
              <w:wordWrap/>
              <w:adjustRightInd w:val="0"/>
              <w:rPr>
                <w:sz w:val="24"/>
                <w:szCs w:val="24"/>
                <w:lang w:val="ru-RU"/>
              </w:rPr>
            </w:pPr>
            <w:r w:rsidRPr="00BE7183">
              <w:rPr>
                <w:sz w:val="24"/>
                <w:szCs w:val="24"/>
                <w:lang w:val="ru-RU"/>
              </w:rPr>
              <w:t xml:space="preserve"> (Изучение и охраняя природного наследия)</w:t>
            </w:r>
          </w:p>
        </w:tc>
      </w:tr>
      <w:tr w:rsidR="00574B72" w:rsidRPr="00F775C7">
        <w:tc>
          <w:tcPr>
            <w:tcW w:w="0" w:type="auto"/>
          </w:tcPr>
          <w:p w:rsidR="00574B72" w:rsidRPr="00BE7183" w:rsidRDefault="00574B72" w:rsidP="007B02B5">
            <w:pPr>
              <w:pStyle w:val="a8"/>
              <w:wordWrap/>
              <w:jc w:val="left"/>
              <w:rPr>
                <w:rStyle w:val="afb"/>
                <w:rFonts w:ascii="Times New Roman" w:cs="Times New Roman"/>
                <w:b w:val="0"/>
                <w:bCs w:val="0"/>
                <w:color w:val="000000"/>
                <w:sz w:val="24"/>
                <w:szCs w:val="24"/>
                <w:bdr w:val="none" w:sz="0" w:space="0" w:color="auto" w:frame="1"/>
                <w:shd w:val="clear" w:color="auto" w:fill="FFFFFF"/>
                <w:lang w:val="ru-RU"/>
              </w:rPr>
            </w:pPr>
            <w:r w:rsidRPr="00BE7183">
              <w:rPr>
                <w:rStyle w:val="afb"/>
                <w:rFonts w:ascii="Times New Roman" w:cs="Times New Roman"/>
                <w:b w:val="0"/>
                <w:bCs w:val="0"/>
                <w:color w:val="000000"/>
                <w:sz w:val="24"/>
                <w:szCs w:val="24"/>
                <w:bdr w:val="none" w:sz="0" w:space="0" w:color="auto" w:frame="1"/>
                <w:shd w:val="clear" w:color="auto" w:fill="FFFFFF"/>
                <w:lang w:val="ru-RU"/>
              </w:rPr>
              <w:t>-Экскурсия в заповедник «Белогорье» с посещением музея</w:t>
            </w:r>
          </w:p>
          <w:p w:rsidR="00574B72" w:rsidRPr="00BE7183" w:rsidRDefault="00574B72" w:rsidP="007B02B5">
            <w:pPr>
              <w:pStyle w:val="2"/>
              <w:shd w:val="clear" w:color="auto" w:fill="FFFFFF"/>
              <w:spacing w:before="0" w:beforeAutospacing="0" w:after="0" w:afterAutospacing="0"/>
              <w:textAlignment w:val="baseline"/>
              <w:rPr>
                <w:b w:val="0"/>
                <w:bCs w:val="0"/>
                <w:sz w:val="24"/>
                <w:szCs w:val="24"/>
                <w:lang w:val="ru-RU"/>
              </w:rPr>
            </w:pPr>
          </w:p>
        </w:tc>
        <w:tc>
          <w:tcPr>
            <w:tcW w:w="0" w:type="auto"/>
            <w:vMerge w:val="restart"/>
          </w:tcPr>
          <w:p w:rsidR="00574B72" w:rsidRPr="00BE7183" w:rsidRDefault="00574B72" w:rsidP="007B02B5">
            <w:pPr>
              <w:wordWrap/>
              <w:adjustRightInd w:val="0"/>
              <w:rPr>
                <w:color w:val="000000"/>
                <w:sz w:val="24"/>
                <w:szCs w:val="24"/>
                <w:lang w:val="ru-RU"/>
              </w:rPr>
            </w:pPr>
            <w:r w:rsidRPr="00BE7183">
              <w:rPr>
                <w:sz w:val="24"/>
                <w:szCs w:val="24"/>
                <w:lang w:val="ru-RU"/>
              </w:rPr>
              <w:t>-«</w:t>
            </w:r>
            <w:hyperlink r:id="rId13" w:history="1">
              <w:r w:rsidRPr="00BE7183">
                <w:rPr>
                  <w:rStyle w:val="aff0"/>
                  <w:color w:val="000000"/>
                  <w:sz w:val="24"/>
                  <w:szCs w:val="24"/>
                  <w:u w:val="none"/>
                  <w:shd w:val="clear" w:color="auto" w:fill="FFFFFF"/>
                  <w:lang w:val="ru-RU"/>
                </w:rPr>
                <w:t>Растения, которые кормят</w:t>
              </w:r>
            </w:hyperlink>
            <w:r w:rsidRPr="00BE7183">
              <w:rPr>
                <w:color w:val="000000"/>
                <w:sz w:val="24"/>
                <w:szCs w:val="24"/>
                <w:lang w:val="ru-RU"/>
              </w:rPr>
              <w:t>»;</w:t>
            </w:r>
          </w:p>
          <w:p w:rsidR="00574B72" w:rsidRPr="00BE7183" w:rsidRDefault="00574B72" w:rsidP="007B02B5">
            <w:pPr>
              <w:wordWrap/>
              <w:adjustRightInd w:val="0"/>
              <w:rPr>
                <w:color w:val="000000"/>
                <w:sz w:val="24"/>
                <w:szCs w:val="24"/>
                <w:lang w:val="ru-RU"/>
              </w:rPr>
            </w:pPr>
            <w:r w:rsidRPr="00BE7183">
              <w:rPr>
                <w:color w:val="000000"/>
                <w:sz w:val="24"/>
                <w:szCs w:val="24"/>
                <w:lang w:val="ru-RU"/>
              </w:rPr>
              <w:t>-«Заповедная дубрава»;</w:t>
            </w:r>
          </w:p>
          <w:p w:rsidR="00574B72" w:rsidRPr="00BE7183" w:rsidRDefault="00574B72" w:rsidP="007B02B5">
            <w:pPr>
              <w:wordWrap/>
              <w:adjustRightInd w:val="0"/>
              <w:rPr>
                <w:color w:val="000000"/>
                <w:sz w:val="24"/>
                <w:szCs w:val="24"/>
                <w:lang w:val="ru-RU"/>
              </w:rPr>
            </w:pPr>
            <w:r w:rsidRPr="00BE7183">
              <w:rPr>
                <w:color w:val="000000"/>
                <w:sz w:val="24"/>
                <w:szCs w:val="24"/>
                <w:lang w:val="ru-RU"/>
              </w:rPr>
              <w:t>-«Природа Белгородского края»;</w:t>
            </w:r>
          </w:p>
          <w:p w:rsidR="00574B72" w:rsidRPr="00BE7183" w:rsidRDefault="00574B72" w:rsidP="007B02B5">
            <w:pPr>
              <w:wordWrap/>
              <w:adjustRightInd w:val="0"/>
              <w:rPr>
                <w:color w:val="000000"/>
                <w:sz w:val="24"/>
                <w:szCs w:val="24"/>
                <w:lang w:val="ru-RU"/>
              </w:rPr>
            </w:pPr>
            <w:r w:rsidRPr="00BE7183">
              <w:rPr>
                <w:color w:val="000000"/>
                <w:sz w:val="24"/>
                <w:szCs w:val="24"/>
                <w:lang w:val="ru-RU"/>
              </w:rPr>
              <w:t>«Многообразие видов растений края»;</w:t>
            </w:r>
          </w:p>
          <w:p w:rsidR="00574B72" w:rsidRPr="00BE7183" w:rsidRDefault="00574B72" w:rsidP="007B02B5">
            <w:pPr>
              <w:wordWrap/>
              <w:adjustRightInd w:val="0"/>
              <w:rPr>
                <w:color w:val="000000"/>
                <w:sz w:val="24"/>
                <w:szCs w:val="24"/>
                <w:lang w:val="ru-RU"/>
              </w:rPr>
            </w:pPr>
            <w:r w:rsidRPr="00BE7183">
              <w:rPr>
                <w:color w:val="000000"/>
                <w:sz w:val="24"/>
                <w:szCs w:val="24"/>
                <w:lang w:val="ru-RU"/>
              </w:rPr>
              <w:t>-«Многообразие видов животных Белгородской области»;</w:t>
            </w:r>
          </w:p>
          <w:p w:rsidR="00574B72" w:rsidRPr="00BE7183" w:rsidRDefault="00574B72" w:rsidP="007B02B5">
            <w:pPr>
              <w:wordWrap/>
              <w:adjustRightInd w:val="0"/>
              <w:rPr>
                <w:color w:val="000000"/>
                <w:sz w:val="24"/>
                <w:szCs w:val="24"/>
                <w:lang w:val="ru-RU"/>
              </w:rPr>
            </w:pPr>
            <w:r w:rsidRPr="00BE7183">
              <w:rPr>
                <w:color w:val="000000"/>
                <w:sz w:val="24"/>
                <w:szCs w:val="24"/>
                <w:lang w:val="ru-RU"/>
              </w:rPr>
              <w:t>-«Редкие и исчезающие виды растений и животных» и др.</w:t>
            </w:r>
          </w:p>
          <w:p w:rsidR="00574B72" w:rsidRPr="00BE7183" w:rsidRDefault="00574B72" w:rsidP="007B02B5">
            <w:pPr>
              <w:wordWrap/>
              <w:adjustRightInd w:val="0"/>
              <w:rPr>
                <w:sz w:val="24"/>
                <w:szCs w:val="24"/>
                <w:lang w:val="ru-RU"/>
              </w:rPr>
            </w:pPr>
          </w:p>
        </w:tc>
      </w:tr>
      <w:tr w:rsidR="00574B72" w:rsidRPr="00F775C7">
        <w:tc>
          <w:tcPr>
            <w:tcW w:w="0" w:type="auto"/>
          </w:tcPr>
          <w:p w:rsidR="00574B72" w:rsidRPr="00BE7183" w:rsidRDefault="00574B72" w:rsidP="007B02B5">
            <w:pPr>
              <w:pStyle w:val="2"/>
              <w:shd w:val="clear" w:color="auto" w:fill="FFFFFF"/>
              <w:spacing w:before="0" w:beforeAutospacing="0" w:after="0" w:afterAutospacing="0"/>
              <w:textAlignment w:val="baseline"/>
              <w:rPr>
                <w:b w:val="0"/>
                <w:bCs w:val="0"/>
                <w:sz w:val="24"/>
                <w:szCs w:val="24"/>
                <w:lang w:val="ru-RU"/>
              </w:rPr>
            </w:pPr>
            <w:r w:rsidRPr="00BE7183">
              <w:rPr>
                <w:b w:val="0"/>
                <w:bCs w:val="0"/>
                <w:sz w:val="24"/>
                <w:szCs w:val="24"/>
                <w:lang w:val="ru-RU"/>
              </w:rPr>
              <w:t>-Экскурсии (в т.ч. виртуальные) в  Белгородский государственный музей народной культуры</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pStyle w:val="a8"/>
              <w:wordWrap/>
              <w:jc w:val="left"/>
              <w:rPr>
                <w:rFonts w:ascii="Times New Roman" w:cs="Times New Roman"/>
                <w:b/>
                <w:bCs/>
                <w:sz w:val="24"/>
                <w:szCs w:val="24"/>
                <w:lang w:val="ru-RU"/>
              </w:rPr>
            </w:pPr>
            <w:r w:rsidRPr="00BE7183">
              <w:rPr>
                <w:rStyle w:val="afb"/>
                <w:rFonts w:ascii="Times New Roman" w:cs="Times New Roman"/>
                <w:b w:val="0"/>
                <w:bCs w:val="0"/>
                <w:color w:val="000000"/>
                <w:sz w:val="24"/>
                <w:szCs w:val="24"/>
                <w:bdr w:val="none" w:sz="0" w:space="0" w:color="auto" w:frame="1"/>
                <w:shd w:val="clear" w:color="auto" w:fill="FFFFFF"/>
                <w:lang w:val="ru-RU"/>
              </w:rPr>
              <w:t>-Экскурсия в Белгородский аграрный университет</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pStyle w:val="2"/>
              <w:shd w:val="clear" w:color="auto" w:fill="FFFFFF"/>
              <w:spacing w:before="0" w:beforeAutospacing="0" w:after="0" w:afterAutospacing="0"/>
              <w:textAlignment w:val="baseline"/>
              <w:rPr>
                <w:sz w:val="24"/>
                <w:szCs w:val="24"/>
                <w:lang w:val="ru-RU"/>
              </w:rPr>
            </w:pPr>
            <w:r w:rsidRPr="00BE7183">
              <w:rPr>
                <w:sz w:val="24"/>
                <w:szCs w:val="24"/>
                <w:lang w:val="ru-RU"/>
              </w:rPr>
              <w:t>-</w:t>
            </w:r>
            <w:r w:rsidRPr="00BE7183">
              <w:rPr>
                <w:b w:val="0"/>
                <w:bCs w:val="0"/>
                <w:sz w:val="24"/>
                <w:szCs w:val="24"/>
                <w:lang w:val="ru-RU"/>
              </w:rPr>
              <w:t>Экскурсии (в т.ч. виртуальные) в Белгородский государственный историко-краеведческий музей</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gridSpan w:val="2"/>
            <w:shd w:val="clear" w:color="auto" w:fill="F2DBDB"/>
          </w:tcPr>
          <w:p w:rsidR="00574B72" w:rsidRPr="00BE7183" w:rsidRDefault="00574B72" w:rsidP="007B02B5">
            <w:pPr>
              <w:wordWrap/>
              <w:adjustRightInd w:val="0"/>
              <w:rPr>
                <w:b/>
                <w:bCs/>
                <w:sz w:val="24"/>
                <w:szCs w:val="24"/>
                <w:lang w:val="ru-RU"/>
              </w:rPr>
            </w:pPr>
            <w:r w:rsidRPr="00BE7183">
              <w:rPr>
                <w:b/>
                <w:bCs/>
                <w:sz w:val="24"/>
                <w:szCs w:val="24"/>
                <w:lang w:val="ru-RU"/>
              </w:rPr>
              <w:t>7.«Мир профессий и ремёсел»</w:t>
            </w:r>
          </w:p>
          <w:p w:rsidR="00574B72" w:rsidRPr="00BE7183" w:rsidRDefault="00574B72" w:rsidP="007B02B5">
            <w:pPr>
              <w:wordWrap/>
              <w:adjustRightInd w:val="0"/>
              <w:rPr>
                <w:b/>
                <w:bCs/>
                <w:sz w:val="24"/>
                <w:szCs w:val="24"/>
                <w:lang w:val="ru-RU"/>
              </w:rPr>
            </w:pPr>
            <w:r w:rsidRPr="00BE7183">
              <w:rPr>
                <w:b/>
                <w:bCs/>
                <w:sz w:val="24"/>
                <w:szCs w:val="24"/>
                <w:lang w:val="ru-RU"/>
              </w:rPr>
              <w:t>(</w:t>
            </w:r>
            <w:r w:rsidRPr="00BE7183">
              <w:rPr>
                <w:sz w:val="24"/>
                <w:szCs w:val="24"/>
                <w:lang w:val="ru-RU"/>
              </w:rPr>
              <w:t>Знакомство с различными видами трудовой деятельности, различными условиями труда, формирование представления о главных отраслях народного хозяйства, подготовка учащихся к обдуманному выбору профессии и соответствующего учебного заведения для продолжения образования)</w:t>
            </w:r>
          </w:p>
        </w:tc>
      </w:tr>
      <w:tr w:rsidR="00574B72" w:rsidRPr="00BE7183">
        <w:tc>
          <w:tcPr>
            <w:tcW w:w="0" w:type="auto"/>
          </w:tcPr>
          <w:p w:rsidR="00574B72" w:rsidRPr="00BE7183" w:rsidRDefault="00574B72" w:rsidP="007B02B5">
            <w:pPr>
              <w:pStyle w:val="2"/>
              <w:shd w:val="clear" w:color="auto" w:fill="FFFFFF"/>
              <w:spacing w:before="0" w:line="440" w:lineRule="atLeast"/>
              <w:textAlignment w:val="baseline"/>
              <w:rPr>
                <w:b w:val="0"/>
                <w:bCs w:val="0"/>
                <w:sz w:val="24"/>
                <w:szCs w:val="24"/>
                <w:lang w:val="ru-RU"/>
              </w:rPr>
            </w:pPr>
            <w:r w:rsidRPr="00BE7183">
              <w:rPr>
                <w:b w:val="0"/>
                <w:bCs w:val="0"/>
                <w:sz w:val="24"/>
                <w:szCs w:val="24"/>
                <w:lang w:val="ru-RU"/>
              </w:rPr>
              <w:t>-Экскурсии в учебные заведения Белгородской области</w:t>
            </w:r>
          </w:p>
        </w:tc>
        <w:tc>
          <w:tcPr>
            <w:tcW w:w="0" w:type="auto"/>
            <w:vMerge w:val="restart"/>
          </w:tcPr>
          <w:p w:rsidR="00574B72" w:rsidRPr="00BE7183" w:rsidRDefault="00574B72" w:rsidP="007B02B5">
            <w:pPr>
              <w:wordWrap/>
              <w:adjustRightInd w:val="0"/>
              <w:jc w:val="left"/>
              <w:rPr>
                <w:color w:val="000000"/>
                <w:sz w:val="24"/>
                <w:szCs w:val="24"/>
                <w:lang w:val="ru-RU"/>
              </w:rPr>
            </w:pPr>
            <w:r w:rsidRPr="00BE7183">
              <w:rPr>
                <w:color w:val="000000"/>
                <w:sz w:val="24"/>
                <w:szCs w:val="24"/>
                <w:lang w:val="ru-RU"/>
              </w:rPr>
              <w:t>-«Дни открытых дверей в учебных заведения г. Белгорода и Белгородского района»;</w:t>
            </w:r>
          </w:p>
          <w:p w:rsidR="00574B72" w:rsidRPr="00BE7183" w:rsidRDefault="00574B72" w:rsidP="007B02B5">
            <w:pPr>
              <w:wordWrap/>
              <w:adjustRightInd w:val="0"/>
              <w:jc w:val="left"/>
              <w:rPr>
                <w:color w:val="000000"/>
                <w:sz w:val="24"/>
                <w:szCs w:val="24"/>
                <w:shd w:val="clear" w:color="auto" w:fill="FFFFFF"/>
                <w:lang w:val="ru-RU"/>
              </w:rPr>
            </w:pPr>
            <w:r w:rsidRPr="00BE7183">
              <w:rPr>
                <w:color w:val="000000"/>
                <w:sz w:val="24"/>
                <w:szCs w:val="24"/>
                <w:lang w:val="ru-RU"/>
              </w:rPr>
              <w:t xml:space="preserve">-Экскурсия на </w:t>
            </w:r>
            <w:r w:rsidRPr="00BE7183">
              <w:rPr>
                <w:color w:val="000000"/>
                <w:sz w:val="24"/>
                <w:szCs w:val="24"/>
                <w:shd w:val="clear" w:color="auto" w:fill="FFFFFF"/>
                <w:lang w:val="ru-RU"/>
              </w:rPr>
              <w:t>Белгородский хладокомбинат»;</w:t>
            </w:r>
          </w:p>
          <w:p w:rsidR="00574B72" w:rsidRPr="00BE7183" w:rsidRDefault="00574B72" w:rsidP="007B02B5">
            <w:pPr>
              <w:pStyle w:val="a8"/>
              <w:wordWrap/>
              <w:jc w:val="left"/>
              <w:rPr>
                <w:rFonts w:ascii="Times New Roman" w:cs="Times New Roman"/>
                <w:color w:val="000000"/>
                <w:sz w:val="24"/>
                <w:szCs w:val="24"/>
                <w:lang w:val="ru-RU"/>
              </w:rPr>
            </w:pPr>
            <w:r w:rsidRPr="00BE7183">
              <w:rPr>
                <w:rFonts w:ascii="Times New Roman" w:cs="Times New Roman"/>
                <w:color w:val="000000"/>
                <w:sz w:val="24"/>
                <w:szCs w:val="24"/>
                <w:shd w:val="clear" w:color="auto" w:fill="FFFFFF"/>
                <w:lang w:val="ru-RU"/>
              </w:rPr>
              <w:t>-</w:t>
            </w:r>
            <w:r w:rsidRPr="00BE7183">
              <w:rPr>
                <w:rFonts w:ascii="Times New Roman" w:cs="Times New Roman"/>
                <w:color w:val="000000"/>
                <w:sz w:val="24"/>
                <w:szCs w:val="24"/>
                <w:lang w:val="ru-RU"/>
              </w:rPr>
              <w:t xml:space="preserve"> Экскурсия на Борисовску керамическую фабрику;</w:t>
            </w:r>
          </w:p>
          <w:p w:rsidR="00574B72" w:rsidRPr="00BE7183" w:rsidRDefault="00574B72" w:rsidP="007B02B5">
            <w:pPr>
              <w:wordWrap/>
              <w:adjustRightInd w:val="0"/>
              <w:jc w:val="left"/>
              <w:rPr>
                <w:color w:val="000000"/>
                <w:sz w:val="24"/>
                <w:szCs w:val="24"/>
                <w:shd w:val="clear" w:color="auto" w:fill="FFFFFF"/>
                <w:lang w:val="ru-RU"/>
              </w:rPr>
            </w:pPr>
            <w:r w:rsidRPr="00BE7183">
              <w:rPr>
                <w:color w:val="000000"/>
                <w:sz w:val="24"/>
                <w:szCs w:val="24"/>
                <w:lang w:val="ru-RU"/>
              </w:rPr>
              <w:t xml:space="preserve">-Экскурсия на </w:t>
            </w:r>
            <w:r w:rsidRPr="00BE7183">
              <w:rPr>
                <w:color w:val="000000"/>
                <w:sz w:val="24"/>
                <w:szCs w:val="24"/>
                <w:shd w:val="clear" w:color="auto" w:fill="FFFFFF"/>
                <w:lang w:val="ru-RU"/>
              </w:rPr>
              <w:t xml:space="preserve"> типографию «Константа»;</w:t>
            </w:r>
          </w:p>
          <w:p w:rsidR="00574B72" w:rsidRPr="00BE7183" w:rsidRDefault="00574B72" w:rsidP="007B02B5">
            <w:pPr>
              <w:wordWrap/>
              <w:adjustRightInd w:val="0"/>
              <w:jc w:val="left"/>
              <w:rPr>
                <w:color w:val="000000"/>
                <w:sz w:val="24"/>
                <w:szCs w:val="24"/>
                <w:shd w:val="clear" w:color="auto" w:fill="FFFFFF"/>
                <w:lang w:val="ru-RU"/>
              </w:rPr>
            </w:pPr>
            <w:r w:rsidRPr="00BE7183">
              <w:rPr>
                <w:color w:val="000000"/>
                <w:sz w:val="24"/>
                <w:szCs w:val="24"/>
                <w:shd w:val="clear" w:color="auto" w:fill="FFFFFF"/>
                <w:lang w:val="ru-RU"/>
              </w:rPr>
              <w:t>-Экскурсия в «Сырный дом»;</w:t>
            </w:r>
          </w:p>
          <w:p w:rsidR="00574B72" w:rsidRPr="00BE7183" w:rsidRDefault="00574B72" w:rsidP="007B02B5">
            <w:pPr>
              <w:wordWrap/>
              <w:adjustRightInd w:val="0"/>
              <w:jc w:val="left"/>
              <w:rPr>
                <w:color w:val="000000"/>
                <w:sz w:val="24"/>
                <w:szCs w:val="24"/>
                <w:lang w:val="ru-RU"/>
              </w:rPr>
            </w:pPr>
            <w:r w:rsidRPr="00BE7183">
              <w:rPr>
                <w:color w:val="000000"/>
                <w:sz w:val="24"/>
                <w:szCs w:val="24"/>
                <w:shd w:val="clear" w:color="auto" w:fill="FFFFFF"/>
                <w:lang w:val="ru-RU"/>
              </w:rPr>
              <w:t>-</w:t>
            </w:r>
            <w:hyperlink r:id="rId14" w:history="1">
              <w:r w:rsidRPr="00BE7183">
                <w:rPr>
                  <w:rStyle w:val="aff0"/>
                  <w:color w:val="000000"/>
                  <w:sz w:val="24"/>
                  <w:szCs w:val="24"/>
                  <w:u w:val="none"/>
                  <w:shd w:val="clear" w:color="auto" w:fill="FFFFFF"/>
                  <w:lang w:val="ru-RU"/>
                </w:rPr>
                <w:t>Мужские ремёсла</w:t>
              </w:r>
            </w:hyperlink>
            <w:r w:rsidRPr="00BE7183">
              <w:rPr>
                <w:color w:val="000000"/>
                <w:sz w:val="24"/>
                <w:szCs w:val="24"/>
                <w:lang w:val="ru-RU"/>
              </w:rPr>
              <w:t>;</w:t>
            </w:r>
          </w:p>
          <w:p w:rsidR="00574B72" w:rsidRPr="00BE7183" w:rsidRDefault="00574B72" w:rsidP="007B02B5">
            <w:pPr>
              <w:wordWrap/>
              <w:adjustRightInd w:val="0"/>
              <w:jc w:val="left"/>
              <w:rPr>
                <w:color w:val="000000"/>
                <w:sz w:val="24"/>
                <w:szCs w:val="24"/>
                <w:lang w:val="ru-RU"/>
              </w:rPr>
            </w:pPr>
            <w:r w:rsidRPr="00BE7183">
              <w:rPr>
                <w:color w:val="000000"/>
                <w:sz w:val="24"/>
                <w:szCs w:val="24"/>
                <w:lang w:val="ru-RU"/>
              </w:rPr>
              <w:t>-</w:t>
            </w:r>
            <w:hyperlink r:id="rId15" w:history="1">
              <w:r w:rsidRPr="00BE7183">
                <w:rPr>
                  <w:rStyle w:val="aff0"/>
                  <w:color w:val="000000"/>
                  <w:sz w:val="24"/>
                  <w:szCs w:val="24"/>
                  <w:u w:val="none"/>
                  <w:shd w:val="clear" w:color="auto" w:fill="FFFFFF"/>
                  <w:lang w:val="ru-RU"/>
                </w:rPr>
                <w:t>Кузнец – всем ремеслам отец</w:t>
              </w:r>
            </w:hyperlink>
            <w:r w:rsidRPr="00BE7183">
              <w:rPr>
                <w:color w:val="000000"/>
                <w:sz w:val="24"/>
                <w:szCs w:val="24"/>
                <w:lang w:val="ru-RU"/>
              </w:rPr>
              <w:t>;</w:t>
            </w:r>
          </w:p>
          <w:p w:rsidR="00574B72" w:rsidRPr="00BE7183" w:rsidRDefault="00574B72" w:rsidP="007B02B5">
            <w:pPr>
              <w:wordWrap/>
              <w:adjustRightInd w:val="0"/>
              <w:jc w:val="left"/>
              <w:rPr>
                <w:color w:val="000000"/>
                <w:sz w:val="24"/>
                <w:szCs w:val="24"/>
                <w:lang w:val="ru-RU"/>
              </w:rPr>
            </w:pPr>
            <w:r w:rsidRPr="00BE7183">
              <w:rPr>
                <w:color w:val="000000"/>
                <w:sz w:val="24"/>
                <w:szCs w:val="24"/>
                <w:lang w:val="ru-RU"/>
              </w:rPr>
              <w:t>-</w:t>
            </w:r>
            <w:hyperlink r:id="rId16" w:history="1">
              <w:r w:rsidRPr="00BE7183">
                <w:rPr>
                  <w:rStyle w:val="aff0"/>
                  <w:color w:val="000000"/>
                  <w:sz w:val="24"/>
                  <w:szCs w:val="24"/>
                  <w:u w:val="none"/>
                  <w:shd w:val="clear" w:color="auto" w:fill="FFFFFF"/>
                  <w:lang w:val="ru-RU"/>
                </w:rPr>
                <w:t>Женские ремесла</w:t>
              </w:r>
            </w:hyperlink>
            <w:r w:rsidRPr="00BE7183">
              <w:rPr>
                <w:color w:val="000000"/>
                <w:sz w:val="24"/>
                <w:szCs w:val="24"/>
                <w:lang w:val="ru-RU"/>
              </w:rPr>
              <w:t>;</w:t>
            </w:r>
          </w:p>
          <w:p w:rsidR="00574B72" w:rsidRPr="00BE7183" w:rsidRDefault="00574B72" w:rsidP="007B02B5">
            <w:pPr>
              <w:wordWrap/>
              <w:adjustRightInd w:val="0"/>
              <w:jc w:val="left"/>
              <w:rPr>
                <w:color w:val="000000"/>
                <w:sz w:val="24"/>
                <w:szCs w:val="24"/>
                <w:shd w:val="clear" w:color="auto" w:fill="FFFFFF"/>
                <w:lang w:val="ru-RU"/>
              </w:rPr>
            </w:pPr>
            <w:r w:rsidRPr="00BE7183">
              <w:rPr>
                <w:color w:val="000000"/>
                <w:sz w:val="24"/>
                <w:szCs w:val="24"/>
                <w:lang w:val="ru-RU"/>
              </w:rPr>
              <w:t>-</w:t>
            </w:r>
            <w:r w:rsidRPr="00BE7183">
              <w:rPr>
                <w:color w:val="000000"/>
                <w:sz w:val="24"/>
                <w:szCs w:val="24"/>
                <w:shd w:val="clear" w:color="auto" w:fill="FFFFFF"/>
                <w:lang w:val="ru-RU"/>
              </w:rPr>
              <w:t>"Лаборатория профессий будущего";</w:t>
            </w:r>
          </w:p>
          <w:p w:rsidR="00574B72" w:rsidRPr="00BE7183" w:rsidRDefault="00574B72" w:rsidP="007B02B5">
            <w:pPr>
              <w:wordWrap/>
              <w:adjustRightInd w:val="0"/>
              <w:jc w:val="left"/>
              <w:rPr>
                <w:sz w:val="24"/>
                <w:szCs w:val="24"/>
                <w:lang w:val="ru-RU"/>
              </w:rPr>
            </w:pPr>
            <w:r w:rsidRPr="00BE7183">
              <w:rPr>
                <w:color w:val="000000"/>
                <w:sz w:val="24"/>
                <w:szCs w:val="24"/>
                <w:shd w:val="clear" w:color="auto" w:fill="FFFFFF"/>
                <w:lang w:val="ru-RU"/>
              </w:rPr>
              <w:t>«Посещение мастерских «Мастерславля»</w:t>
            </w:r>
          </w:p>
        </w:tc>
      </w:tr>
      <w:tr w:rsidR="00574B72" w:rsidRPr="00F775C7">
        <w:tc>
          <w:tcPr>
            <w:tcW w:w="0" w:type="auto"/>
          </w:tcPr>
          <w:p w:rsidR="00574B72" w:rsidRPr="00BE7183" w:rsidRDefault="00574B72" w:rsidP="007B02B5">
            <w:pPr>
              <w:pStyle w:val="2"/>
              <w:shd w:val="clear" w:color="auto" w:fill="FFFFFF"/>
              <w:spacing w:before="0" w:line="440" w:lineRule="atLeast"/>
              <w:textAlignment w:val="baseline"/>
              <w:rPr>
                <w:b w:val="0"/>
                <w:bCs w:val="0"/>
                <w:sz w:val="24"/>
                <w:szCs w:val="24"/>
                <w:lang w:val="ru-RU"/>
              </w:rPr>
            </w:pPr>
            <w:r w:rsidRPr="00BE7183">
              <w:rPr>
                <w:b w:val="0"/>
                <w:bCs w:val="0"/>
                <w:sz w:val="24"/>
                <w:szCs w:val="24"/>
                <w:lang w:val="ru-RU"/>
              </w:rPr>
              <w:t>- Экскурсии на предприятия Белгородской области</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BE7183">
        <w:tc>
          <w:tcPr>
            <w:tcW w:w="0" w:type="auto"/>
          </w:tcPr>
          <w:p w:rsidR="00574B72" w:rsidRPr="00BE7183" w:rsidRDefault="00574B72" w:rsidP="007B02B5">
            <w:pPr>
              <w:pStyle w:val="2"/>
              <w:shd w:val="clear" w:color="auto" w:fill="FFFFFF"/>
              <w:spacing w:before="0" w:line="440" w:lineRule="atLeast"/>
              <w:textAlignment w:val="baseline"/>
              <w:rPr>
                <w:b w:val="0"/>
                <w:bCs w:val="0"/>
                <w:sz w:val="24"/>
                <w:szCs w:val="24"/>
                <w:lang w:val="ru-RU"/>
              </w:rPr>
            </w:pPr>
            <w:r w:rsidRPr="00BE7183">
              <w:rPr>
                <w:b w:val="0"/>
                <w:bCs w:val="0"/>
                <w:sz w:val="24"/>
                <w:szCs w:val="24"/>
                <w:lang w:val="ru-RU"/>
              </w:rPr>
              <w:t>-Экскурсии в «Мастерславль»</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tcPr>
          <w:p w:rsidR="00574B72" w:rsidRPr="00BE7183" w:rsidRDefault="00574B72" w:rsidP="007B02B5">
            <w:pPr>
              <w:pStyle w:val="2"/>
              <w:shd w:val="clear" w:color="auto" w:fill="FFFFFF"/>
              <w:spacing w:before="0" w:beforeAutospacing="0" w:after="0" w:afterAutospacing="0"/>
              <w:textAlignment w:val="baseline"/>
              <w:rPr>
                <w:sz w:val="24"/>
                <w:szCs w:val="24"/>
                <w:lang w:val="ru-RU"/>
              </w:rPr>
            </w:pPr>
            <w:r w:rsidRPr="00BE7183">
              <w:rPr>
                <w:b w:val="0"/>
                <w:bCs w:val="0"/>
                <w:sz w:val="24"/>
                <w:szCs w:val="24"/>
                <w:lang w:val="ru-RU"/>
              </w:rPr>
              <w:t>-Экскурсии (в т.ч. виртуальные) в  Белгородский государственный музей народной культуры</w:t>
            </w:r>
          </w:p>
        </w:tc>
        <w:tc>
          <w:tcPr>
            <w:tcW w:w="0" w:type="auto"/>
            <w:vMerge/>
          </w:tcPr>
          <w:p w:rsidR="00574B72" w:rsidRPr="00BE7183" w:rsidRDefault="00574B72" w:rsidP="007B02B5">
            <w:pPr>
              <w:wordWrap/>
              <w:adjustRightInd w:val="0"/>
              <w:spacing w:line="336" w:lineRule="auto"/>
              <w:ind w:right="-1"/>
              <w:rPr>
                <w:sz w:val="24"/>
                <w:szCs w:val="24"/>
                <w:lang w:val="ru-RU"/>
              </w:rPr>
            </w:pPr>
          </w:p>
        </w:tc>
      </w:tr>
      <w:tr w:rsidR="00574B72" w:rsidRPr="00F775C7">
        <w:tc>
          <w:tcPr>
            <w:tcW w:w="0" w:type="auto"/>
            <w:gridSpan w:val="2"/>
            <w:shd w:val="clear" w:color="auto" w:fill="F2DBDB"/>
          </w:tcPr>
          <w:p w:rsidR="00574B72" w:rsidRPr="00BE7183" w:rsidRDefault="00574B72" w:rsidP="007B02B5">
            <w:pPr>
              <w:shd w:val="clear" w:color="auto" w:fill="F2DBDB"/>
              <w:rPr>
                <w:color w:val="000000"/>
                <w:sz w:val="24"/>
                <w:szCs w:val="24"/>
                <w:lang w:val="ru-RU"/>
              </w:rPr>
            </w:pPr>
            <w:r w:rsidRPr="00BE7183">
              <w:rPr>
                <w:sz w:val="24"/>
                <w:szCs w:val="24"/>
                <w:lang w:val="ru-RU"/>
              </w:rPr>
              <w:t xml:space="preserve">8. </w:t>
            </w:r>
            <w:r w:rsidRPr="00BE7183">
              <w:rPr>
                <w:b/>
                <w:bCs/>
                <w:sz w:val="24"/>
                <w:szCs w:val="24"/>
                <w:lang w:val="ru-RU"/>
              </w:rPr>
              <w:t>Школьный музей</w:t>
            </w:r>
          </w:p>
          <w:p w:rsidR="00574B72" w:rsidRPr="00BE7183" w:rsidRDefault="00574B72" w:rsidP="007B02B5">
            <w:pPr>
              <w:shd w:val="clear" w:color="auto" w:fill="F2DBDB"/>
              <w:rPr>
                <w:sz w:val="24"/>
                <w:szCs w:val="24"/>
                <w:lang w:val="ru-RU"/>
              </w:rPr>
            </w:pPr>
            <w:r w:rsidRPr="00BE7183">
              <w:rPr>
                <w:color w:val="000000"/>
                <w:sz w:val="24"/>
                <w:szCs w:val="24"/>
                <w:lang w:val="ru-RU"/>
              </w:rPr>
              <w:t>(</w:t>
            </w:r>
            <w:r w:rsidRPr="00BE7183">
              <w:rPr>
                <w:color w:val="000000"/>
                <w:sz w:val="24"/>
                <w:szCs w:val="24"/>
                <w:lang w:val="ru-RU" w:eastAsia="ru-RU"/>
              </w:rPr>
              <w:t>Совершенствование деятельности школьных музеев, повышение их роли в образовании и воспитании детей)</w:t>
            </w:r>
          </w:p>
        </w:tc>
      </w:tr>
      <w:tr w:rsidR="00574B72" w:rsidRPr="00F775C7">
        <w:tc>
          <w:tcPr>
            <w:tcW w:w="0" w:type="auto"/>
          </w:tcPr>
          <w:p w:rsidR="00574B72" w:rsidRPr="00BE7183" w:rsidRDefault="00574B72" w:rsidP="007B02B5">
            <w:pPr>
              <w:pStyle w:val="2"/>
              <w:shd w:val="clear" w:color="auto" w:fill="FFFFFF"/>
              <w:spacing w:before="0" w:line="440" w:lineRule="atLeast"/>
              <w:textAlignment w:val="baseline"/>
              <w:rPr>
                <w:sz w:val="24"/>
                <w:szCs w:val="24"/>
                <w:lang w:val="ru-RU"/>
              </w:rPr>
            </w:pPr>
            <w:r w:rsidRPr="00BE7183">
              <w:rPr>
                <w:sz w:val="24"/>
                <w:szCs w:val="24"/>
                <w:lang w:val="ru-RU"/>
              </w:rPr>
              <w:t>-</w:t>
            </w:r>
            <w:r w:rsidRPr="00BE7183">
              <w:rPr>
                <w:b w:val="0"/>
                <w:bCs w:val="0"/>
                <w:sz w:val="24"/>
                <w:szCs w:val="24"/>
                <w:lang w:val="ru-RU"/>
              </w:rPr>
              <w:t>Экскурсии в краеведческий музей гимназии</w:t>
            </w:r>
          </w:p>
        </w:tc>
        <w:tc>
          <w:tcPr>
            <w:tcW w:w="0" w:type="auto"/>
            <w:vMerge w:val="restart"/>
          </w:tcPr>
          <w:p w:rsidR="00574B72" w:rsidRPr="00BE7183" w:rsidRDefault="00574B72" w:rsidP="007B02B5">
            <w:pPr>
              <w:wordWrap/>
              <w:adjustRightInd w:val="0"/>
              <w:rPr>
                <w:sz w:val="24"/>
                <w:szCs w:val="24"/>
                <w:lang w:val="ru-RU"/>
              </w:rPr>
            </w:pPr>
            <w:r w:rsidRPr="00BE7183">
              <w:rPr>
                <w:sz w:val="24"/>
                <w:szCs w:val="24"/>
                <w:lang w:val="ru-RU"/>
              </w:rPr>
              <w:t>Ссылки в приложении к  региональному проекту № 10 087 737 «Обновление информационно-образовательного пространства школьных музеев Белгородской области»</w:t>
            </w:r>
          </w:p>
        </w:tc>
      </w:tr>
      <w:tr w:rsidR="00574B72" w:rsidRPr="00F775C7">
        <w:tc>
          <w:tcPr>
            <w:tcW w:w="0" w:type="auto"/>
          </w:tcPr>
          <w:p w:rsidR="00574B72" w:rsidRPr="00BE7183" w:rsidRDefault="00574B72" w:rsidP="007B02B5">
            <w:pPr>
              <w:jc w:val="left"/>
              <w:rPr>
                <w:sz w:val="24"/>
                <w:szCs w:val="24"/>
                <w:lang w:val="ru-RU"/>
              </w:rPr>
            </w:pPr>
            <w:r w:rsidRPr="00BE7183">
              <w:rPr>
                <w:sz w:val="24"/>
                <w:szCs w:val="24"/>
                <w:lang w:val="ru-RU" w:eastAsia="en-US"/>
              </w:rPr>
              <w:t>-Виртуальные экскурсии по школьным военно-историческим музеям Белгородской области</w:t>
            </w:r>
          </w:p>
        </w:tc>
        <w:tc>
          <w:tcPr>
            <w:tcW w:w="0" w:type="auto"/>
            <w:vMerge/>
          </w:tcPr>
          <w:p w:rsidR="00574B72" w:rsidRPr="00BE7183" w:rsidRDefault="00574B72" w:rsidP="007B02B5">
            <w:pPr>
              <w:wordWrap/>
              <w:adjustRightInd w:val="0"/>
              <w:spacing w:line="336" w:lineRule="auto"/>
              <w:ind w:right="-1"/>
              <w:jc w:val="left"/>
              <w:rPr>
                <w:sz w:val="24"/>
                <w:szCs w:val="24"/>
                <w:lang w:val="ru-RU"/>
              </w:rPr>
            </w:pPr>
          </w:p>
        </w:tc>
      </w:tr>
      <w:tr w:rsidR="00574B72" w:rsidRPr="00F775C7">
        <w:tc>
          <w:tcPr>
            <w:tcW w:w="0" w:type="auto"/>
          </w:tcPr>
          <w:p w:rsidR="00574B72" w:rsidRPr="00BE7183" w:rsidRDefault="00574B72" w:rsidP="007B02B5">
            <w:pPr>
              <w:jc w:val="left"/>
              <w:rPr>
                <w:sz w:val="24"/>
                <w:szCs w:val="24"/>
                <w:lang w:val="ru-RU"/>
              </w:rPr>
            </w:pPr>
            <w:r w:rsidRPr="00BE7183">
              <w:rPr>
                <w:sz w:val="24"/>
                <w:szCs w:val="24"/>
                <w:lang w:val="ru-RU" w:eastAsia="en-US"/>
              </w:rPr>
              <w:t>-Виртуальные экскурсии по школьным историческим музеям Белгородской области</w:t>
            </w:r>
          </w:p>
        </w:tc>
        <w:tc>
          <w:tcPr>
            <w:tcW w:w="0" w:type="auto"/>
            <w:vMerge/>
          </w:tcPr>
          <w:p w:rsidR="00574B72" w:rsidRPr="00BE7183" w:rsidRDefault="00574B72" w:rsidP="007B02B5">
            <w:pPr>
              <w:wordWrap/>
              <w:adjustRightInd w:val="0"/>
              <w:spacing w:line="336" w:lineRule="auto"/>
              <w:ind w:right="-1"/>
              <w:jc w:val="left"/>
              <w:rPr>
                <w:sz w:val="24"/>
                <w:szCs w:val="24"/>
                <w:lang w:val="ru-RU"/>
              </w:rPr>
            </w:pPr>
          </w:p>
        </w:tc>
      </w:tr>
      <w:tr w:rsidR="00574B72" w:rsidRPr="00F775C7">
        <w:tc>
          <w:tcPr>
            <w:tcW w:w="0" w:type="auto"/>
          </w:tcPr>
          <w:p w:rsidR="00574B72" w:rsidRPr="00BE7183" w:rsidRDefault="00574B72" w:rsidP="007B02B5">
            <w:pPr>
              <w:jc w:val="left"/>
              <w:rPr>
                <w:sz w:val="24"/>
                <w:szCs w:val="24"/>
                <w:lang w:val="ru-RU"/>
              </w:rPr>
            </w:pPr>
            <w:r w:rsidRPr="00BE7183">
              <w:rPr>
                <w:sz w:val="24"/>
                <w:szCs w:val="24"/>
                <w:lang w:val="ru-RU" w:eastAsia="en-US"/>
              </w:rPr>
              <w:t>-Виртуальные экскурсии по школьным музеям истории объекта (истории школы) Белгородской области</w:t>
            </w:r>
          </w:p>
        </w:tc>
        <w:tc>
          <w:tcPr>
            <w:tcW w:w="0" w:type="auto"/>
            <w:vMerge/>
          </w:tcPr>
          <w:p w:rsidR="00574B72" w:rsidRPr="00BE7183" w:rsidRDefault="00574B72" w:rsidP="007B02B5">
            <w:pPr>
              <w:wordWrap/>
              <w:adjustRightInd w:val="0"/>
              <w:spacing w:line="336" w:lineRule="auto"/>
              <w:ind w:right="-1"/>
              <w:jc w:val="left"/>
              <w:rPr>
                <w:sz w:val="24"/>
                <w:szCs w:val="24"/>
                <w:lang w:val="ru-RU"/>
              </w:rPr>
            </w:pPr>
          </w:p>
        </w:tc>
      </w:tr>
      <w:tr w:rsidR="00574B72" w:rsidRPr="00F775C7">
        <w:tc>
          <w:tcPr>
            <w:tcW w:w="0" w:type="auto"/>
          </w:tcPr>
          <w:p w:rsidR="00574B72" w:rsidRPr="00BE7183" w:rsidRDefault="00574B72" w:rsidP="007B02B5">
            <w:pPr>
              <w:jc w:val="left"/>
              <w:rPr>
                <w:sz w:val="24"/>
                <w:szCs w:val="24"/>
                <w:lang w:val="ru-RU"/>
              </w:rPr>
            </w:pPr>
            <w:r w:rsidRPr="00BE7183">
              <w:rPr>
                <w:sz w:val="24"/>
                <w:szCs w:val="24"/>
                <w:lang w:val="ru-RU" w:eastAsia="en-US"/>
              </w:rPr>
              <w:t>-Виртуальные экскурсии по школьным комплексным музеям Белгородской области</w:t>
            </w:r>
          </w:p>
        </w:tc>
        <w:tc>
          <w:tcPr>
            <w:tcW w:w="0" w:type="auto"/>
            <w:vMerge/>
          </w:tcPr>
          <w:p w:rsidR="00574B72" w:rsidRPr="00BE7183" w:rsidRDefault="00574B72" w:rsidP="007B02B5">
            <w:pPr>
              <w:wordWrap/>
              <w:adjustRightInd w:val="0"/>
              <w:spacing w:line="336" w:lineRule="auto"/>
              <w:ind w:right="-1"/>
              <w:jc w:val="left"/>
              <w:rPr>
                <w:sz w:val="24"/>
                <w:szCs w:val="24"/>
                <w:lang w:val="ru-RU"/>
              </w:rPr>
            </w:pPr>
          </w:p>
        </w:tc>
      </w:tr>
      <w:tr w:rsidR="00574B72" w:rsidRPr="00F775C7">
        <w:tc>
          <w:tcPr>
            <w:tcW w:w="0" w:type="auto"/>
          </w:tcPr>
          <w:p w:rsidR="00574B72" w:rsidRPr="00BE7183" w:rsidRDefault="00574B72" w:rsidP="007B02B5">
            <w:pPr>
              <w:jc w:val="left"/>
              <w:rPr>
                <w:sz w:val="24"/>
                <w:szCs w:val="24"/>
                <w:lang w:val="ru-RU"/>
              </w:rPr>
            </w:pPr>
            <w:r w:rsidRPr="00BE7183">
              <w:rPr>
                <w:sz w:val="24"/>
                <w:szCs w:val="24"/>
                <w:lang w:val="ru-RU" w:eastAsia="en-US"/>
              </w:rPr>
              <w:t xml:space="preserve">-Виртуальные экскурсии по школьным </w:t>
            </w:r>
            <w:r w:rsidRPr="00BE7183">
              <w:rPr>
                <w:sz w:val="24"/>
                <w:szCs w:val="24"/>
                <w:lang w:val="ru-RU" w:eastAsia="en-US"/>
              </w:rPr>
              <w:lastRenderedPageBreak/>
              <w:t>краеведческим музеям Белгородской области</w:t>
            </w:r>
          </w:p>
        </w:tc>
        <w:tc>
          <w:tcPr>
            <w:tcW w:w="0" w:type="auto"/>
            <w:vMerge/>
          </w:tcPr>
          <w:p w:rsidR="00574B72" w:rsidRPr="00BE7183" w:rsidRDefault="00574B72" w:rsidP="007B02B5">
            <w:pPr>
              <w:wordWrap/>
              <w:adjustRightInd w:val="0"/>
              <w:spacing w:line="336" w:lineRule="auto"/>
              <w:ind w:right="-1"/>
              <w:jc w:val="left"/>
              <w:rPr>
                <w:sz w:val="24"/>
                <w:szCs w:val="24"/>
                <w:lang w:val="ru-RU"/>
              </w:rPr>
            </w:pPr>
          </w:p>
        </w:tc>
      </w:tr>
      <w:tr w:rsidR="00574B72" w:rsidRPr="00F775C7">
        <w:tc>
          <w:tcPr>
            <w:tcW w:w="0" w:type="auto"/>
          </w:tcPr>
          <w:p w:rsidR="00574B72" w:rsidRPr="00BE7183" w:rsidRDefault="00574B72" w:rsidP="007B02B5">
            <w:pPr>
              <w:jc w:val="left"/>
              <w:rPr>
                <w:sz w:val="24"/>
                <w:szCs w:val="24"/>
                <w:lang w:val="ru-RU"/>
              </w:rPr>
            </w:pPr>
            <w:r w:rsidRPr="00BE7183">
              <w:rPr>
                <w:sz w:val="24"/>
                <w:szCs w:val="24"/>
                <w:lang w:val="ru-RU" w:eastAsia="en-US"/>
              </w:rPr>
              <w:lastRenderedPageBreak/>
              <w:t>-Виртуальные экскурсии по школьным монографическим музеям Белгородской области</w:t>
            </w:r>
          </w:p>
        </w:tc>
        <w:tc>
          <w:tcPr>
            <w:tcW w:w="0" w:type="auto"/>
            <w:vMerge/>
          </w:tcPr>
          <w:p w:rsidR="00574B72" w:rsidRPr="00BE7183" w:rsidRDefault="00574B72" w:rsidP="007B02B5">
            <w:pPr>
              <w:wordWrap/>
              <w:adjustRightInd w:val="0"/>
              <w:spacing w:line="336" w:lineRule="auto"/>
              <w:ind w:right="-1"/>
              <w:jc w:val="left"/>
              <w:rPr>
                <w:sz w:val="24"/>
                <w:szCs w:val="24"/>
                <w:lang w:val="ru-RU"/>
              </w:rPr>
            </w:pPr>
          </w:p>
        </w:tc>
      </w:tr>
      <w:tr w:rsidR="00574B72" w:rsidRPr="00F775C7">
        <w:tc>
          <w:tcPr>
            <w:tcW w:w="0" w:type="auto"/>
          </w:tcPr>
          <w:p w:rsidR="00574B72" w:rsidRPr="00BE7183" w:rsidRDefault="00574B72" w:rsidP="007B02B5">
            <w:pPr>
              <w:jc w:val="left"/>
              <w:rPr>
                <w:sz w:val="24"/>
                <w:szCs w:val="24"/>
                <w:lang w:val="ru-RU"/>
              </w:rPr>
            </w:pPr>
            <w:r w:rsidRPr="00BE7183">
              <w:rPr>
                <w:sz w:val="24"/>
                <w:szCs w:val="24"/>
                <w:lang w:val="ru-RU" w:eastAsia="en-US"/>
              </w:rPr>
              <w:t>-Виртуальные экскурсии по школьным этнографическим музеям Белгородской области</w:t>
            </w:r>
          </w:p>
        </w:tc>
        <w:tc>
          <w:tcPr>
            <w:tcW w:w="0" w:type="auto"/>
            <w:vMerge/>
          </w:tcPr>
          <w:p w:rsidR="00574B72" w:rsidRPr="00BE7183" w:rsidRDefault="00574B72" w:rsidP="007B02B5">
            <w:pPr>
              <w:wordWrap/>
              <w:adjustRightInd w:val="0"/>
              <w:spacing w:line="336" w:lineRule="auto"/>
              <w:ind w:right="-1"/>
              <w:jc w:val="left"/>
              <w:rPr>
                <w:sz w:val="24"/>
                <w:szCs w:val="24"/>
                <w:lang w:val="ru-RU"/>
              </w:rPr>
            </w:pPr>
          </w:p>
        </w:tc>
      </w:tr>
      <w:tr w:rsidR="00574B72" w:rsidRPr="00F775C7">
        <w:tc>
          <w:tcPr>
            <w:tcW w:w="0" w:type="auto"/>
            <w:gridSpan w:val="2"/>
            <w:shd w:val="clear" w:color="auto" w:fill="F2DBDB"/>
          </w:tcPr>
          <w:p w:rsidR="00574B72" w:rsidRPr="00BE7183" w:rsidRDefault="00574B72" w:rsidP="007B02B5">
            <w:pPr>
              <w:wordWrap/>
              <w:adjustRightInd w:val="0"/>
              <w:rPr>
                <w:b/>
                <w:bCs/>
                <w:color w:val="000000"/>
                <w:sz w:val="24"/>
                <w:szCs w:val="24"/>
                <w:lang w:val="ru-RU"/>
              </w:rPr>
            </w:pPr>
            <w:r w:rsidRPr="00BE7183">
              <w:rPr>
                <w:b/>
                <w:bCs/>
                <w:sz w:val="24"/>
                <w:szCs w:val="24"/>
                <w:lang w:val="ru-RU"/>
              </w:rPr>
              <w:t>9.</w:t>
            </w:r>
            <w:r w:rsidRPr="00BE7183">
              <w:rPr>
                <w:b/>
                <w:bCs/>
                <w:color w:val="000000"/>
                <w:sz w:val="24"/>
                <w:szCs w:val="24"/>
                <w:lang w:val="ru-RU"/>
              </w:rPr>
              <w:t xml:space="preserve"> «Спортивно-развлекательные экскурсии» </w:t>
            </w:r>
          </w:p>
          <w:p w:rsidR="00574B72" w:rsidRPr="00BE7183" w:rsidRDefault="00574B72" w:rsidP="007B02B5">
            <w:pPr>
              <w:wordWrap/>
              <w:adjustRightInd w:val="0"/>
              <w:rPr>
                <w:b/>
                <w:bCs/>
                <w:sz w:val="24"/>
                <w:szCs w:val="24"/>
                <w:lang w:val="ru-RU"/>
              </w:rPr>
            </w:pPr>
            <w:r w:rsidRPr="00BE7183">
              <w:rPr>
                <w:color w:val="000000"/>
                <w:sz w:val="24"/>
                <w:szCs w:val="24"/>
                <w:lang w:val="ru-RU"/>
              </w:rPr>
              <w:t>(организация досуга обучающихся и родителей)</w:t>
            </w:r>
          </w:p>
        </w:tc>
      </w:tr>
      <w:tr w:rsidR="00574B72" w:rsidRPr="00F775C7">
        <w:tc>
          <w:tcPr>
            <w:tcW w:w="0" w:type="auto"/>
          </w:tcPr>
          <w:p w:rsidR="00574B72" w:rsidRPr="00BE7183" w:rsidRDefault="00574B72" w:rsidP="007B02B5">
            <w:pPr>
              <w:pStyle w:val="2"/>
              <w:shd w:val="clear" w:color="auto" w:fill="FFFFFF"/>
              <w:spacing w:before="0" w:beforeAutospacing="0" w:after="0" w:afterAutospacing="0"/>
              <w:textAlignment w:val="baseline"/>
              <w:rPr>
                <w:b w:val="0"/>
                <w:bCs w:val="0"/>
                <w:sz w:val="24"/>
                <w:szCs w:val="24"/>
                <w:lang w:val="ru-RU"/>
              </w:rPr>
            </w:pPr>
            <w:r w:rsidRPr="00BE7183">
              <w:rPr>
                <w:b w:val="0"/>
                <w:bCs w:val="0"/>
                <w:sz w:val="24"/>
                <w:szCs w:val="24"/>
                <w:lang w:val="ru-RU"/>
              </w:rPr>
              <w:t xml:space="preserve">-Посщение </w:t>
            </w:r>
            <w:r w:rsidRPr="00BE7183">
              <w:rPr>
                <w:rStyle w:val="afb"/>
                <w:color w:val="1A1A1A"/>
                <w:sz w:val="24"/>
                <w:szCs w:val="24"/>
                <w:shd w:val="clear" w:color="auto" w:fill="FFFFFF"/>
                <w:lang w:val="ru-RU"/>
              </w:rPr>
              <w:t>ледовой арены «Оранжевый лед»</w:t>
            </w:r>
          </w:p>
        </w:tc>
        <w:tc>
          <w:tcPr>
            <w:tcW w:w="0" w:type="auto"/>
            <w:vMerge w:val="restart"/>
          </w:tcPr>
          <w:p w:rsidR="00574B72" w:rsidRPr="00BE7183" w:rsidRDefault="00574B72" w:rsidP="007B02B5">
            <w:pPr>
              <w:wordWrap/>
              <w:adjustRightInd w:val="0"/>
              <w:rPr>
                <w:sz w:val="24"/>
                <w:szCs w:val="24"/>
                <w:lang w:val="ru-RU"/>
              </w:rPr>
            </w:pPr>
            <w:r w:rsidRPr="00BE7183">
              <w:rPr>
                <w:sz w:val="24"/>
                <w:szCs w:val="24"/>
                <w:lang w:val="ru-RU"/>
              </w:rPr>
              <w:t>-Катание на коньках;</w:t>
            </w:r>
          </w:p>
          <w:p w:rsidR="00574B72" w:rsidRPr="00BE7183" w:rsidRDefault="00574B72" w:rsidP="007B02B5">
            <w:pPr>
              <w:wordWrap/>
              <w:adjustRightInd w:val="0"/>
              <w:rPr>
                <w:sz w:val="24"/>
                <w:szCs w:val="24"/>
                <w:lang w:val="ru-RU"/>
              </w:rPr>
            </w:pPr>
            <w:r w:rsidRPr="00BE7183">
              <w:rPr>
                <w:sz w:val="24"/>
                <w:szCs w:val="24"/>
                <w:lang w:val="ru-RU"/>
              </w:rPr>
              <w:t>-</w:t>
            </w:r>
            <w:r w:rsidRPr="00BE7183">
              <w:rPr>
                <w:color w:val="000000"/>
                <w:sz w:val="24"/>
                <w:szCs w:val="24"/>
                <w:lang w:val="ru-RU"/>
              </w:rPr>
              <w:t xml:space="preserve"> Просмотр тематических фильмов;</w:t>
            </w:r>
          </w:p>
          <w:p w:rsidR="00574B72" w:rsidRPr="00BE7183" w:rsidRDefault="00574B72" w:rsidP="007B02B5">
            <w:pPr>
              <w:wordWrap/>
              <w:adjustRightInd w:val="0"/>
              <w:rPr>
                <w:color w:val="000000"/>
                <w:sz w:val="24"/>
                <w:szCs w:val="24"/>
                <w:lang w:val="ru-RU"/>
              </w:rPr>
            </w:pPr>
            <w:r w:rsidRPr="00BE7183">
              <w:rPr>
                <w:sz w:val="24"/>
                <w:szCs w:val="24"/>
                <w:lang w:val="ru-RU"/>
              </w:rPr>
              <w:t>-</w:t>
            </w:r>
            <w:r w:rsidRPr="00BE7183">
              <w:rPr>
                <w:color w:val="000000"/>
                <w:sz w:val="24"/>
                <w:szCs w:val="24"/>
                <w:lang w:val="ru-RU"/>
              </w:rPr>
              <w:t>Участие в календарных праздниках: Рождество, масленица, проводы русской зимы;</w:t>
            </w:r>
          </w:p>
          <w:p w:rsidR="00574B72" w:rsidRPr="00BE7183" w:rsidRDefault="00574B72" w:rsidP="007B02B5">
            <w:pPr>
              <w:wordWrap/>
              <w:adjustRightInd w:val="0"/>
              <w:rPr>
                <w:sz w:val="24"/>
                <w:szCs w:val="24"/>
                <w:lang w:val="ru-RU"/>
              </w:rPr>
            </w:pPr>
            <w:r w:rsidRPr="00BE7183">
              <w:rPr>
                <w:sz w:val="24"/>
                <w:szCs w:val="24"/>
                <w:lang w:val="ru-RU"/>
              </w:rPr>
              <w:t>-Квесты;</w:t>
            </w:r>
          </w:p>
          <w:p w:rsidR="00574B72" w:rsidRPr="00BE7183" w:rsidRDefault="00574B72" w:rsidP="007B02B5">
            <w:pPr>
              <w:wordWrap/>
              <w:adjustRightInd w:val="0"/>
              <w:rPr>
                <w:sz w:val="24"/>
                <w:szCs w:val="24"/>
                <w:lang w:val="ru-RU"/>
              </w:rPr>
            </w:pPr>
            <w:r w:rsidRPr="00BE7183">
              <w:rPr>
                <w:sz w:val="24"/>
                <w:szCs w:val="24"/>
                <w:lang w:val="ru-RU"/>
              </w:rPr>
              <w:t>-Палаточный лагерь;</w:t>
            </w:r>
          </w:p>
          <w:p w:rsidR="00574B72" w:rsidRPr="00BE7183" w:rsidRDefault="00574B72" w:rsidP="007B02B5">
            <w:pPr>
              <w:wordWrap/>
              <w:adjustRightInd w:val="0"/>
              <w:rPr>
                <w:sz w:val="24"/>
                <w:szCs w:val="24"/>
                <w:lang w:val="ru-RU"/>
              </w:rPr>
            </w:pPr>
            <w:r w:rsidRPr="00BE7183">
              <w:rPr>
                <w:sz w:val="24"/>
                <w:szCs w:val="24"/>
                <w:lang w:val="ru-RU"/>
              </w:rPr>
              <w:t>Туристический слет и др.</w:t>
            </w:r>
          </w:p>
        </w:tc>
      </w:tr>
      <w:tr w:rsidR="00574B72" w:rsidRPr="00BE7183">
        <w:tc>
          <w:tcPr>
            <w:tcW w:w="0" w:type="auto"/>
          </w:tcPr>
          <w:p w:rsidR="00574B72" w:rsidRPr="00BE7183" w:rsidRDefault="00574B72" w:rsidP="007B02B5">
            <w:pPr>
              <w:pStyle w:val="2"/>
              <w:shd w:val="clear" w:color="auto" w:fill="FFFFFF"/>
              <w:spacing w:before="0" w:beforeAutospacing="0" w:after="0" w:afterAutospacing="0"/>
              <w:textAlignment w:val="baseline"/>
              <w:rPr>
                <w:b w:val="0"/>
                <w:bCs w:val="0"/>
                <w:sz w:val="24"/>
                <w:szCs w:val="24"/>
                <w:lang w:val="ru-RU"/>
              </w:rPr>
            </w:pPr>
            <w:r w:rsidRPr="00BE7183">
              <w:rPr>
                <w:b w:val="0"/>
                <w:bCs w:val="0"/>
                <w:sz w:val="24"/>
                <w:szCs w:val="24"/>
                <w:lang w:val="ru-RU"/>
              </w:rPr>
              <w:t xml:space="preserve">-Посещение </w:t>
            </w:r>
            <w:r w:rsidRPr="00BE7183">
              <w:rPr>
                <w:b w:val="0"/>
                <w:bCs w:val="0"/>
                <w:color w:val="000000"/>
                <w:sz w:val="24"/>
                <w:szCs w:val="24"/>
                <w:lang w:val="ru-RU"/>
              </w:rPr>
              <w:t xml:space="preserve">кинотеатров. </w:t>
            </w:r>
          </w:p>
        </w:tc>
        <w:tc>
          <w:tcPr>
            <w:tcW w:w="0" w:type="auto"/>
            <w:vMerge/>
          </w:tcPr>
          <w:p w:rsidR="00574B72" w:rsidRPr="00BE7183" w:rsidRDefault="00574B72" w:rsidP="007B02B5">
            <w:pPr>
              <w:adjustRightInd w:val="0"/>
              <w:spacing w:line="336" w:lineRule="auto"/>
              <w:ind w:right="-1"/>
              <w:rPr>
                <w:sz w:val="24"/>
                <w:szCs w:val="24"/>
                <w:lang w:val="ru-RU"/>
              </w:rPr>
            </w:pPr>
          </w:p>
        </w:tc>
      </w:tr>
      <w:tr w:rsidR="00574B72" w:rsidRPr="00BE7183">
        <w:tc>
          <w:tcPr>
            <w:tcW w:w="0" w:type="auto"/>
          </w:tcPr>
          <w:p w:rsidR="00574B72" w:rsidRPr="00BE7183" w:rsidRDefault="00574B72" w:rsidP="007B02B5">
            <w:pPr>
              <w:pStyle w:val="2"/>
              <w:shd w:val="clear" w:color="auto" w:fill="FFFFFF"/>
              <w:spacing w:before="0" w:beforeAutospacing="0" w:after="0" w:afterAutospacing="0"/>
              <w:textAlignment w:val="baseline"/>
              <w:rPr>
                <w:b w:val="0"/>
                <w:bCs w:val="0"/>
                <w:sz w:val="24"/>
                <w:szCs w:val="24"/>
                <w:lang w:val="ru-RU"/>
              </w:rPr>
            </w:pPr>
            <w:r w:rsidRPr="00BE7183">
              <w:rPr>
                <w:b w:val="0"/>
                <w:bCs w:val="0"/>
                <w:sz w:val="24"/>
                <w:szCs w:val="24"/>
                <w:lang w:val="ru-RU"/>
              </w:rPr>
              <w:t>-</w:t>
            </w:r>
            <w:r w:rsidRPr="00BE7183">
              <w:rPr>
                <w:b w:val="0"/>
                <w:bCs w:val="0"/>
                <w:color w:val="000000"/>
                <w:sz w:val="24"/>
                <w:szCs w:val="24"/>
                <w:lang w:val="ru-RU"/>
              </w:rPr>
              <w:t xml:space="preserve"> Выездные календарно-тематические мероприятия </w:t>
            </w:r>
          </w:p>
        </w:tc>
        <w:tc>
          <w:tcPr>
            <w:tcW w:w="0" w:type="auto"/>
            <w:vMerge/>
          </w:tcPr>
          <w:p w:rsidR="00574B72" w:rsidRPr="00BE7183" w:rsidRDefault="00574B72" w:rsidP="007B02B5">
            <w:pPr>
              <w:wordWrap/>
              <w:adjustRightInd w:val="0"/>
              <w:spacing w:line="336" w:lineRule="auto"/>
              <w:ind w:right="-1"/>
              <w:rPr>
                <w:sz w:val="24"/>
                <w:szCs w:val="24"/>
                <w:lang w:val="ru-RU"/>
              </w:rPr>
            </w:pPr>
          </w:p>
        </w:tc>
      </w:tr>
    </w:tbl>
    <w:p w:rsidR="00574B72" w:rsidRPr="00BE7183" w:rsidRDefault="00574B72" w:rsidP="0042604F">
      <w:pPr>
        <w:wordWrap/>
        <w:adjustRightInd w:val="0"/>
        <w:spacing w:line="336" w:lineRule="auto"/>
        <w:ind w:right="-1" w:firstLine="709"/>
        <w:rPr>
          <w:sz w:val="24"/>
          <w:szCs w:val="24"/>
          <w:lang w:val="ru-RU"/>
        </w:rPr>
      </w:pPr>
    </w:p>
    <w:p w:rsidR="003D460C" w:rsidRPr="00BE7183" w:rsidRDefault="003D460C" w:rsidP="0042604F">
      <w:pPr>
        <w:wordWrap/>
        <w:spacing w:line="336" w:lineRule="auto"/>
        <w:jc w:val="center"/>
        <w:rPr>
          <w:b/>
          <w:bCs/>
          <w:color w:val="000000"/>
          <w:w w:val="0"/>
          <w:sz w:val="24"/>
          <w:szCs w:val="24"/>
          <w:lang w:val="ru-RU"/>
        </w:rPr>
      </w:pPr>
    </w:p>
    <w:p w:rsidR="00574B72" w:rsidRPr="00BE7183" w:rsidRDefault="009F3D93" w:rsidP="0042604F">
      <w:pPr>
        <w:wordWrap/>
        <w:spacing w:line="336" w:lineRule="auto"/>
        <w:jc w:val="center"/>
        <w:rPr>
          <w:b/>
          <w:bCs/>
          <w:sz w:val="24"/>
          <w:szCs w:val="24"/>
          <w:lang w:val="ru-RU"/>
        </w:rPr>
      </w:pPr>
      <w:r w:rsidRPr="00BE7183">
        <w:rPr>
          <w:b/>
          <w:bCs/>
          <w:color w:val="000000"/>
          <w:w w:val="0"/>
          <w:sz w:val="24"/>
          <w:szCs w:val="24"/>
          <w:lang w:val="ru-RU"/>
        </w:rPr>
        <w:t>2</w:t>
      </w:r>
      <w:r w:rsidR="00574B72" w:rsidRPr="00BE7183">
        <w:rPr>
          <w:b/>
          <w:bCs/>
          <w:color w:val="000000"/>
          <w:w w:val="0"/>
          <w:sz w:val="24"/>
          <w:szCs w:val="24"/>
          <w:lang w:val="ru-RU"/>
        </w:rPr>
        <w:t xml:space="preserve">.10. Модуль </w:t>
      </w:r>
      <w:r w:rsidR="00574B72" w:rsidRPr="00BE7183">
        <w:rPr>
          <w:b/>
          <w:bCs/>
          <w:sz w:val="24"/>
          <w:szCs w:val="24"/>
          <w:lang w:val="ru-RU"/>
        </w:rPr>
        <w:t>«Школьные и социальные медиа»</w:t>
      </w:r>
    </w:p>
    <w:p w:rsidR="00574B72" w:rsidRPr="00BE7183" w:rsidRDefault="00574B72" w:rsidP="00D1627A">
      <w:pPr>
        <w:widowControl/>
        <w:shd w:val="clear" w:color="auto" w:fill="FFFFFF"/>
        <w:wordWrap/>
        <w:autoSpaceDE/>
        <w:autoSpaceDN/>
        <w:ind w:firstLine="709"/>
        <w:jc w:val="left"/>
        <w:rPr>
          <w:color w:val="000000"/>
          <w:sz w:val="24"/>
          <w:szCs w:val="24"/>
          <w:lang w:val="ru-RU" w:eastAsia="ru-RU"/>
        </w:rPr>
      </w:pPr>
      <w:r w:rsidRPr="00BE7183">
        <w:rPr>
          <w:color w:val="000000"/>
          <w:sz w:val="24"/>
          <w:szCs w:val="24"/>
          <w:lang w:val="ru-RU" w:eastAsia="ru-RU"/>
        </w:rPr>
        <w:t>Воспитательный потенциал школьных медиа реализуется в рамках следующих видов и форм деятельности:</w:t>
      </w:r>
    </w:p>
    <w:p w:rsidR="00574B72" w:rsidRPr="00BE7183" w:rsidRDefault="00574B72" w:rsidP="00FB2B22">
      <w:pPr>
        <w:widowControl/>
        <w:numPr>
          <w:ilvl w:val="0"/>
          <w:numId w:val="20"/>
        </w:numPr>
        <w:shd w:val="clear" w:color="auto" w:fill="FFFFFF"/>
        <w:wordWrap/>
        <w:autoSpaceDE/>
        <w:autoSpaceDN/>
        <w:rPr>
          <w:color w:val="000000"/>
          <w:sz w:val="24"/>
          <w:szCs w:val="24"/>
          <w:lang w:val="ru-RU" w:eastAsia="ru-RU"/>
        </w:rPr>
      </w:pPr>
      <w:r w:rsidRPr="00BE7183">
        <w:rPr>
          <w:color w:val="000000"/>
          <w:sz w:val="24"/>
          <w:szCs w:val="24"/>
          <w:lang w:val="ru-RU" w:eastAsia="ru-RU"/>
        </w:rPr>
        <w:t>Издание гимназической газеты «Гимназический вестник», на страницах которой размещаются интересные материалы ожизни гимназистов с обсуждением значимых учебных, социальных,нравственных проблем; освещаются наиболее важные и заметные событиягимназии за прошедший период;</w:t>
      </w:r>
    </w:p>
    <w:p w:rsidR="00574B72" w:rsidRPr="00BE7183" w:rsidRDefault="00574B72" w:rsidP="006B4C64">
      <w:pPr>
        <w:widowControl/>
        <w:numPr>
          <w:ilvl w:val="0"/>
          <w:numId w:val="20"/>
        </w:numPr>
        <w:shd w:val="clear" w:color="auto" w:fill="FFFFFF"/>
        <w:wordWrap/>
        <w:autoSpaceDE/>
        <w:autoSpaceDN/>
        <w:rPr>
          <w:color w:val="000000"/>
          <w:sz w:val="24"/>
          <w:szCs w:val="24"/>
          <w:lang w:val="ru-RU" w:eastAsia="ru-RU"/>
        </w:rPr>
      </w:pPr>
      <w:r w:rsidRPr="00BE7183">
        <w:rPr>
          <w:color w:val="000000"/>
          <w:sz w:val="24"/>
          <w:szCs w:val="24"/>
          <w:lang w:val="ru-RU" w:eastAsia="ru-RU"/>
        </w:rPr>
        <w:t>Школьная интернет-группа,  интернет-сайт гимназии – разновозрастное сообщество школьникови педагогов, созданныес целью освещениядеятельностигимназии в информационном пространстве, привлечения внимания общественности кгимназии в целом, информационного продвижения ценностей гимназии иорганизации виртуальной диалоговой площадки, на которой детьми,учителями и родителями могли бы открыто обсуждаться значимые для гимназии вопросы.</w:t>
      </w:r>
    </w:p>
    <w:p w:rsidR="00574B72" w:rsidRPr="00BE7183" w:rsidRDefault="00574B72" w:rsidP="006E31AB">
      <w:pPr>
        <w:tabs>
          <w:tab w:val="left" w:pos="851"/>
        </w:tabs>
        <w:wordWrap/>
        <w:spacing w:line="336" w:lineRule="auto"/>
        <w:ind w:left="360"/>
        <w:jc w:val="center"/>
        <w:rPr>
          <w:b/>
          <w:bCs/>
          <w:color w:val="000000"/>
          <w:w w:val="0"/>
          <w:sz w:val="24"/>
          <w:szCs w:val="24"/>
          <w:lang w:val="ru-RU"/>
        </w:rPr>
      </w:pPr>
    </w:p>
    <w:p w:rsidR="00574B72" w:rsidRPr="00BE7183" w:rsidRDefault="009F3D93" w:rsidP="006E31AB">
      <w:pPr>
        <w:tabs>
          <w:tab w:val="left" w:pos="851"/>
        </w:tabs>
        <w:wordWrap/>
        <w:spacing w:line="336" w:lineRule="auto"/>
        <w:ind w:left="360"/>
        <w:jc w:val="center"/>
        <w:rPr>
          <w:b/>
          <w:bCs/>
          <w:sz w:val="24"/>
          <w:szCs w:val="24"/>
          <w:lang w:val="ru-RU"/>
        </w:rPr>
      </w:pPr>
      <w:r w:rsidRPr="00BE7183">
        <w:rPr>
          <w:b/>
          <w:bCs/>
          <w:color w:val="000000"/>
          <w:w w:val="0"/>
          <w:sz w:val="24"/>
          <w:szCs w:val="24"/>
          <w:lang w:val="ru-RU"/>
        </w:rPr>
        <w:t>2</w:t>
      </w:r>
      <w:r w:rsidR="00574B72" w:rsidRPr="00BE7183">
        <w:rPr>
          <w:b/>
          <w:bCs/>
          <w:color w:val="000000"/>
          <w:w w:val="0"/>
          <w:sz w:val="24"/>
          <w:szCs w:val="24"/>
          <w:lang w:val="ru-RU"/>
        </w:rPr>
        <w:t xml:space="preserve">.11. Модуль </w:t>
      </w:r>
      <w:r w:rsidR="00574B72" w:rsidRPr="00BE7183">
        <w:rPr>
          <w:b/>
          <w:bCs/>
          <w:sz w:val="24"/>
          <w:szCs w:val="24"/>
          <w:lang w:val="ru-RU"/>
        </w:rPr>
        <w:t>«</w:t>
      </w:r>
      <w:r w:rsidR="006F0D78" w:rsidRPr="00BE7183">
        <w:rPr>
          <w:b/>
          <w:bCs/>
          <w:sz w:val="24"/>
          <w:szCs w:val="24"/>
          <w:lang w:val="ru-RU"/>
        </w:rPr>
        <w:t>Профилактика и безопасность</w:t>
      </w:r>
      <w:r w:rsidR="00574B72" w:rsidRPr="00BE7183">
        <w:rPr>
          <w:b/>
          <w:bCs/>
          <w:sz w:val="24"/>
          <w:szCs w:val="24"/>
          <w:lang w:val="ru-RU"/>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5103"/>
      </w:tblGrid>
      <w:tr w:rsidR="00574B72" w:rsidRPr="00BE7183">
        <w:tc>
          <w:tcPr>
            <w:tcW w:w="5211" w:type="dxa"/>
          </w:tcPr>
          <w:p w:rsidR="00574B72" w:rsidRPr="00BE7183" w:rsidRDefault="00574B72" w:rsidP="007B02B5">
            <w:pPr>
              <w:tabs>
                <w:tab w:val="left" w:pos="851"/>
              </w:tabs>
              <w:wordWrap/>
              <w:spacing w:line="336" w:lineRule="auto"/>
              <w:jc w:val="center"/>
              <w:rPr>
                <w:b/>
                <w:bCs/>
                <w:sz w:val="24"/>
                <w:szCs w:val="24"/>
                <w:lang w:val="ru-RU"/>
              </w:rPr>
            </w:pPr>
            <w:r w:rsidRPr="00BE7183">
              <w:rPr>
                <w:b/>
                <w:bCs/>
                <w:sz w:val="24"/>
                <w:szCs w:val="24"/>
              </w:rPr>
              <w:t>Содержание деятельности</w:t>
            </w:r>
          </w:p>
        </w:tc>
        <w:tc>
          <w:tcPr>
            <w:tcW w:w="5103" w:type="dxa"/>
          </w:tcPr>
          <w:p w:rsidR="00574B72" w:rsidRPr="00BE7183" w:rsidRDefault="00574B72" w:rsidP="007B02B5">
            <w:pPr>
              <w:tabs>
                <w:tab w:val="left" w:pos="851"/>
              </w:tabs>
              <w:wordWrap/>
              <w:spacing w:line="336" w:lineRule="auto"/>
              <w:jc w:val="center"/>
              <w:rPr>
                <w:b/>
                <w:bCs/>
                <w:sz w:val="24"/>
                <w:szCs w:val="24"/>
                <w:lang w:val="ru-RU"/>
              </w:rPr>
            </w:pPr>
            <w:r w:rsidRPr="00BE7183">
              <w:rPr>
                <w:b/>
                <w:bCs/>
                <w:sz w:val="24"/>
                <w:szCs w:val="24"/>
                <w:lang w:val="ru-RU"/>
              </w:rPr>
              <w:t>Ключевые дела</w:t>
            </w:r>
          </w:p>
        </w:tc>
      </w:tr>
      <w:tr w:rsidR="00574B72" w:rsidRPr="00F775C7">
        <w:tc>
          <w:tcPr>
            <w:tcW w:w="5211" w:type="dxa"/>
          </w:tcPr>
          <w:p w:rsidR="00574B72" w:rsidRPr="00BE7183" w:rsidRDefault="00574B72" w:rsidP="007B02B5">
            <w:pPr>
              <w:tabs>
                <w:tab w:val="left" w:pos="851"/>
              </w:tabs>
              <w:wordWrap/>
              <w:jc w:val="left"/>
              <w:rPr>
                <w:b/>
                <w:bCs/>
                <w:sz w:val="24"/>
                <w:szCs w:val="24"/>
                <w:lang w:val="ru-RU"/>
              </w:rPr>
            </w:pPr>
            <w:r w:rsidRPr="00BE7183">
              <w:rPr>
                <w:b/>
                <w:bCs/>
                <w:sz w:val="24"/>
                <w:szCs w:val="24"/>
                <w:lang w:val="ru-RU"/>
              </w:rPr>
              <w:t>1.Раздел «Дорожная безопасность»</w:t>
            </w:r>
          </w:p>
        </w:tc>
        <w:tc>
          <w:tcPr>
            <w:tcW w:w="5103" w:type="dxa"/>
          </w:tcPr>
          <w:p w:rsidR="00574B72" w:rsidRPr="00BE7183" w:rsidRDefault="00574B72" w:rsidP="007B02B5">
            <w:pPr>
              <w:spacing w:line="234" w:lineRule="auto"/>
              <w:ind w:right="340"/>
              <w:jc w:val="left"/>
              <w:rPr>
                <w:sz w:val="24"/>
                <w:szCs w:val="24"/>
                <w:lang w:val="ru-RU"/>
              </w:rPr>
            </w:pPr>
            <w:r w:rsidRPr="00BE7183">
              <w:rPr>
                <w:sz w:val="24"/>
                <w:szCs w:val="24"/>
                <w:lang w:val="ru-RU"/>
              </w:rPr>
              <w:t>-Реализация программы по профилактике детского дорожно-транспортного травматизма «Школа светофорных наук»</w:t>
            </w:r>
          </w:p>
          <w:p w:rsidR="00574B72" w:rsidRPr="00BE7183" w:rsidRDefault="00574B72" w:rsidP="007B02B5">
            <w:pPr>
              <w:spacing w:line="2" w:lineRule="exact"/>
              <w:jc w:val="left"/>
              <w:rPr>
                <w:sz w:val="24"/>
                <w:szCs w:val="24"/>
                <w:lang w:val="ru-RU"/>
              </w:rPr>
            </w:pPr>
          </w:p>
          <w:p w:rsidR="00574B72" w:rsidRPr="00BE7183" w:rsidRDefault="00574B72" w:rsidP="007B02B5">
            <w:pPr>
              <w:jc w:val="left"/>
              <w:rPr>
                <w:sz w:val="24"/>
                <w:szCs w:val="24"/>
                <w:lang w:val="ru-RU"/>
              </w:rPr>
            </w:pPr>
            <w:r w:rsidRPr="00BE7183">
              <w:rPr>
                <w:sz w:val="24"/>
                <w:szCs w:val="24"/>
                <w:lang w:val="ru-RU"/>
              </w:rPr>
              <w:t>(для обучающихся 1-11 классов);</w:t>
            </w:r>
          </w:p>
          <w:p w:rsidR="00574B72" w:rsidRPr="00BE7183" w:rsidRDefault="00574B72" w:rsidP="007B02B5">
            <w:pPr>
              <w:jc w:val="left"/>
              <w:rPr>
                <w:sz w:val="24"/>
                <w:szCs w:val="24"/>
                <w:lang w:val="ru-RU"/>
              </w:rPr>
            </w:pPr>
            <w:r w:rsidRPr="00BE7183">
              <w:rPr>
                <w:sz w:val="24"/>
                <w:szCs w:val="24"/>
                <w:lang w:val="ru-RU"/>
              </w:rPr>
              <w:t>- Месячник по предупреждению ДДТТ «Внимание  - дети!»;</w:t>
            </w:r>
          </w:p>
          <w:p w:rsidR="00574B72" w:rsidRPr="00BE7183" w:rsidRDefault="00574B72" w:rsidP="007B02B5">
            <w:pPr>
              <w:tabs>
                <w:tab w:val="num" w:pos="1440"/>
              </w:tabs>
              <w:jc w:val="left"/>
              <w:rPr>
                <w:sz w:val="24"/>
                <w:szCs w:val="24"/>
                <w:lang w:val="ru-RU"/>
              </w:rPr>
            </w:pPr>
            <w:r w:rsidRPr="00BE7183">
              <w:rPr>
                <w:sz w:val="24"/>
                <w:szCs w:val="24"/>
                <w:lang w:val="ru-RU"/>
              </w:rPr>
              <w:t>-Внеклассное мероприятие «День зелёного огонька»;</w:t>
            </w:r>
          </w:p>
          <w:p w:rsidR="00574B72" w:rsidRPr="00BE7183" w:rsidRDefault="00574B72" w:rsidP="007B02B5">
            <w:pPr>
              <w:tabs>
                <w:tab w:val="num" w:pos="1440"/>
              </w:tabs>
              <w:jc w:val="left"/>
              <w:rPr>
                <w:sz w:val="24"/>
                <w:szCs w:val="24"/>
                <w:lang w:val="ru-RU"/>
              </w:rPr>
            </w:pPr>
            <w:r w:rsidRPr="00BE7183">
              <w:rPr>
                <w:sz w:val="24"/>
                <w:szCs w:val="24"/>
                <w:lang w:val="ru-RU"/>
              </w:rPr>
              <w:t>-</w:t>
            </w:r>
            <w:r w:rsidRPr="00BE7183">
              <w:rPr>
                <w:color w:val="000000"/>
                <w:sz w:val="24"/>
                <w:szCs w:val="24"/>
                <w:shd w:val="clear" w:color="auto" w:fill="FFFFFF"/>
                <w:lang w:val="ru-RU"/>
              </w:rPr>
              <w:t>Смотр-конкурс детского рисунка «Светофор»;</w:t>
            </w:r>
          </w:p>
          <w:p w:rsidR="00574B72" w:rsidRPr="00BE7183" w:rsidRDefault="00574B72" w:rsidP="007B02B5">
            <w:pPr>
              <w:tabs>
                <w:tab w:val="num" w:pos="1440"/>
              </w:tabs>
              <w:jc w:val="left"/>
              <w:rPr>
                <w:sz w:val="24"/>
                <w:szCs w:val="24"/>
                <w:lang w:val="ru-RU"/>
              </w:rPr>
            </w:pPr>
            <w:r w:rsidRPr="00BE7183">
              <w:rPr>
                <w:sz w:val="24"/>
                <w:szCs w:val="24"/>
                <w:lang w:val="ru-RU"/>
              </w:rPr>
              <w:t>-Выставка книг «</w:t>
            </w:r>
            <w:r w:rsidRPr="00BE7183">
              <w:rPr>
                <w:color w:val="000000"/>
                <w:sz w:val="24"/>
                <w:szCs w:val="24"/>
                <w:shd w:val="clear" w:color="auto" w:fill="FFFFFF"/>
                <w:lang w:val="ru-RU"/>
              </w:rPr>
              <w:t>Будь умным пешеходом</w:t>
            </w:r>
            <w:r w:rsidRPr="00BE7183">
              <w:rPr>
                <w:sz w:val="24"/>
                <w:szCs w:val="24"/>
                <w:lang w:val="ru-RU"/>
              </w:rPr>
              <w:t>»;</w:t>
            </w:r>
          </w:p>
          <w:p w:rsidR="00574B72" w:rsidRPr="00BE7183" w:rsidRDefault="00574B72" w:rsidP="007B02B5">
            <w:pPr>
              <w:tabs>
                <w:tab w:val="num" w:pos="1440"/>
              </w:tabs>
              <w:jc w:val="left"/>
              <w:rPr>
                <w:sz w:val="24"/>
                <w:szCs w:val="24"/>
                <w:lang w:val="ru-RU"/>
              </w:rPr>
            </w:pPr>
            <w:r w:rsidRPr="00BE7183">
              <w:rPr>
                <w:sz w:val="24"/>
                <w:szCs w:val="24"/>
                <w:lang w:val="ru-RU"/>
              </w:rPr>
              <w:t>- Оформление уголков ПДД;</w:t>
            </w:r>
          </w:p>
          <w:p w:rsidR="00574B72" w:rsidRPr="00BE7183" w:rsidRDefault="00574B72" w:rsidP="007B02B5">
            <w:pPr>
              <w:tabs>
                <w:tab w:val="num" w:pos="1440"/>
              </w:tabs>
              <w:jc w:val="left"/>
              <w:rPr>
                <w:sz w:val="24"/>
                <w:szCs w:val="24"/>
                <w:lang w:val="ru-RU"/>
              </w:rPr>
            </w:pPr>
            <w:r w:rsidRPr="00BE7183">
              <w:rPr>
                <w:sz w:val="24"/>
                <w:szCs w:val="24"/>
                <w:lang w:val="ru-RU"/>
              </w:rPr>
              <w:t>Оформление маршрутных листов «Дом-Школа-Дом»;</w:t>
            </w:r>
          </w:p>
          <w:p w:rsidR="00574B72" w:rsidRPr="00BE7183" w:rsidRDefault="00574B72" w:rsidP="007B02B5">
            <w:pPr>
              <w:tabs>
                <w:tab w:val="num" w:pos="1440"/>
              </w:tabs>
              <w:jc w:val="left"/>
              <w:rPr>
                <w:sz w:val="24"/>
                <w:szCs w:val="24"/>
                <w:lang w:val="ru-RU"/>
              </w:rPr>
            </w:pPr>
            <w:r w:rsidRPr="00BE7183">
              <w:rPr>
                <w:sz w:val="24"/>
                <w:szCs w:val="24"/>
                <w:lang w:val="ru-RU"/>
              </w:rPr>
              <w:t>- Организация работы отряда ЮИД;</w:t>
            </w:r>
          </w:p>
          <w:p w:rsidR="00574B72" w:rsidRPr="00BE7183" w:rsidRDefault="00574B72" w:rsidP="007B02B5">
            <w:pPr>
              <w:tabs>
                <w:tab w:val="num" w:pos="1440"/>
              </w:tabs>
              <w:jc w:val="left"/>
              <w:rPr>
                <w:sz w:val="24"/>
                <w:szCs w:val="24"/>
                <w:lang w:val="ru-RU"/>
              </w:rPr>
            </w:pPr>
            <w:r w:rsidRPr="00BE7183">
              <w:rPr>
                <w:sz w:val="24"/>
                <w:szCs w:val="24"/>
                <w:lang w:val="ru-RU"/>
              </w:rPr>
              <w:t>- Игра-соревнование «Безопасное колесо»</w:t>
            </w:r>
          </w:p>
          <w:p w:rsidR="00574B72" w:rsidRPr="00BE7183" w:rsidRDefault="00574B72" w:rsidP="007B02B5">
            <w:pPr>
              <w:spacing w:line="200" w:lineRule="exact"/>
              <w:jc w:val="left"/>
              <w:rPr>
                <w:b/>
                <w:bCs/>
                <w:sz w:val="24"/>
                <w:szCs w:val="24"/>
                <w:lang w:val="ru-RU"/>
              </w:rPr>
            </w:pPr>
          </w:p>
        </w:tc>
      </w:tr>
      <w:tr w:rsidR="006F0D78" w:rsidRPr="00F775C7">
        <w:tc>
          <w:tcPr>
            <w:tcW w:w="5211" w:type="dxa"/>
          </w:tcPr>
          <w:p w:rsidR="006F0D78" w:rsidRPr="00BE7183" w:rsidRDefault="006F0D78" w:rsidP="007B02B5">
            <w:pPr>
              <w:tabs>
                <w:tab w:val="left" w:pos="851"/>
              </w:tabs>
              <w:wordWrap/>
              <w:jc w:val="left"/>
              <w:rPr>
                <w:b/>
                <w:bCs/>
                <w:sz w:val="24"/>
                <w:szCs w:val="24"/>
                <w:lang w:val="ru-RU"/>
              </w:rPr>
            </w:pPr>
            <w:r w:rsidRPr="00BE7183">
              <w:rPr>
                <w:b/>
                <w:bCs/>
                <w:sz w:val="24"/>
                <w:szCs w:val="24"/>
                <w:lang w:val="ru-RU"/>
              </w:rPr>
              <w:t>2</w:t>
            </w:r>
            <w:r w:rsidRPr="00BE7183">
              <w:rPr>
                <w:b/>
                <w:bCs/>
                <w:color w:val="000000"/>
                <w:w w:val="0"/>
                <w:sz w:val="24"/>
                <w:szCs w:val="24"/>
                <w:lang w:val="ru-RU"/>
              </w:rPr>
              <w:t>. Раздел «Профилактика правонарушений»</w:t>
            </w:r>
          </w:p>
        </w:tc>
        <w:tc>
          <w:tcPr>
            <w:tcW w:w="5103" w:type="dxa"/>
          </w:tcPr>
          <w:p w:rsidR="005965BD" w:rsidRPr="00BE7183" w:rsidRDefault="005965BD" w:rsidP="005965BD">
            <w:pPr>
              <w:pStyle w:val="aff2"/>
              <w:jc w:val="both"/>
              <w:rPr>
                <w:rFonts w:ascii="Times New Roman" w:hAnsi="Times New Roman"/>
                <w:lang w:val="ru-RU"/>
              </w:rPr>
            </w:pPr>
            <w:r w:rsidRPr="00BE7183">
              <w:rPr>
                <w:rFonts w:ascii="Times New Roman" w:hAnsi="Times New Roman"/>
                <w:lang w:val="ru-RU"/>
              </w:rPr>
              <w:t xml:space="preserve">-организация деятельности педагогического </w:t>
            </w:r>
            <w:r w:rsidRPr="00BE7183">
              <w:rPr>
                <w:rFonts w:ascii="Times New Roman" w:hAnsi="Times New Roman"/>
                <w:lang w:val="ru-RU"/>
              </w:rPr>
              <w:lastRenderedPageBreak/>
              <w:t xml:space="preserve">коллектива по созданию в общеобразовательной организацииэффективной профилактической среды </w:t>
            </w:r>
          </w:p>
          <w:p w:rsidR="005965BD" w:rsidRPr="00BE7183" w:rsidRDefault="005965BD" w:rsidP="005965BD">
            <w:pPr>
              <w:pStyle w:val="aff2"/>
              <w:jc w:val="both"/>
              <w:rPr>
                <w:rFonts w:ascii="Times New Roman" w:hAnsi="Times New Roman"/>
                <w:lang w:val="ru-RU"/>
              </w:rPr>
            </w:pPr>
            <w:r w:rsidRPr="00BE7183">
              <w:rPr>
                <w:rFonts w:ascii="Times New Roman" w:hAnsi="Times New Roman"/>
                <w:lang w:val="ru-RU"/>
              </w:rPr>
              <w:t>-обеспечения безопасности жизнедеятельности как условия успешной воспитательной деятельности;</w:t>
            </w:r>
          </w:p>
          <w:p w:rsidR="005965BD" w:rsidRPr="00BE7183" w:rsidRDefault="005965BD" w:rsidP="005965BD">
            <w:pPr>
              <w:pStyle w:val="aff2"/>
              <w:jc w:val="both"/>
              <w:rPr>
                <w:rFonts w:ascii="Times New Roman" w:hAnsi="Times New Roman"/>
                <w:lang w:val="ru-RU"/>
              </w:rPr>
            </w:pPr>
            <w:r w:rsidRPr="00BE7183">
              <w:rPr>
                <w:rFonts w:ascii="Times New Roman" w:hAnsi="Times New Roman"/>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5965BD" w:rsidRPr="00BE7183" w:rsidRDefault="005965BD" w:rsidP="005965BD">
            <w:pPr>
              <w:pStyle w:val="aff2"/>
              <w:jc w:val="both"/>
              <w:rPr>
                <w:rFonts w:ascii="Times New Roman" w:hAnsi="Times New Roman"/>
                <w:lang w:val="ru-RU"/>
              </w:rPr>
            </w:pPr>
            <w:r w:rsidRPr="00BE7183">
              <w:rPr>
                <w:rFonts w:ascii="Times New Roman" w:hAnsi="Times New Roman"/>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w:t>
            </w:r>
            <w:r w:rsidRPr="00BE7183">
              <w:rPr>
                <w:rFonts w:ascii="Times New Roman" w:hAnsi="Times New Roman"/>
              </w:rPr>
              <w:t> </w:t>
            </w:r>
            <w:r w:rsidRPr="00BE7183">
              <w:rPr>
                <w:rFonts w:ascii="Times New Roman" w:hAnsi="Times New Roman"/>
                <w:lang w:val="ru-RU"/>
              </w:rPr>
              <w:t xml:space="preserve">д.); </w:t>
            </w:r>
          </w:p>
          <w:p w:rsidR="005965BD" w:rsidRPr="00BE7183" w:rsidRDefault="005965BD" w:rsidP="005965BD">
            <w:pPr>
              <w:pStyle w:val="aff2"/>
              <w:jc w:val="both"/>
              <w:rPr>
                <w:rFonts w:ascii="Times New Roman" w:hAnsi="Times New Roman"/>
                <w:lang w:val="ru-RU"/>
              </w:rPr>
            </w:pPr>
            <w:r w:rsidRPr="00BE7183">
              <w:rPr>
                <w:rFonts w:ascii="Times New Roman" w:hAnsi="Times New Roman"/>
                <w:lang w:val="ru-RU"/>
              </w:rPr>
              <w:t>-разработка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5965BD" w:rsidRPr="00BE7183" w:rsidRDefault="005965BD" w:rsidP="005965BD">
            <w:pPr>
              <w:pStyle w:val="aff2"/>
              <w:jc w:val="both"/>
              <w:rPr>
                <w:rFonts w:ascii="Times New Roman" w:hAnsi="Times New Roman"/>
                <w:lang w:val="ru-RU"/>
              </w:rPr>
            </w:pPr>
            <w:r w:rsidRPr="00BE7183">
              <w:rPr>
                <w:rFonts w:ascii="Times New Roman" w:hAnsi="Times New Roman"/>
                <w:lang w:val="ru-RU"/>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w:t>
            </w:r>
            <w:r w:rsidRPr="00BE7183">
              <w:rPr>
                <w:rFonts w:ascii="Times New Roman" w:hAnsi="Times New Roman"/>
              </w:rPr>
              <w:t> </w:t>
            </w:r>
            <w:r w:rsidRPr="00BE7183">
              <w:rPr>
                <w:rFonts w:ascii="Times New Roman" w:hAnsi="Times New Roman"/>
                <w:lang w:val="ru-RU"/>
              </w:rPr>
              <w:t>д.);</w:t>
            </w:r>
          </w:p>
          <w:p w:rsidR="005965BD" w:rsidRPr="00BE7183" w:rsidRDefault="005965BD" w:rsidP="005965BD">
            <w:pPr>
              <w:pStyle w:val="aff2"/>
              <w:jc w:val="both"/>
              <w:rPr>
                <w:rFonts w:ascii="Times New Roman" w:hAnsi="Times New Roman"/>
                <w:lang w:val="ru-RU"/>
              </w:rPr>
            </w:pPr>
            <w:r w:rsidRPr="00BE7183">
              <w:rPr>
                <w:rFonts w:ascii="Times New Roman" w:hAnsi="Times New Roman"/>
                <w:lang w:val="ru-RU"/>
              </w:rPr>
              <w:t>-организация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5965BD" w:rsidRPr="00BE7183" w:rsidRDefault="005965BD" w:rsidP="005965BD">
            <w:pPr>
              <w:pStyle w:val="aff2"/>
              <w:jc w:val="both"/>
              <w:rPr>
                <w:rFonts w:ascii="Times New Roman" w:hAnsi="Times New Roman"/>
                <w:lang w:val="ru-RU"/>
              </w:rPr>
            </w:pPr>
            <w:r w:rsidRPr="00BE7183">
              <w:rPr>
                <w:rFonts w:ascii="Times New Roman" w:hAnsi="Times New Roman"/>
                <w:lang w:val="ru-RU"/>
              </w:rPr>
              <w:t xml:space="preserve"> -профилактика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w:t>
            </w:r>
            <w:r w:rsidRPr="00BE7183">
              <w:rPr>
                <w:rFonts w:ascii="Times New Roman" w:hAnsi="Times New Roman"/>
                <w:lang w:val="ru-RU"/>
              </w:rPr>
              <w:lastRenderedPageBreak/>
              <w:t>творчества, деятельности (в том числе профессиональной, религиозно-духовной, благотворительной, художественной и др.);</w:t>
            </w:r>
          </w:p>
          <w:p w:rsidR="005965BD" w:rsidRPr="00BE7183" w:rsidRDefault="005965BD" w:rsidP="005965BD">
            <w:pPr>
              <w:pStyle w:val="aff2"/>
              <w:jc w:val="both"/>
              <w:rPr>
                <w:rFonts w:ascii="Times New Roman" w:hAnsi="Times New Roman"/>
                <w:lang w:val="ru-RU"/>
              </w:rPr>
            </w:pPr>
            <w:r w:rsidRPr="00BE7183">
              <w:rPr>
                <w:rFonts w:ascii="Times New Roman" w:hAnsi="Times New Roman"/>
                <w:lang w:val="ru-RU"/>
              </w:rPr>
              <w:t xml:space="preserve">-предупреждение, профилактику и целенаправленную деятельность в случаях появления, расширения, влияния в общеобразовательной организациимаргинальных групп обучающихся (оставивших обучение, криминальной направленности, с агрессивным поведением и др.); </w:t>
            </w:r>
          </w:p>
          <w:p w:rsidR="005965BD" w:rsidRPr="00BE7183" w:rsidRDefault="005965BD" w:rsidP="005965BD">
            <w:pPr>
              <w:pStyle w:val="aff2"/>
              <w:jc w:val="both"/>
              <w:rPr>
                <w:lang w:val="ru-RU"/>
              </w:rPr>
            </w:pPr>
            <w:r w:rsidRPr="00BE7183">
              <w:rPr>
                <w:rFonts w:ascii="Times New Roman" w:hAnsi="Times New Roman"/>
                <w:lang w:val="ru-RU"/>
              </w:rPr>
              <w:t>-профилактика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w:t>
            </w:r>
            <w:r w:rsidRPr="00BE7183">
              <w:rPr>
                <w:rFonts w:ascii="Times New Roman" w:hAnsi="Times New Roman"/>
              </w:rPr>
              <w:t> </w:t>
            </w:r>
            <w:r w:rsidRPr="00BE7183">
              <w:rPr>
                <w:rFonts w:ascii="Times New Roman" w:hAnsi="Times New Roman"/>
                <w:lang w:val="ru-RU"/>
              </w:rPr>
              <w:t>д.).</w:t>
            </w:r>
          </w:p>
          <w:p w:rsidR="006F0D78" w:rsidRPr="00BE7183" w:rsidRDefault="006F0D78" w:rsidP="007B02B5">
            <w:pPr>
              <w:spacing w:line="234" w:lineRule="auto"/>
              <w:ind w:right="340"/>
              <w:jc w:val="left"/>
              <w:rPr>
                <w:sz w:val="24"/>
                <w:szCs w:val="24"/>
                <w:lang w:val="ru-RU"/>
              </w:rPr>
            </w:pPr>
          </w:p>
        </w:tc>
      </w:tr>
      <w:tr w:rsidR="00574B72" w:rsidRPr="00F775C7">
        <w:tc>
          <w:tcPr>
            <w:tcW w:w="5211" w:type="dxa"/>
          </w:tcPr>
          <w:p w:rsidR="00574B72" w:rsidRPr="00BE7183" w:rsidRDefault="006F0D78" w:rsidP="007B02B5">
            <w:pPr>
              <w:tabs>
                <w:tab w:val="left" w:pos="851"/>
              </w:tabs>
              <w:wordWrap/>
              <w:jc w:val="left"/>
              <w:rPr>
                <w:b/>
                <w:bCs/>
                <w:color w:val="000000"/>
                <w:sz w:val="24"/>
                <w:szCs w:val="24"/>
                <w:shd w:val="clear" w:color="auto" w:fill="FFFFFF"/>
                <w:lang w:val="ru-RU"/>
              </w:rPr>
            </w:pPr>
            <w:r w:rsidRPr="00BE7183">
              <w:rPr>
                <w:b/>
                <w:bCs/>
                <w:sz w:val="24"/>
                <w:szCs w:val="24"/>
                <w:lang w:val="ru-RU"/>
              </w:rPr>
              <w:lastRenderedPageBreak/>
              <w:t>3</w:t>
            </w:r>
            <w:r w:rsidR="00574B72" w:rsidRPr="00BE7183">
              <w:rPr>
                <w:b/>
                <w:bCs/>
                <w:sz w:val="24"/>
                <w:szCs w:val="24"/>
                <w:lang w:val="ru-RU"/>
              </w:rPr>
              <w:t>.Раздел «</w:t>
            </w:r>
            <w:r w:rsidR="00574B72" w:rsidRPr="00BE7183">
              <w:rPr>
                <w:b/>
                <w:bCs/>
                <w:color w:val="000000"/>
                <w:sz w:val="24"/>
                <w:szCs w:val="24"/>
                <w:shd w:val="clear" w:color="auto" w:fill="FFFFFF"/>
                <w:lang w:val="ru-RU"/>
              </w:rPr>
              <w:t>Основы безопасности личности, общества и государства»</w:t>
            </w:r>
          </w:p>
          <w:p w:rsidR="00574B72" w:rsidRPr="00BE7183" w:rsidRDefault="00574B72" w:rsidP="007B02B5">
            <w:pPr>
              <w:tabs>
                <w:tab w:val="left" w:pos="851"/>
              </w:tabs>
              <w:wordWrap/>
              <w:jc w:val="left"/>
              <w:rPr>
                <w:color w:val="000000"/>
                <w:sz w:val="24"/>
                <w:szCs w:val="24"/>
                <w:shd w:val="clear" w:color="auto" w:fill="FFFFFF"/>
                <w:lang w:val="ru-RU"/>
              </w:rPr>
            </w:pPr>
            <w:r w:rsidRPr="00BE7183">
              <w:rPr>
                <w:b/>
                <w:bCs/>
                <w:color w:val="000000"/>
                <w:sz w:val="24"/>
                <w:szCs w:val="24"/>
                <w:shd w:val="clear" w:color="auto" w:fill="FFFFFF"/>
                <w:lang w:val="ru-RU"/>
              </w:rPr>
              <w:t>-</w:t>
            </w:r>
            <w:r w:rsidRPr="00BE7183">
              <w:rPr>
                <w:color w:val="000000"/>
                <w:sz w:val="24"/>
                <w:szCs w:val="24"/>
                <w:shd w:val="clear" w:color="auto" w:fill="FFFFFF"/>
                <w:lang w:val="ru-RU"/>
              </w:rPr>
              <w:t>Основы комплексной безопасности.</w:t>
            </w:r>
          </w:p>
          <w:p w:rsidR="00574B72" w:rsidRPr="00BE7183" w:rsidRDefault="00574B72" w:rsidP="007B02B5">
            <w:pPr>
              <w:tabs>
                <w:tab w:val="left" w:pos="851"/>
              </w:tabs>
              <w:wordWrap/>
              <w:jc w:val="left"/>
              <w:rPr>
                <w:color w:val="000000"/>
                <w:sz w:val="24"/>
                <w:szCs w:val="24"/>
                <w:shd w:val="clear" w:color="auto" w:fill="FFFFFF"/>
                <w:lang w:val="ru-RU"/>
              </w:rPr>
            </w:pPr>
            <w:r w:rsidRPr="00BE7183">
              <w:rPr>
                <w:color w:val="000000"/>
                <w:sz w:val="24"/>
                <w:szCs w:val="24"/>
                <w:shd w:val="clear" w:color="auto" w:fill="FFFFFF"/>
                <w:lang w:val="ru-RU"/>
              </w:rPr>
              <w:t>- Защита населения Российской Федерации от чрезвычайных ситуаций.</w:t>
            </w:r>
          </w:p>
          <w:p w:rsidR="00574B72" w:rsidRPr="00BE7183" w:rsidRDefault="00574B72" w:rsidP="007B02B5">
            <w:pPr>
              <w:tabs>
                <w:tab w:val="left" w:pos="851"/>
              </w:tabs>
              <w:wordWrap/>
              <w:jc w:val="left"/>
              <w:rPr>
                <w:b/>
                <w:bCs/>
                <w:sz w:val="24"/>
                <w:szCs w:val="24"/>
                <w:lang w:val="ru-RU"/>
              </w:rPr>
            </w:pPr>
            <w:r w:rsidRPr="00BE7183">
              <w:rPr>
                <w:color w:val="000000"/>
                <w:sz w:val="24"/>
                <w:szCs w:val="24"/>
                <w:shd w:val="clear" w:color="auto" w:fill="FFFFFF"/>
                <w:lang w:val="ru-RU"/>
              </w:rPr>
              <w:t>- Основы противодействия терроризму и экстремизму в Российской Федерации.</w:t>
            </w:r>
          </w:p>
        </w:tc>
        <w:tc>
          <w:tcPr>
            <w:tcW w:w="5103" w:type="dxa"/>
          </w:tcPr>
          <w:p w:rsidR="00574B72" w:rsidRPr="00BE7183" w:rsidRDefault="00574B72" w:rsidP="007B02B5">
            <w:pPr>
              <w:tabs>
                <w:tab w:val="left" w:pos="851"/>
              </w:tabs>
              <w:wordWrap/>
              <w:jc w:val="left"/>
              <w:rPr>
                <w:sz w:val="24"/>
                <w:szCs w:val="24"/>
                <w:lang w:val="ru-RU"/>
              </w:rPr>
            </w:pPr>
            <w:r w:rsidRPr="00BE7183">
              <w:rPr>
                <w:sz w:val="24"/>
                <w:szCs w:val="24"/>
                <w:lang w:val="ru-RU"/>
              </w:rPr>
              <w:t>-«Неделя безопасности»;</w:t>
            </w:r>
          </w:p>
          <w:p w:rsidR="00574B72" w:rsidRPr="00BE7183" w:rsidRDefault="00574B72" w:rsidP="007B02B5">
            <w:pPr>
              <w:tabs>
                <w:tab w:val="left" w:pos="851"/>
              </w:tabs>
              <w:wordWrap/>
              <w:jc w:val="left"/>
              <w:rPr>
                <w:sz w:val="24"/>
                <w:szCs w:val="24"/>
                <w:lang w:val="ru-RU"/>
              </w:rPr>
            </w:pPr>
            <w:r w:rsidRPr="00BE7183">
              <w:rPr>
                <w:sz w:val="24"/>
                <w:szCs w:val="24"/>
                <w:lang w:val="ru-RU"/>
              </w:rPr>
              <w:t>- Проведение тематических занятий «Антитеррор»;</w:t>
            </w:r>
          </w:p>
          <w:p w:rsidR="00574B72" w:rsidRPr="00BE7183" w:rsidRDefault="00574B72" w:rsidP="007B02B5">
            <w:pPr>
              <w:wordWrap/>
              <w:jc w:val="left"/>
              <w:rPr>
                <w:color w:val="000000"/>
                <w:sz w:val="24"/>
                <w:szCs w:val="24"/>
                <w:lang w:val="ru-RU"/>
              </w:rPr>
            </w:pPr>
            <w:r w:rsidRPr="00BE7183">
              <w:rPr>
                <w:color w:val="000000"/>
                <w:sz w:val="24"/>
                <w:szCs w:val="24"/>
                <w:lang w:val="ru-RU"/>
              </w:rPr>
              <w:t>-Акция «День солидарности в борьбе с</w:t>
            </w:r>
            <w:r w:rsidRPr="00BE7183">
              <w:rPr>
                <w:color w:val="000000"/>
                <w:sz w:val="24"/>
                <w:szCs w:val="24"/>
                <w:lang w:val="ru-RU"/>
              </w:rPr>
              <w:br/>
              <w:t>терроризмом»;</w:t>
            </w:r>
          </w:p>
          <w:p w:rsidR="00574B72" w:rsidRPr="00BE7183" w:rsidRDefault="00574B72" w:rsidP="007B02B5">
            <w:pPr>
              <w:wordWrap/>
              <w:jc w:val="left"/>
              <w:rPr>
                <w:sz w:val="24"/>
                <w:szCs w:val="24"/>
                <w:lang w:val="ru-RU"/>
              </w:rPr>
            </w:pPr>
            <w:r w:rsidRPr="00BE7183">
              <w:rPr>
                <w:sz w:val="24"/>
                <w:szCs w:val="24"/>
                <w:lang w:val="ru-RU"/>
              </w:rPr>
              <w:t>- День гражданской обороны;</w:t>
            </w:r>
          </w:p>
          <w:p w:rsidR="00574B72" w:rsidRPr="00BE7183" w:rsidRDefault="00574B72" w:rsidP="007B02B5">
            <w:pPr>
              <w:wordWrap/>
              <w:jc w:val="left"/>
              <w:rPr>
                <w:sz w:val="24"/>
                <w:szCs w:val="24"/>
                <w:lang w:val="ru-RU"/>
              </w:rPr>
            </w:pPr>
            <w:r w:rsidRPr="00BE7183">
              <w:rPr>
                <w:color w:val="000000"/>
                <w:sz w:val="24"/>
                <w:szCs w:val="24"/>
                <w:lang w:val="ru-RU"/>
              </w:rPr>
              <w:t>-Всероссийский урок безопасности школьников в сети Интернет;</w:t>
            </w:r>
          </w:p>
          <w:p w:rsidR="00574B72" w:rsidRPr="00BE7183" w:rsidRDefault="00574B72" w:rsidP="007B02B5">
            <w:pPr>
              <w:wordWrap/>
              <w:jc w:val="left"/>
              <w:rPr>
                <w:sz w:val="24"/>
                <w:szCs w:val="24"/>
                <w:lang w:val="ru-RU"/>
              </w:rPr>
            </w:pPr>
            <w:r w:rsidRPr="00BE7183">
              <w:rPr>
                <w:sz w:val="24"/>
                <w:szCs w:val="24"/>
                <w:lang w:val="ru-RU"/>
              </w:rPr>
              <w:t>-Реализация программы внеурочной деятельности «Я и моя жизнь»</w:t>
            </w:r>
          </w:p>
        </w:tc>
      </w:tr>
      <w:tr w:rsidR="00574B72" w:rsidRPr="00F775C7">
        <w:tc>
          <w:tcPr>
            <w:tcW w:w="5211" w:type="dxa"/>
          </w:tcPr>
          <w:p w:rsidR="00574B72" w:rsidRPr="00BE7183" w:rsidRDefault="006F0D78" w:rsidP="007B02B5">
            <w:pPr>
              <w:tabs>
                <w:tab w:val="left" w:pos="851"/>
              </w:tabs>
              <w:wordWrap/>
              <w:rPr>
                <w:b/>
                <w:bCs/>
                <w:sz w:val="24"/>
                <w:szCs w:val="24"/>
                <w:lang w:val="ru-RU"/>
              </w:rPr>
            </w:pPr>
            <w:r w:rsidRPr="00BE7183">
              <w:rPr>
                <w:b/>
                <w:bCs/>
                <w:color w:val="000000"/>
                <w:sz w:val="24"/>
                <w:szCs w:val="24"/>
                <w:shd w:val="clear" w:color="auto" w:fill="FFFFFF"/>
                <w:lang w:val="ru-RU"/>
              </w:rPr>
              <w:t>4</w:t>
            </w:r>
            <w:r w:rsidR="00574B72" w:rsidRPr="00BE7183">
              <w:rPr>
                <w:b/>
                <w:bCs/>
                <w:color w:val="000000"/>
                <w:sz w:val="24"/>
                <w:szCs w:val="24"/>
                <w:shd w:val="clear" w:color="auto" w:fill="FFFFFF"/>
                <w:lang w:val="ru-RU"/>
              </w:rPr>
              <w:t>.Раздел «Основы медицинских знаний и здорового образа жизни»</w:t>
            </w:r>
          </w:p>
        </w:tc>
        <w:tc>
          <w:tcPr>
            <w:tcW w:w="5103" w:type="dxa"/>
          </w:tcPr>
          <w:p w:rsidR="00574B72" w:rsidRPr="00BE7183" w:rsidRDefault="00574B72" w:rsidP="007B02B5">
            <w:pPr>
              <w:widowControl/>
              <w:shd w:val="clear" w:color="auto" w:fill="FFFFFF"/>
              <w:wordWrap/>
              <w:autoSpaceDE/>
              <w:autoSpaceDN/>
              <w:jc w:val="left"/>
              <w:rPr>
                <w:b/>
                <w:bCs/>
                <w:sz w:val="24"/>
                <w:szCs w:val="24"/>
                <w:lang w:val="ru-RU"/>
              </w:rPr>
            </w:pPr>
            <w:r w:rsidRPr="00BE7183">
              <w:rPr>
                <w:b/>
                <w:bCs/>
                <w:sz w:val="24"/>
                <w:szCs w:val="24"/>
                <w:lang w:val="ru-RU"/>
              </w:rPr>
              <w:t>-День здоровья;</w:t>
            </w:r>
          </w:p>
          <w:p w:rsidR="00574B72" w:rsidRPr="00BE7183" w:rsidRDefault="00574B72" w:rsidP="007B02B5">
            <w:pPr>
              <w:widowControl/>
              <w:shd w:val="clear" w:color="auto" w:fill="FFFFFF"/>
              <w:wordWrap/>
              <w:autoSpaceDE/>
              <w:autoSpaceDN/>
              <w:jc w:val="left"/>
              <w:rPr>
                <w:color w:val="000000"/>
                <w:sz w:val="24"/>
                <w:szCs w:val="24"/>
                <w:lang w:val="ru-RU"/>
              </w:rPr>
            </w:pPr>
            <w:r w:rsidRPr="00BE7183">
              <w:rPr>
                <w:b/>
                <w:bCs/>
                <w:sz w:val="24"/>
                <w:szCs w:val="24"/>
                <w:lang w:val="ru-RU"/>
              </w:rPr>
              <w:t>-</w:t>
            </w:r>
            <w:r w:rsidRPr="00BE7183">
              <w:rPr>
                <w:color w:val="000000"/>
                <w:sz w:val="24"/>
                <w:szCs w:val="24"/>
                <w:lang w:val="ru-RU"/>
              </w:rPr>
              <w:t xml:space="preserve"> Месячник «Знать, чтобы жить!»;</w:t>
            </w:r>
          </w:p>
          <w:p w:rsidR="00574B72" w:rsidRPr="00BE7183" w:rsidRDefault="00574B72" w:rsidP="008D0199">
            <w:pPr>
              <w:rPr>
                <w:sz w:val="24"/>
                <w:szCs w:val="24"/>
                <w:lang w:val="ru-RU"/>
              </w:rPr>
            </w:pPr>
            <w:r w:rsidRPr="00BE7183">
              <w:rPr>
                <w:color w:val="000000"/>
                <w:sz w:val="24"/>
                <w:szCs w:val="24"/>
                <w:lang w:val="ru-RU"/>
              </w:rPr>
              <w:t>-</w:t>
            </w:r>
            <w:r w:rsidRPr="00BE7183">
              <w:rPr>
                <w:i/>
                <w:iCs/>
                <w:sz w:val="24"/>
                <w:szCs w:val="24"/>
                <w:lang w:val="ru-RU"/>
              </w:rPr>
              <w:t xml:space="preserve"> Семейная спартакиада</w:t>
            </w:r>
          </w:p>
          <w:p w:rsidR="00574B72" w:rsidRPr="00BE7183" w:rsidRDefault="00574B72" w:rsidP="008D0199">
            <w:pPr>
              <w:rPr>
                <w:color w:val="222222"/>
                <w:sz w:val="24"/>
                <w:szCs w:val="24"/>
                <w:lang w:val="ru-RU"/>
              </w:rPr>
            </w:pPr>
            <w:r w:rsidRPr="00BE7183">
              <w:rPr>
                <w:color w:val="222222"/>
                <w:sz w:val="24"/>
                <w:szCs w:val="24"/>
                <w:lang w:val="ru-RU"/>
              </w:rPr>
              <w:t>«Здоровый образ жизни - дело семейное»;</w:t>
            </w:r>
          </w:p>
          <w:p w:rsidR="00574B72" w:rsidRPr="00BE7183" w:rsidRDefault="00574B72" w:rsidP="008D0199">
            <w:pPr>
              <w:rPr>
                <w:sz w:val="24"/>
                <w:szCs w:val="24"/>
                <w:lang w:val="ru-RU"/>
              </w:rPr>
            </w:pPr>
            <w:r w:rsidRPr="00BE7183">
              <w:rPr>
                <w:sz w:val="24"/>
                <w:szCs w:val="24"/>
                <w:lang w:val="ru-RU"/>
              </w:rPr>
              <w:t>-</w:t>
            </w:r>
            <w:r w:rsidRPr="00BE7183">
              <w:rPr>
                <w:i/>
                <w:iCs/>
                <w:sz w:val="24"/>
                <w:szCs w:val="24"/>
                <w:lang w:val="ru-RU"/>
              </w:rPr>
              <w:t xml:space="preserve"> Акция</w:t>
            </w:r>
            <w:r w:rsidRPr="00BE7183">
              <w:rPr>
                <w:sz w:val="24"/>
                <w:szCs w:val="24"/>
                <w:lang w:val="ru-RU"/>
              </w:rPr>
              <w:t xml:space="preserve"> «СПИД – знать, чтобы жить»;</w:t>
            </w:r>
          </w:p>
          <w:p w:rsidR="00574B72" w:rsidRPr="00BE7183" w:rsidRDefault="00574B72" w:rsidP="008D0199">
            <w:pPr>
              <w:rPr>
                <w:sz w:val="24"/>
                <w:szCs w:val="24"/>
                <w:lang w:val="ru-RU"/>
              </w:rPr>
            </w:pPr>
            <w:r w:rsidRPr="00BE7183">
              <w:rPr>
                <w:sz w:val="24"/>
                <w:szCs w:val="24"/>
                <w:lang w:val="ru-RU"/>
              </w:rPr>
              <w:t xml:space="preserve">- </w:t>
            </w:r>
            <w:r w:rsidRPr="00BE7183">
              <w:rPr>
                <w:i/>
                <w:iCs/>
                <w:sz w:val="24"/>
                <w:szCs w:val="24"/>
                <w:lang w:val="ru-RU"/>
              </w:rPr>
              <w:t>Диалог с медицинскими работниками</w:t>
            </w:r>
            <w:r w:rsidRPr="00BE7183">
              <w:rPr>
                <w:sz w:val="24"/>
                <w:szCs w:val="24"/>
                <w:lang w:val="ru-RU"/>
              </w:rPr>
              <w:t xml:space="preserve"> «Здоровым быть здорово»;</w:t>
            </w:r>
          </w:p>
          <w:p w:rsidR="00574B72" w:rsidRPr="00BE7183" w:rsidRDefault="00574B72" w:rsidP="008D0199">
            <w:pPr>
              <w:rPr>
                <w:sz w:val="24"/>
                <w:szCs w:val="24"/>
                <w:lang w:val="ru-RU"/>
              </w:rPr>
            </w:pPr>
            <w:r w:rsidRPr="00BE7183">
              <w:rPr>
                <w:sz w:val="24"/>
                <w:szCs w:val="24"/>
                <w:lang w:val="ru-RU"/>
              </w:rPr>
              <w:t>- Оформление уголка здоровья «Будь здоров, гимназист!»;</w:t>
            </w:r>
          </w:p>
          <w:p w:rsidR="00574B72" w:rsidRPr="00BE7183" w:rsidRDefault="00574B72" w:rsidP="008D0199">
            <w:pPr>
              <w:rPr>
                <w:b/>
                <w:bCs/>
                <w:sz w:val="24"/>
                <w:szCs w:val="24"/>
                <w:lang w:val="ru-RU"/>
              </w:rPr>
            </w:pPr>
            <w:r w:rsidRPr="00BE7183">
              <w:rPr>
                <w:sz w:val="24"/>
                <w:szCs w:val="24"/>
                <w:lang w:val="ru-RU"/>
              </w:rPr>
              <w:t>-Участие в спортивных конкурсах и соревнованиях</w:t>
            </w:r>
          </w:p>
        </w:tc>
      </w:tr>
    </w:tbl>
    <w:p w:rsidR="00574B72" w:rsidRPr="00BE7183" w:rsidRDefault="00574B72" w:rsidP="00FB2B22">
      <w:pPr>
        <w:widowControl/>
        <w:shd w:val="clear" w:color="auto" w:fill="FFFFFF"/>
        <w:wordWrap/>
        <w:autoSpaceDE/>
        <w:autoSpaceDN/>
        <w:ind w:left="360"/>
        <w:rPr>
          <w:color w:val="000000"/>
          <w:sz w:val="24"/>
          <w:szCs w:val="24"/>
          <w:lang w:val="ru-RU" w:eastAsia="ru-RU"/>
        </w:rPr>
      </w:pPr>
    </w:p>
    <w:p w:rsidR="00DF2B10" w:rsidRPr="00BE7183" w:rsidRDefault="00DF2B10" w:rsidP="0042604F">
      <w:pPr>
        <w:tabs>
          <w:tab w:val="left" w:pos="851"/>
        </w:tabs>
        <w:wordWrap/>
        <w:spacing w:line="336" w:lineRule="auto"/>
        <w:ind w:firstLine="709"/>
        <w:jc w:val="center"/>
        <w:rPr>
          <w:b/>
          <w:bCs/>
          <w:color w:val="000000"/>
          <w:w w:val="0"/>
          <w:sz w:val="24"/>
          <w:szCs w:val="24"/>
          <w:lang w:val="ru-RU"/>
        </w:rPr>
      </w:pPr>
    </w:p>
    <w:p w:rsidR="00DF2B10" w:rsidRPr="00BE7183" w:rsidRDefault="00DF2B10" w:rsidP="0042604F">
      <w:pPr>
        <w:tabs>
          <w:tab w:val="left" w:pos="851"/>
        </w:tabs>
        <w:wordWrap/>
        <w:spacing w:line="336" w:lineRule="auto"/>
        <w:ind w:firstLine="709"/>
        <w:jc w:val="center"/>
        <w:rPr>
          <w:b/>
          <w:bCs/>
          <w:color w:val="000000"/>
          <w:w w:val="0"/>
          <w:sz w:val="24"/>
          <w:szCs w:val="24"/>
          <w:lang w:val="ru-RU"/>
        </w:rPr>
      </w:pPr>
    </w:p>
    <w:p w:rsidR="00574B72" w:rsidRPr="00BE7183" w:rsidRDefault="009F3D93" w:rsidP="0042604F">
      <w:pPr>
        <w:tabs>
          <w:tab w:val="left" w:pos="851"/>
        </w:tabs>
        <w:wordWrap/>
        <w:spacing w:line="336" w:lineRule="auto"/>
        <w:ind w:firstLine="709"/>
        <w:jc w:val="center"/>
        <w:rPr>
          <w:b/>
          <w:bCs/>
          <w:sz w:val="24"/>
          <w:szCs w:val="24"/>
          <w:lang w:val="ru-RU"/>
        </w:rPr>
      </w:pPr>
      <w:r w:rsidRPr="00BE7183">
        <w:rPr>
          <w:b/>
          <w:bCs/>
          <w:color w:val="000000"/>
          <w:w w:val="0"/>
          <w:sz w:val="24"/>
          <w:szCs w:val="24"/>
          <w:lang w:val="ru-RU"/>
        </w:rPr>
        <w:t>2</w:t>
      </w:r>
      <w:r w:rsidR="00574B72" w:rsidRPr="00BE7183">
        <w:rPr>
          <w:b/>
          <w:bCs/>
          <w:color w:val="000000"/>
          <w:w w:val="0"/>
          <w:sz w:val="24"/>
          <w:szCs w:val="24"/>
          <w:lang w:val="ru-RU"/>
        </w:rPr>
        <w:t xml:space="preserve">.12. Модуль </w:t>
      </w:r>
      <w:r w:rsidR="00574B72" w:rsidRPr="00BE7183">
        <w:rPr>
          <w:b/>
          <w:bCs/>
          <w:sz w:val="24"/>
          <w:szCs w:val="24"/>
          <w:lang w:val="ru-RU"/>
        </w:rPr>
        <w:t>«Организация предметно-эстетической среды»</w:t>
      </w:r>
    </w:p>
    <w:p w:rsidR="00574B72" w:rsidRPr="00BE7183" w:rsidRDefault="00574B72" w:rsidP="00CF27CB">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Окружающая ребенка предметно-эстетическая  среда МОУ «Майская гимназия», при условии ее грамотной организации, обогащаетвнутренний мир ученика, способствует формированию у него чувства вкуса истиля, создает атмосферу психологического комфорта, поднимаетнастроение, предупреждает стрессовые ситуации, способствует позитивномувосприятию ребенком гимназии. Воспитывающее влияние на ребенка осуществляется через такие формы работы с предметно-эстетической средой гимназии как:</w:t>
      </w:r>
    </w:p>
    <w:p w:rsidR="00574B72" w:rsidRPr="00BE7183" w:rsidRDefault="00574B72" w:rsidP="0042604F">
      <w:pPr>
        <w:tabs>
          <w:tab w:val="left" w:pos="851"/>
        </w:tabs>
        <w:wordWrap/>
        <w:spacing w:line="336" w:lineRule="auto"/>
        <w:ind w:firstLine="709"/>
        <w:jc w:val="center"/>
        <w:rPr>
          <w:b/>
          <w:bCs/>
          <w:sz w:val="24"/>
          <w:szCs w:val="24"/>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5103"/>
      </w:tblGrid>
      <w:tr w:rsidR="00574B72" w:rsidRPr="00BE7183">
        <w:tc>
          <w:tcPr>
            <w:tcW w:w="5211" w:type="dxa"/>
          </w:tcPr>
          <w:p w:rsidR="00574B72" w:rsidRPr="00BE7183" w:rsidRDefault="00574B72" w:rsidP="007B02B5">
            <w:pPr>
              <w:tabs>
                <w:tab w:val="left" w:pos="851"/>
              </w:tabs>
              <w:wordWrap/>
              <w:spacing w:line="336" w:lineRule="auto"/>
              <w:jc w:val="center"/>
              <w:rPr>
                <w:b/>
                <w:bCs/>
                <w:sz w:val="24"/>
                <w:szCs w:val="24"/>
                <w:lang w:val="ru-RU"/>
              </w:rPr>
            </w:pPr>
            <w:r w:rsidRPr="00BE7183">
              <w:rPr>
                <w:b/>
                <w:bCs/>
                <w:sz w:val="24"/>
                <w:szCs w:val="24"/>
              </w:rPr>
              <w:t>Содержание деятельности</w:t>
            </w:r>
          </w:p>
        </w:tc>
        <w:tc>
          <w:tcPr>
            <w:tcW w:w="5103" w:type="dxa"/>
          </w:tcPr>
          <w:p w:rsidR="00574B72" w:rsidRPr="00BE7183" w:rsidRDefault="00574B72" w:rsidP="007B02B5">
            <w:pPr>
              <w:tabs>
                <w:tab w:val="left" w:pos="851"/>
              </w:tabs>
              <w:wordWrap/>
              <w:spacing w:line="336" w:lineRule="auto"/>
              <w:jc w:val="center"/>
              <w:rPr>
                <w:b/>
                <w:bCs/>
                <w:sz w:val="24"/>
                <w:szCs w:val="24"/>
                <w:lang w:val="ru-RU"/>
              </w:rPr>
            </w:pPr>
            <w:r w:rsidRPr="00BE7183">
              <w:rPr>
                <w:b/>
                <w:bCs/>
                <w:sz w:val="24"/>
                <w:szCs w:val="24"/>
                <w:lang w:val="ru-RU"/>
              </w:rPr>
              <w:t>Ключевые дела</w:t>
            </w:r>
          </w:p>
        </w:tc>
      </w:tr>
      <w:tr w:rsidR="00574B72" w:rsidRPr="00BE7183">
        <w:tc>
          <w:tcPr>
            <w:tcW w:w="5211" w:type="dxa"/>
          </w:tcPr>
          <w:p w:rsidR="00574B72" w:rsidRPr="00BE7183" w:rsidRDefault="00574B72" w:rsidP="007B02B5">
            <w:pPr>
              <w:tabs>
                <w:tab w:val="left" w:pos="851"/>
              </w:tabs>
              <w:wordWrap/>
              <w:rPr>
                <w:b/>
                <w:bCs/>
                <w:sz w:val="24"/>
                <w:szCs w:val="24"/>
                <w:lang w:val="ru-RU"/>
              </w:rPr>
            </w:pPr>
            <w:r w:rsidRPr="00BE7183">
              <w:rPr>
                <w:color w:val="000000"/>
                <w:sz w:val="24"/>
                <w:szCs w:val="24"/>
                <w:lang w:val="ru-RU" w:eastAsia="ru-RU"/>
              </w:rPr>
              <w:lastRenderedPageBreak/>
              <w:t>-</w:t>
            </w:r>
            <w:r w:rsidRPr="00BE7183">
              <w:rPr>
                <w:sz w:val="24"/>
                <w:szCs w:val="24"/>
                <w:lang w:val="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tc>
        <w:tc>
          <w:tcPr>
            <w:tcW w:w="5103" w:type="dxa"/>
          </w:tcPr>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-Оформление гимназии к традиционным</w:t>
            </w:r>
          </w:p>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мероприятиям (День Знаний, Новый</w:t>
            </w:r>
          </w:p>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 xml:space="preserve">год, День Победы), </w:t>
            </w:r>
          </w:p>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 xml:space="preserve">-Лагерь дневного пребывания, </w:t>
            </w:r>
          </w:p>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 xml:space="preserve">-Мотивационные плакаты, </w:t>
            </w:r>
          </w:p>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-Уголок безопасности;</w:t>
            </w:r>
          </w:p>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-Бродилки;</w:t>
            </w:r>
          </w:p>
          <w:p w:rsidR="00574B72" w:rsidRPr="00BE7183" w:rsidRDefault="00574B72" w:rsidP="007B02B5">
            <w:pPr>
              <w:widowControl/>
              <w:shd w:val="clear" w:color="auto" w:fill="FFFFFF"/>
              <w:wordWrap/>
              <w:autoSpaceDE/>
              <w:autoSpaceDN/>
              <w:jc w:val="left"/>
              <w:rPr>
                <w:b/>
                <w:bCs/>
                <w:sz w:val="24"/>
                <w:szCs w:val="24"/>
                <w:lang w:val="ru-RU"/>
              </w:rPr>
            </w:pPr>
            <w:r w:rsidRPr="00BE7183">
              <w:rPr>
                <w:color w:val="000000"/>
                <w:sz w:val="24"/>
                <w:szCs w:val="24"/>
                <w:lang w:val="ru-RU" w:eastAsia="ru-RU"/>
              </w:rPr>
              <w:t>-Интерактивные зоны</w:t>
            </w:r>
          </w:p>
        </w:tc>
      </w:tr>
      <w:tr w:rsidR="00574B72" w:rsidRPr="00BE7183">
        <w:tc>
          <w:tcPr>
            <w:tcW w:w="5211" w:type="dxa"/>
          </w:tcPr>
          <w:p w:rsidR="00574B72" w:rsidRPr="00BE7183" w:rsidRDefault="00574B72" w:rsidP="007B02B5">
            <w:pPr>
              <w:tabs>
                <w:tab w:val="left" w:pos="851"/>
              </w:tabs>
              <w:wordWrap/>
              <w:rPr>
                <w:b/>
                <w:bCs/>
                <w:sz w:val="24"/>
                <w:szCs w:val="24"/>
                <w:lang w:val="ru-RU"/>
              </w:rPr>
            </w:pPr>
            <w:r w:rsidRPr="00BE7183">
              <w:rPr>
                <w:sz w:val="24"/>
                <w:szCs w:val="24"/>
                <w:lang w:val="ru-RU"/>
              </w:rPr>
              <w:t xml:space="preserve">-Размещение на стенах гимназии регулярно сменяемых экспозиций: творческих работ обучающихся, позволяющих им реализовать свой творческий потенциал, </w:t>
            </w:r>
            <w:r w:rsidRPr="00BE7183">
              <w:rPr>
                <w:sz w:val="24"/>
                <w:szCs w:val="24"/>
                <w:lang w:val="ru-RU"/>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гимназии (проведенных ключевых делах, интересных экскурсиях, походах, встречах </w:t>
            </w:r>
            <w:r w:rsidRPr="00BE7183">
              <w:rPr>
                <w:sz w:val="24"/>
                <w:szCs w:val="24"/>
                <w:lang w:val="ru-RU"/>
              </w:rPr>
              <w:br/>
              <w:t>с интересными людьми и т.п.)</w:t>
            </w:r>
          </w:p>
        </w:tc>
        <w:tc>
          <w:tcPr>
            <w:tcW w:w="5103" w:type="dxa"/>
          </w:tcPr>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 xml:space="preserve">-Конкурс рисунков к знаменательным датам календаря, </w:t>
            </w:r>
          </w:p>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-Выставка фоторабот обучающихся,</w:t>
            </w:r>
          </w:p>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 xml:space="preserve">- Стендовая презентация, </w:t>
            </w:r>
          </w:p>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 xml:space="preserve">-Подготовка к ГИА и ЕГЭ, </w:t>
            </w:r>
          </w:p>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 xml:space="preserve">-Отличники учебы, </w:t>
            </w:r>
          </w:p>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 xml:space="preserve">-Правовой уголок, </w:t>
            </w:r>
          </w:p>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 xml:space="preserve">-Информационные стенды «Для вас родители», «Отличники физической подготовки», «Сдаем ГТО», </w:t>
            </w:r>
          </w:p>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-Уголок Здоровья и др.</w:t>
            </w:r>
          </w:p>
          <w:p w:rsidR="00574B72" w:rsidRPr="00BE7183" w:rsidRDefault="00574B72" w:rsidP="007B02B5">
            <w:pPr>
              <w:tabs>
                <w:tab w:val="left" w:pos="851"/>
              </w:tabs>
              <w:wordWrap/>
              <w:spacing w:line="336" w:lineRule="auto"/>
              <w:jc w:val="center"/>
              <w:rPr>
                <w:b/>
                <w:bCs/>
                <w:sz w:val="24"/>
                <w:szCs w:val="24"/>
                <w:lang w:val="ru-RU"/>
              </w:rPr>
            </w:pPr>
          </w:p>
        </w:tc>
      </w:tr>
      <w:tr w:rsidR="00574B72" w:rsidRPr="00F775C7">
        <w:tc>
          <w:tcPr>
            <w:tcW w:w="5211" w:type="dxa"/>
          </w:tcPr>
          <w:p w:rsidR="00574B72" w:rsidRPr="00BE7183" w:rsidRDefault="00574B72" w:rsidP="007B02B5">
            <w:pPr>
              <w:tabs>
                <w:tab w:val="left" w:pos="851"/>
              </w:tabs>
              <w:wordWrap/>
              <w:rPr>
                <w:b/>
                <w:bCs/>
                <w:sz w:val="24"/>
                <w:szCs w:val="24"/>
                <w:lang w:val="ru-RU"/>
              </w:rPr>
            </w:pPr>
            <w:r w:rsidRPr="00BE7183">
              <w:rPr>
                <w:sz w:val="24"/>
                <w:szCs w:val="24"/>
                <w:lang w:val="ru-RU"/>
              </w:rPr>
              <w:t>-Озеленение</w:t>
            </w:r>
            <w:r w:rsidRPr="00BE7183">
              <w:rPr>
                <w:rStyle w:val="CharAttribute526"/>
                <w:sz w:val="24"/>
                <w:szCs w:val="24"/>
                <w:lang w:val="ru-RU"/>
              </w:rPr>
              <w:t xml:space="preserve"> пришкольной территории, разбивка клумб, тенистых аллей, оборудование во дворе гимназии беседок, спортивных и игровых площадок, </w:t>
            </w:r>
            <w:r w:rsidRPr="00BE7183">
              <w:rPr>
                <w:sz w:val="24"/>
                <w:szCs w:val="24"/>
                <w:lang w:val="ru-RU"/>
              </w:rPr>
              <w:t xml:space="preserve">доступных и приспособленных для обучающихся разных возрастных категорий, </w:t>
            </w:r>
            <w:r w:rsidRPr="00BE7183">
              <w:rPr>
                <w:rStyle w:val="CharAttribute526"/>
                <w:sz w:val="24"/>
                <w:szCs w:val="24"/>
                <w:lang w:val="ru-RU"/>
              </w:rPr>
              <w:t>оздоровительно-рекреационных зон, позволяющих разделить свободное пространство гимназии на зоны активного и тихого отдыха</w:t>
            </w:r>
          </w:p>
        </w:tc>
        <w:tc>
          <w:tcPr>
            <w:tcW w:w="5103" w:type="dxa"/>
          </w:tcPr>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 Реализация программы благоустройства «Гимназия - наш общий дом;</w:t>
            </w:r>
          </w:p>
          <w:p w:rsidR="00574B72" w:rsidRPr="00BE7183" w:rsidRDefault="00574B72" w:rsidP="007B02B5">
            <w:pPr>
              <w:widowControl/>
              <w:shd w:val="clear" w:color="auto" w:fill="FFFFFF"/>
              <w:wordWrap/>
              <w:autoSpaceDE/>
              <w:autoSpaceDN/>
              <w:jc w:val="left"/>
              <w:rPr>
                <w:b/>
                <w:bCs/>
                <w:sz w:val="24"/>
                <w:szCs w:val="24"/>
                <w:lang w:val="ru-RU"/>
              </w:rPr>
            </w:pPr>
            <w:r w:rsidRPr="00BE7183">
              <w:rPr>
                <w:color w:val="000000"/>
                <w:sz w:val="24"/>
                <w:szCs w:val="24"/>
                <w:lang w:val="ru-RU" w:eastAsia="ru-RU"/>
              </w:rPr>
              <w:t>-Акции «Аллея памяти» и др.</w:t>
            </w:r>
          </w:p>
        </w:tc>
      </w:tr>
      <w:tr w:rsidR="00574B72" w:rsidRPr="00BE7183">
        <w:tc>
          <w:tcPr>
            <w:tcW w:w="5211" w:type="dxa"/>
          </w:tcPr>
          <w:p w:rsidR="00574B72" w:rsidRPr="00BE7183" w:rsidRDefault="00574B72" w:rsidP="007B02B5">
            <w:pPr>
              <w:tabs>
                <w:tab w:val="left" w:pos="851"/>
              </w:tabs>
              <w:wordWrap/>
              <w:rPr>
                <w:b/>
                <w:bCs/>
                <w:sz w:val="24"/>
                <w:szCs w:val="24"/>
                <w:lang w:val="ru-RU"/>
              </w:rPr>
            </w:pPr>
            <w:r w:rsidRPr="00BE7183">
              <w:rPr>
                <w:rStyle w:val="CharAttribute526"/>
                <w:sz w:val="24"/>
                <w:szCs w:val="24"/>
                <w:lang w:val="ru-RU"/>
              </w:rPr>
              <w:t>-Создание и поддержание в рабочем состоянии в рекреациях гимназии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tc>
        <w:tc>
          <w:tcPr>
            <w:tcW w:w="5103" w:type="dxa"/>
          </w:tcPr>
          <w:p w:rsidR="00574B72" w:rsidRPr="00BE7183" w:rsidRDefault="00574B72" w:rsidP="007B02B5">
            <w:pPr>
              <w:tabs>
                <w:tab w:val="left" w:pos="851"/>
              </w:tabs>
              <w:wordWrap/>
              <w:jc w:val="left"/>
              <w:rPr>
                <w:b/>
                <w:bCs/>
                <w:sz w:val="24"/>
                <w:szCs w:val="24"/>
                <w:lang w:val="ru-RU"/>
              </w:rPr>
            </w:pPr>
            <w:r w:rsidRPr="00BE7183">
              <w:rPr>
                <w:color w:val="000000"/>
                <w:sz w:val="24"/>
                <w:szCs w:val="24"/>
                <w:shd w:val="clear" w:color="auto" w:fill="FFFFFF"/>
                <w:lang w:val="ru-RU"/>
              </w:rPr>
              <w:t>-Кроссбукинг «Круговорот»</w:t>
            </w:r>
          </w:p>
          <w:p w:rsidR="00574B72" w:rsidRPr="00BE7183" w:rsidRDefault="00574B72" w:rsidP="007B02B5">
            <w:pPr>
              <w:tabs>
                <w:tab w:val="left" w:pos="851"/>
              </w:tabs>
              <w:wordWrap/>
              <w:jc w:val="left"/>
              <w:rPr>
                <w:b/>
                <w:bCs/>
                <w:sz w:val="24"/>
                <w:szCs w:val="24"/>
                <w:lang w:val="ru-RU"/>
              </w:rPr>
            </w:pPr>
          </w:p>
        </w:tc>
      </w:tr>
      <w:tr w:rsidR="00574B72" w:rsidRPr="00BE7183">
        <w:tc>
          <w:tcPr>
            <w:tcW w:w="5211" w:type="dxa"/>
          </w:tcPr>
          <w:p w:rsidR="00574B72" w:rsidRPr="00BE7183" w:rsidRDefault="00574B72" w:rsidP="007B02B5">
            <w:pPr>
              <w:pStyle w:val="ParaAttribute38"/>
              <w:ind w:right="0"/>
              <w:rPr>
                <w:sz w:val="24"/>
                <w:szCs w:val="24"/>
              </w:rPr>
            </w:pPr>
            <w:r w:rsidRPr="00BE7183">
              <w:rPr>
                <w:sz w:val="24"/>
                <w:szCs w:val="24"/>
              </w:rP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574B72" w:rsidRPr="00BE7183" w:rsidRDefault="00574B72" w:rsidP="007B02B5">
            <w:pPr>
              <w:tabs>
                <w:tab w:val="left" w:pos="851"/>
              </w:tabs>
              <w:wordWrap/>
              <w:spacing w:line="336" w:lineRule="auto"/>
              <w:jc w:val="center"/>
              <w:rPr>
                <w:b/>
                <w:bCs/>
                <w:sz w:val="24"/>
                <w:szCs w:val="24"/>
                <w:lang w:val="ru-RU"/>
              </w:rPr>
            </w:pPr>
          </w:p>
        </w:tc>
        <w:tc>
          <w:tcPr>
            <w:tcW w:w="5103" w:type="dxa"/>
          </w:tcPr>
          <w:p w:rsidR="00574B72" w:rsidRPr="00BE7183" w:rsidRDefault="00574B72" w:rsidP="007B02B5">
            <w:pPr>
              <w:tabs>
                <w:tab w:val="left" w:pos="851"/>
              </w:tabs>
              <w:wordWrap/>
              <w:jc w:val="left"/>
              <w:rPr>
                <w:color w:val="000000"/>
                <w:sz w:val="24"/>
                <w:szCs w:val="24"/>
                <w:shd w:val="clear" w:color="auto" w:fill="FFFFFF"/>
                <w:lang w:val="ru-RU"/>
              </w:rPr>
            </w:pPr>
            <w:r w:rsidRPr="00BE7183">
              <w:rPr>
                <w:color w:val="000000"/>
                <w:sz w:val="24"/>
                <w:szCs w:val="24"/>
                <w:shd w:val="clear" w:color="auto" w:fill="FFFFFF"/>
                <w:lang w:val="ru-RU"/>
              </w:rPr>
              <w:t>-О</w:t>
            </w:r>
            <w:r w:rsidRPr="00BE7183">
              <w:rPr>
                <w:color w:val="000000"/>
                <w:sz w:val="24"/>
                <w:szCs w:val="24"/>
                <w:shd w:val="clear" w:color="auto" w:fill="FFFFFF"/>
              </w:rPr>
              <w:t>формление классных уголков</w:t>
            </w:r>
            <w:r w:rsidRPr="00BE7183">
              <w:rPr>
                <w:color w:val="000000"/>
                <w:sz w:val="24"/>
                <w:szCs w:val="24"/>
                <w:shd w:val="clear" w:color="auto" w:fill="FFFFFF"/>
                <w:lang w:val="ru-RU"/>
              </w:rPr>
              <w:t>;</w:t>
            </w:r>
          </w:p>
          <w:p w:rsidR="00574B72" w:rsidRPr="00BE7183" w:rsidRDefault="00574B72" w:rsidP="007B02B5">
            <w:pPr>
              <w:tabs>
                <w:tab w:val="left" w:pos="851"/>
              </w:tabs>
              <w:wordWrap/>
              <w:spacing w:line="336" w:lineRule="auto"/>
              <w:jc w:val="center"/>
              <w:rPr>
                <w:b/>
                <w:bCs/>
                <w:sz w:val="24"/>
                <w:szCs w:val="24"/>
                <w:lang w:val="ru-RU"/>
              </w:rPr>
            </w:pPr>
            <w:r w:rsidRPr="00BE7183">
              <w:rPr>
                <w:color w:val="000000"/>
                <w:sz w:val="24"/>
                <w:szCs w:val="24"/>
                <w:shd w:val="clear" w:color="auto" w:fill="FFFFFF"/>
                <w:lang w:val="ru-RU"/>
              </w:rPr>
              <w:t>-</w:t>
            </w:r>
          </w:p>
        </w:tc>
      </w:tr>
      <w:tr w:rsidR="00574B72" w:rsidRPr="00F775C7">
        <w:tc>
          <w:tcPr>
            <w:tcW w:w="5211" w:type="dxa"/>
          </w:tcPr>
          <w:p w:rsidR="00574B72" w:rsidRPr="00BE7183" w:rsidRDefault="00574B72" w:rsidP="007B02B5">
            <w:pPr>
              <w:tabs>
                <w:tab w:val="left" w:pos="851"/>
              </w:tabs>
              <w:wordWrap/>
              <w:rPr>
                <w:b/>
                <w:bCs/>
                <w:sz w:val="24"/>
                <w:szCs w:val="24"/>
                <w:lang w:val="ru-RU"/>
              </w:rPr>
            </w:pPr>
            <w:r w:rsidRPr="00BE7183">
              <w:rPr>
                <w:sz w:val="24"/>
                <w:szCs w:val="24"/>
                <w:lang w:val="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tc>
        <w:tc>
          <w:tcPr>
            <w:tcW w:w="5103" w:type="dxa"/>
          </w:tcPr>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rFonts w:ascii="yandex-sans" w:hAnsi="yandex-sans" w:cs="yandex-sans"/>
                <w:color w:val="000000"/>
                <w:sz w:val="24"/>
                <w:szCs w:val="24"/>
                <w:lang w:val="ru-RU" w:eastAsia="ru-RU"/>
              </w:rPr>
              <w:t>-</w:t>
            </w:r>
            <w:r w:rsidRPr="00BE7183">
              <w:rPr>
                <w:color w:val="000000"/>
                <w:sz w:val="24"/>
                <w:szCs w:val="24"/>
                <w:lang w:val="ru-RU" w:eastAsia="ru-RU"/>
              </w:rPr>
              <w:t>Создание фотозоны к традиционным школьным праздникам;</w:t>
            </w:r>
          </w:p>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-Оформление календарных листов (Вечер встречи выпускников),</w:t>
            </w:r>
          </w:p>
          <w:p w:rsidR="00574B72" w:rsidRPr="00BE7183" w:rsidRDefault="00574B72" w:rsidP="007B02B5">
            <w:pPr>
              <w:widowControl/>
              <w:shd w:val="clear" w:color="auto" w:fill="FFFFFF"/>
              <w:wordWrap/>
              <w:autoSpaceDE/>
              <w:autoSpaceDN/>
              <w:jc w:val="left"/>
              <w:rPr>
                <w:color w:val="000000"/>
                <w:sz w:val="24"/>
                <w:szCs w:val="24"/>
                <w:lang w:val="ru-RU" w:eastAsia="ru-RU"/>
              </w:rPr>
            </w:pPr>
            <w:r w:rsidRPr="00BE7183">
              <w:rPr>
                <w:color w:val="000000"/>
                <w:sz w:val="24"/>
                <w:szCs w:val="24"/>
                <w:lang w:val="ru-RU" w:eastAsia="ru-RU"/>
              </w:rPr>
              <w:t>-Оформление гимназии к</w:t>
            </w:r>
          </w:p>
          <w:p w:rsidR="00574B72" w:rsidRPr="00BE7183" w:rsidRDefault="00574B72" w:rsidP="007B02B5">
            <w:pPr>
              <w:widowControl/>
              <w:shd w:val="clear" w:color="auto" w:fill="FFFFFF"/>
              <w:wordWrap/>
              <w:autoSpaceDE/>
              <w:autoSpaceDN/>
              <w:jc w:val="left"/>
              <w:rPr>
                <w:b/>
                <w:bCs/>
                <w:sz w:val="24"/>
                <w:szCs w:val="24"/>
                <w:lang w:val="ru-RU"/>
              </w:rPr>
            </w:pPr>
            <w:r w:rsidRPr="00BE7183">
              <w:rPr>
                <w:color w:val="000000"/>
                <w:sz w:val="24"/>
                <w:szCs w:val="24"/>
                <w:lang w:val="ru-RU" w:eastAsia="ru-RU"/>
              </w:rPr>
              <w:t>традиционным мероприятиям</w:t>
            </w:r>
          </w:p>
        </w:tc>
      </w:tr>
    </w:tbl>
    <w:p w:rsidR="00574B72" w:rsidRPr="00BE7183" w:rsidRDefault="00574B72" w:rsidP="00A922BE">
      <w:pPr>
        <w:pStyle w:val="aa"/>
        <w:spacing w:before="0" w:after="0"/>
        <w:ind w:left="0" w:firstLine="709"/>
        <w:rPr>
          <w:rFonts w:ascii="Times New Roman" w:hAnsi="Times New Roman" w:cs="Times New Roman"/>
          <w:color w:val="000000"/>
          <w:sz w:val="24"/>
          <w:szCs w:val="24"/>
          <w:lang w:val="ru-RU"/>
        </w:rPr>
      </w:pPr>
      <w:r w:rsidRPr="00BE7183">
        <w:rPr>
          <w:rFonts w:ascii="Times New Roman" w:hAnsi="Times New Roman" w:cs="Times New Roman"/>
          <w:color w:val="000000"/>
          <w:sz w:val="24"/>
          <w:szCs w:val="24"/>
          <w:lang w:val="ru-RU"/>
        </w:rPr>
        <w:lastRenderedPageBreak/>
        <w:t>Отбор содержания воспитания осуществляется на основе ценностных ориентаций, которые определяют качества личности, заложенные в идеальную модель выпускника гимназии.</w:t>
      </w:r>
    </w:p>
    <w:p w:rsidR="00A739CE" w:rsidRPr="00BE7183" w:rsidRDefault="00A739CE" w:rsidP="002715E5">
      <w:pPr>
        <w:shd w:val="clear" w:color="auto" w:fill="FFFFFF"/>
        <w:ind w:firstLine="709"/>
        <w:jc w:val="center"/>
        <w:rPr>
          <w:b/>
          <w:bCs/>
          <w:spacing w:val="-2"/>
          <w:sz w:val="24"/>
          <w:szCs w:val="24"/>
          <w:lang w:val="ru-RU"/>
        </w:rPr>
      </w:pPr>
    </w:p>
    <w:p w:rsidR="00A739CE" w:rsidRPr="00BE7183" w:rsidRDefault="009F3D93" w:rsidP="00A739CE">
      <w:pPr>
        <w:tabs>
          <w:tab w:val="left" w:pos="851"/>
        </w:tabs>
        <w:wordWrap/>
        <w:spacing w:line="336" w:lineRule="auto"/>
        <w:ind w:firstLine="709"/>
        <w:jc w:val="center"/>
        <w:rPr>
          <w:b/>
          <w:bCs/>
          <w:sz w:val="24"/>
          <w:szCs w:val="24"/>
          <w:lang w:val="ru-RU"/>
        </w:rPr>
      </w:pPr>
      <w:r w:rsidRPr="00BE7183">
        <w:rPr>
          <w:b/>
          <w:bCs/>
          <w:color w:val="000000"/>
          <w:w w:val="0"/>
          <w:sz w:val="24"/>
          <w:szCs w:val="24"/>
          <w:lang w:val="ru-RU"/>
        </w:rPr>
        <w:t>2</w:t>
      </w:r>
      <w:r w:rsidR="00A739CE" w:rsidRPr="00BE7183">
        <w:rPr>
          <w:b/>
          <w:bCs/>
          <w:color w:val="000000"/>
          <w:w w:val="0"/>
          <w:sz w:val="24"/>
          <w:szCs w:val="24"/>
          <w:lang w:val="ru-RU"/>
        </w:rPr>
        <w:t xml:space="preserve">.13. Модуль </w:t>
      </w:r>
      <w:r w:rsidR="00A739CE" w:rsidRPr="00BE7183">
        <w:rPr>
          <w:b/>
          <w:bCs/>
          <w:sz w:val="24"/>
          <w:szCs w:val="24"/>
          <w:lang w:val="ru-RU"/>
        </w:rPr>
        <w:t>«Ценности жизни»</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xml:space="preserve"> В  достижение цели сохранения жизни детей входит реализация задачи сохранения и укрепления их здоровья. Состояние психофизического здоровья детей зависит от множества факторов, особенно важным является систематическая работа по формированию ценности здоровья и здорового образа жизни (в том числе профилактики вредных привычек, полового воспитания и сексуального просвещения,  использование средств физического воспитания и спорта).</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Комплексное определение здоровья гласит о том, что это относительно устойчивое состояние, в котором личность хорошо адаптирована, сохраняет интерес к жизни и достигает самореализации. Степень адаптированности может быть соотнесена с диапозоном адаптационных стратегий, позволяющих личности успешно решать актуальные задачи, которые ставит перед ней социальное окружение. Они проявляются в двух основных сферах:</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адаптированность в сфере «внеличностной» социально-экономической активности, где индивид приобретает знания, умения, навыки, добивается компетентности и мастерства;</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адаптированность в сфере межличностных отношений, где устанавливаются  эмоционально - насыщенные связи с другими людьми и требуется социально- психологическая компетентность,  способность к пониманию и сотрудничеству.</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Если в процессе социализации подростка удовлетворяются его потребности, то он адаптируется в социальной среде. Создание условий для максимального удовлетворения потребностей предполагает ориентир на основные принципы аксиологического подхода к социально - педагогической деятельности.</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В принятых ребенком ценностях одновременно отражаются содержательные характеристики его позиции и поведения, а также его личностные характеристики, связанные с определенными представлениями о себе и возможностях собственного активного проявления в социуме. Ценности не передаются тем же путем, что и знания. «Ценностям нельзя научиться, их нужно переживать» (В. Франкл). Путем принятия конкретных ценностей, их «переживания» определяются выбор личностью социальной позиции, норм поведения при взаимодействии с другими людьми, характер принятых решений, направленность выбора. Среди предлагаемых форм профилактики подростковой суицидности относят формирование у учащихся таких понятий, как «ценность человеческой жизни», «цели и смысл жизни», а также индивидуальных приёмов психологической защиты в сложных жизненных ситуациях.</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Ценностные ориентации имеют особое значение, так как они выполняют роль внутренних стимулов и одновременно являются критериями, по которым личность сверяет свое поведение и деятельность.</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xml:space="preserve">     Сформированные жизненные цели обучающихся и черты совершенствующейся социально адаптированной личности способствуют усилению защитных механизмов и ослабляют механизмы, провоцирующие суицидальное поведение. Напротив, дефицит высших </w:t>
      </w:r>
      <w:r w:rsidRPr="00BE7183">
        <w:rPr>
          <w:sz w:val="24"/>
          <w:szCs w:val="24"/>
          <w:lang w:val="ru-RU"/>
        </w:rPr>
        <w:lastRenderedPageBreak/>
        <w:t>смыслообразующих и жизнеутверждающих ценностей, духовный кризис личности может быть причиной отклоняющегося поведения. По некоторым данным, формирование мировоззрения завершается к 24- 30 годам, поэтому целенаправленная работа в форме занятий с элементами тренинга поможет в формировании возрастных психолог</w:t>
      </w:r>
      <w:r w:rsidR="005E6D33" w:rsidRPr="00BE7183">
        <w:rPr>
          <w:sz w:val="24"/>
          <w:szCs w:val="24"/>
          <w:lang w:val="ru-RU"/>
        </w:rPr>
        <w:t xml:space="preserve">ических новообразований </w:t>
      </w:r>
      <w:r w:rsidRPr="00BE7183">
        <w:rPr>
          <w:sz w:val="24"/>
          <w:szCs w:val="24"/>
          <w:lang w:val="ru-RU"/>
        </w:rPr>
        <w:t xml:space="preserve"> подросткового возраста и юношеского возраста.</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Методология здоровьесберегающих</w:t>
      </w:r>
      <w:r w:rsidR="005E6D33" w:rsidRPr="00BE7183">
        <w:rPr>
          <w:sz w:val="24"/>
          <w:szCs w:val="24"/>
          <w:lang w:val="ru-RU"/>
        </w:rPr>
        <w:t xml:space="preserve"> технологий в гимназии</w:t>
      </w:r>
      <w:r w:rsidRPr="00BE7183">
        <w:rPr>
          <w:sz w:val="24"/>
          <w:szCs w:val="24"/>
          <w:lang w:val="ru-RU"/>
        </w:rPr>
        <w:t>, а мы говорим именно о сохранении жизни и здоровья,  строится на следующих принципах:</w:t>
      </w:r>
    </w:p>
    <w:p w:rsidR="00A739CE" w:rsidRPr="00BE7183" w:rsidRDefault="00A739CE" w:rsidP="005E6D33">
      <w:pPr>
        <w:wordWrap/>
        <w:adjustRightInd w:val="0"/>
        <w:spacing w:line="336" w:lineRule="auto"/>
        <w:ind w:left="720" w:right="-1"/>
        <w:rPr>
          <w:sz w:val="24"/>
          <w:szCs w:val="24"/>
          <w:lang w:val="ru-RU"/>
        </w:rPr>
      </w:pPr>
      <w:r w:rsidRPr="00BE7183">
        <w:rPr>
          <w:sz w:val="24"/>
          <w:szCs w:val="24"/>
          <w:lang w:val="ru-RU"/>
        </w:rPr>
        <w:t>Комплексность;</w:t>
      </w:r>
    </w:p>
    <w:p w:rsidR="00A739CE" w:rsidRPr="00BE7183" w:rsidRDefault="00A739CE" w:rsidP="005E6D33">
      <w:pPr>
        <w:wordWrap/>
        <w:adjustRightInd w:val="0"/>
        <w:spacing w:line="336" w:lineRule="auto"/>
        <w:ind w:left="720" w:right="-1"/>
        <w:rPr>
          <w:sz w:val="24"/>
          <w:szCs w:val="24"/>
          <w:lang w:val="ru-RU"/>
        </w:rPr>
      </w:pPr>
      <w:r w:rsidRPr="00BE7183">
        <w:rPr>
          <w:sz w:val="24"/>
          <w:szCs w:val="24"/>
          <w:lang w:val="ru-RU"/>
        </w:rPr>
        <w:t>Системность;</w:t>
      </w:r>
    </w:p>
    <w:p w:rsidR="00A739CE" w:rsidRPr="00BE7183" w:rsidRDefault="00A739CE" w:rsidP="005E6D33">
      <w:pPr>
        <w:wordWrap/>
        <w:adjustRightInd w:val="0"/>
        <w:spacing w:line="336" w:lineRule="auto"/>
        <w:ind w:left="720" w:right="-1"/>
        <w:rPr>
          <w:sz w:val="24"/>
          <w:szCs w:val="24"/>
          <w:lang w:val="ru-RU"/>
        </w:rPr>
      </w:pPr>
      <w:r w:rsidRPr="00BE7183">
        <w:rPr>
          <w:sz w:val="24"/>
          <w:szCs w:val="24"/>
          <w:lang w:val="ru-RU"/>
        </w:rPr>
        <w:t>Целостность;</w:t>
      </w:r>
    </w:p>
    <w:p w:rsidR="00A739CE" w:rsidRPr="00BE7183" w:rsidRDefault="00A739CE" w:rsidP="005E6D33">
      <w:pPr>
        <w:wordWrap/>
        <w:adjustRightInd w:val="0"/>
        <w:spacing w:line="336" w:lineRule="auto"/>
        <w:ind w:left="720" w:right="-1"/>
        <w:rPr>
          <w:sz w:val="24"/>
          <w:szCs w:val="24"/>
          <w:lang w:val="ru-RU"/>
        </w:rPr>
      </w:pPr>
      <w:r w:rsidRPr="00BE7183">
        <w:rPr>
          <w:sz w:val="24"/>
          <w:szCs w:val="24"/>
          <w:lang w:val="ru-RU"/>
        </w:rPr>
        <w:t>Динамичность (повторяемость);</w:t>
      </w:r>
    </w:p>
    <w:p w:rsidR="00A739CE" w:rsidRPr="00BE7183" w:rsidRDefault="00A739CE" w:rsidP="005E6D33">
      <w:pPr>
        <w:wordWrap/>
        <w:adjustRightInd w:val="0"/>
        <w:spacing w:line="336" w:lineRule="auto"/>
        <w:ind w:left="720" w:right="-1"/>
        <w:rPr>
          <w:sz w:val="24"/>
          <w:szCs w:val="24"/>
          <w:lang w:val="ru-RU"/>
        </w:rPr>
      </w:pPr>
      <w:r w:rsidRPr="00BE7183">
        <w:rPr>
          <w:sz w:val="24"/>
          <w:szCs w:val="24"/>
          <w:lang w:val="ru-RU"/>
        </w:rPr>
        <w:t>Репрезентативность;</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xml:space="preserve"> Методическое единство .</w:t>
      </w:r>
    </w:p>
    <w:p w:rsidR="00A739CE" w:rsidRPr="00BE7183" w:rsidRDefault="00A739CE" w:rsidP="00A739CE">
      <w:pPr>
        <w:wordWrap/>
        <w:adjustRightInd w:val="0"/>
        <w:spacing w:line="336" w:lineRule="auto"/>
        <w:ind w:right="-1" w:firstLine="709"/>
        <w:rPr>
          <w:sz w:val="24"/>
          <w:szCs w:val="24"/>
          <w:lang w:val="ru-RU"/>
        </w:rPr>
      </w:pPr>
    </w:p>
    <w:p w:rsidR="00A739CE" w:rsidRPr="00BE7183" w:rsidRDefault="005E6D33" w:rsidP="00A739CE">
      <w:pPr>
        <w:wordWrap/>
        <w:adjustRightInd w:val="0"/>
        <w:spacing w:line="336" w:lineRule="auto"/>
        <w:ind w:right="-1" w:firstLine="709"/>
        <w:rPr>
          <w:sz w:val="24"/>
          <w:szCs w:val="24"/>
          <w:lang w:val="ru-RU"/>
        </w:rPr>
      </w:pPr>
      <w:r w:rsidRPr="00BE7183">
        <w:rPr>
          <w:sz w:val="24"/>
          <w:szCs w:val="24"/>
          <w:lang w:val="ru-RU"/>
        </w:rPr>
        <w:t xml:space="preserve">  Н</w:t>
      </w:r>
      <w:r w:rsidR="00A739CE" w:rsidRPr="00BE7183">
        <w:rPr>
          <w:sz w:val="24"/>
          <w:szCs w:val="24"/>
          <w:lang w:val="ru-RU"/>
        </w:rPr>
        <w:t>аправленное повышение социальной адаптированности школьников, их обучение способам успешной социализации позволили бы избежать многих проблем девиантного поведения. Мы подчеркиваем, что данная работа входит в первичную профилактику, т. е. предполагает работу со всеми подростками, вне зависимости от того есть у них признаки суицидального поведения или нет.</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xml:space="preserve">            Одной из </w:t>
      </w:r>
      <w:r w:rsidRPr="00BE7183">
        <w:rPr>
          <w:b/>
          <w:sz w:val="24"/>
          <w:szCs w:val="24"/>
          <w:lang w:val="ru-RU"/>
        </w:rPr>
        <w:t>задач</w:t>
      </w:r>
      <w:r w:rsidRPr="00BE7183">
        <w:rPr>
          <w:sz w:val="24"/>
          <w:szCs w:val="24"/>
          <w:lang w:val="ru-RU"/>
        </w:rPr>
        <w:t xml:space="preserve"> психологов гимназии  является организация профилактики и преодоления обучающимися школьной и в дальнейшем социальной дезадаптации. Однако количество психологов в образовательном учреждении не позволяет охватить всех обучающихся (на одного психолога приходится 500 обучающихся), поэтому эту работу вместе с психологами могут осуществлять педагоги (социальные педагоги, классные руководители, учителя - предметники).</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Чтобы создать условия для формирования необходимых старшекласснику социальных навыков, надо иметь в виду его основные потребности, возможность удовлетворения которых является основных фактором развития личности. Среди основных потребностей можно выделить следующие:</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потребность в самоутверждении: имеет статусный характер и предполагает ощущение своей значимости в окружении других людей;</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гедонистические потребности (потребности в удовольствиях), связанные с насыщенной, интересной внешней средой, досуговой деятельностью, развлечениями, полноценным отдыхом;</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потребность в самовыражении: реализуется через интересную и личностно значимую ведущую деятельность;</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потребность в свободе: возможности и способности человека действовать в соответствии со своими интересами и целями;</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потребность быть личностью: быть нужным другим людям, делать добро бескорыстно.</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lastRenderedPageBreak/>
        <w:t>Философия воспитания доказывает, что деятельное воплощение любви к ближнему, отношений товарищества, причастности к судьбе Отечества, возможно, и имеет смысл только для человека, в систему ценностей которого вошли:</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природа с ее проявлениями жизни;</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человек, его духовное и физическое здоровье;</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духовность как активное внутреннее стремление к истине, правде, добру и красоте;</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любовь и мир как сущностные человеческие отношения;</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отечество, род, язык, традиции как основы социального бытия;</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познание и возможность творчества;</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свободный труд и его результаты как составляющие культуры.</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Перечисленные ценности представляются универсальными, объединяя в себе значимость общечеловеческих, национальных, индивидуальных ценностей. Важно, что эти ценности вписываются в содержание актуальных на современном этапе развития образования педагогических проблем: формирование социальных навыков обучающихся, профилактику суицидального поведения, осознание важности и необходимости здорового образа жизни.</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Специфика деятельности педагога во многом определяется спецификой возраста учащихся. Без учета особенностей личности детей невозможно проектировать те или иные воспитательные стратегии и предсказывать их результативность.</w:t>
      </w:r>
    </w:p>
    <w:p w:rsidR="00550578" w:rsidRPr="00BE7183" w:rsidRDefault="00550578" w:rsidP="00550578">
      <w:pPr>
        <w:wordWrap/>
        <w:adjustRightInd w:val="0"/>
        <w:spacing w:line="336" w:lineRule="auto"/>
        <w:ind w:right="-1" w:firstLine="709"/>
        <w:rPr>
          <w:sz w:val="24"/>
          <w:szCs w:val="24"/>
          <w:lang w:val="ru-RU"/>
        </w:rPr>
      </w:pPr>
      <w:r w:rsidRPr="00BE7183">
        <w:rPr>
          <w:sz w:val="24"/>
          <w:szCs w:val="24"/>
          <w:lang w:val="ru-RU"/>
        </w:rPr>
        <w:t>Взрослому, работающему с подростком, в поведении которого прослеживаются суицидальные намерения, следует помнить о ранимости и отчаянии, царящем в его душе, всерьез принимать его проблемы. При этом в беседе будет ошибочно:</w:t>
      </w:r>
    </w:p>
    <w:p w:rsidR="00550578" w:rsidRPr="00BE7183" w:rsidRDefault="00550578" w:rsidP="00550578">
      <w:pPr>
        <w:wordWrap/>
        <w:adjustRightInd w:val="0"/>
        <w:spacing w:line="336" w:lineRule="auto"/>
        <w:ind w:right="-1" w:firstLine="709"/>
        <w:rPr>
          <w:sz w:val="24"/>
          <w:szCs w:val="24"/>
          <w:lang w:val="ru-RU"/>
        </w:rPr>
      </w:pPr>
      <w:r w:rsidRPr="00BE7183">
        <w:rPr>
          <w:sz w:val="24"/>
          <w:szCs w:val="24"/>
          <w:lang w:val="ru-RU"/>
        </w:rPr>
        <w:t>- стыдить и ругать ребенка за его намерения. Следует подбирать ключ, помочь разобраться в причинах;</w:t>
      </w:r>
    </w:p>
    <w:p w:rsidR="00550578" w:rsidRPr="00BE7183" w:rsidRDefault="00550578" w:rsidP="00550578">
      <w:pPr>
        <w:wordWrap/>
        <w:adjustRightInd w:val="0"/>
        <w:spacing w:line="336" w:lineRule="auto"/>
        <w:ind w:right="-1" w:firstLine="709"/>
        <w:rPr>
          <w:sz w:val="24"/>
          <w:szCs w:val="24"/>
          <w:lang w:val="ru-RU"/>
        </w:rPr>
      </w:pPr>
      <w:r w:rsidRPr="00BE7183">
        <w:rPr>
          <w:sz w:val="24"/>
          <w:szCs w:val="24"/>
          <w:lang w:val="ru-RU"/>
        </w:rPr>
        <w:t xml:space="preserve">- недооценивать вероятность суицида, даже если ребенок внешне легко обсуждает свои намерения. Необходимо оценивать степень риска, использовав критерии и шкалы риска. </w:t>
      </w:r>
    </w:p>
    <w:p w:rsidR="00550578" w:rsidRPr="00BE7183" w:rsidRDefault="007E2671" w:rsidP="00550578">
      <w:pPr>
        <w:wordWrap/>
        <w:adjustRightInd w:val="0"/>
        <w:spacing w:line="336" w:lineRule="auto"/>
        <w:ind w:right="-1" w:firstLine="709"/>
        <w:rPr>
          <w:sz w:val="24"/>
          <w:szCs w:val="24"/>
          <w:lang w:val="ru-RU"/>
        </w:rPr>
      </w:pPr>
      <w:r w:rsidRPr="00BE7183">
        <w:rPr>
          <w:sz w:val="24"/>
          <w:szCs w:val="24"/>
          <w:lang w:val="ru-RU"/>
        </w:rPr>
        <w:t>Ошибочно:</w:t>
      </w:r>
    </w:p>
    <w:p w:rsidR="00550578" w:rsidRPr="00BE7183" w:rsidRDefault="00550578" w:rsidP="00550578">
      <w:pPr>
        <w:wordWrap/>
        <w:adjustRightInd w:val="0"/>
        <w:spacing w:line="336" w:lineRule="auto"/>
        <w:ind w:right="-1" w:firstLine="709"/>
        <w:rPr>
          <w:sz w:val="24"/>
          <w:szCs w:val="24"/>
          <w:lang w:val="ru-RU"/>
        </w:rPr>
      </w:pPr>
      <w:r w:rsidRPr="00BE7183">
        <w:rPr>
          <w:sz w:val="24"/>
          <w:szCs w:val="24"/>
          <w:lang w:val="ru-RU"/>
        </w:rPr>
        <w:t>- относиться к ребенку формально. Он должен почувствовать, что его принимают как личность и его жизнь кому- то небезразлична;</w:t>
      </w:r>
    </w:p>
    <w:p w:rsidR="00550578" w:rsidRPr="00BE7183" w:rsidRDefault="00550578" w:rsidP="00550578">
      <w:pPr>
        <w:wordWrap/>
        <w:adjustRightInd w:val="0"/>
        <w:spacing w:line="336" w:lineRule="auto"/>
        <w:ind w:right="-1" w:firstLine="709"/>
        <w:rPr>
          <w:sz w:val="24"/>
          <w:szCs w:val="24"/>
          <w:lang w:val="ru-RU"/>
        </w:rPr>
      </w:pPr>
      <w:r w:rsidRPr="00BE7183">
        <w:rPr>
          <w:sz w:val="24"/>
          <w:szCs w:val="24"/>
          <w:lang w:val="ru-RU"/>
        </w:rPr>
        <w:t>- предлагать неоправданные утешения, общие слова, банальные решения, не учитывающие конкретную жизненную ситуацию;</w:t>
      </w:r>
    </w:p>
    <w:p w:rsidR="00550578" w:rsidRPr="00BE7183" w:rsidRDefault="00550578" w:rsidP="00550578">
      <w:pPr>
        <w:wordWrap/>
        <w:adjustRightInd w:val="0"/>
        <w:spacing w:line="336" w:lineRule="auto"/>
        <w:ind w:right="-1" w:firstLine="709"/>
        <w:rPr>
          <w:sz w:val="24"/>
          <w:szCs w:val="24"/>
          <w:lang w:val="ru-RU"/>
        </w:rPr>
      </w:pPr>
      <w:r w:rsidRPr="00BE7183">
        <w:rPr>
          <w:sz w:val="24"/>
          <w:szCs w:val="24"/>
          <w:lang w:val="ru-RU"/>
        </w:rPr>
        <w:t>- оставлять ребенка одного в ситуации риска. Если есть такая возможность, нужно привлечь родных и близких, друзей;</w:t>
      </w:r>
    </w:p>
    <w:p w:rsidR="00550578" w:rsidRPr="00BE7183" w:rsidRDefault="00550578" w:rsidP="00550578">
      <w:pPr>
        <w:wordWrap/>
        <w:adjustRightInd w:val="0"/>
        <w:spacing w:line="336" w:lineRule="auto"/>
        <w:ind w:right="-1" w:firstLine="709"/>
        <w:rPr>
          <w:sz w:val="24"/>
          <w:szCs w:val="24"/>
          <w:lang w:val="ru-RU"/>
        </w:rPr>
      </w:pPr>
      <w:r w:rsidRPr="00BE7183">
        <w:rPr>
          <w:sz w:val="24"/>
          <w:szCs w:val="24"/>
          <w:lang w:val="ru-RU"/>
        </w:rPr>
        <w:t>- чрезмерно контролировать и ограничивать ребенка, главное - дружеская поддержка и опора, которые помогут ему справиться с возникшими затруднениями.</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Для реализации данного модуля программы предусматривается использование следующих форм работы:</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групповые занятия с элементами тренинга;</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         досуговые мероприятия для учащихся в образовательном учреждении;</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lastRenderedPageBreak/>
        <w:t>·         индивидуальные консультации.</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rPr>
        <w:t> </w:t>
      </w:r>
      <w:r w:rsidRPr="00BE7183">
        <w:rPr>
          <w:sz w:val="24"/>
          <w:szCs w:val="24"/>
          <w:lang w:val="ru-RU"/>
        </w:rPr>
        <w:t xml:space="preserve">В работе психологов используются методы групповой работы: лекция, беседа, дискуссия, групповая работа с элементами тренинга, создание творческих работ (индивидуальных и групповых), игры, психологические упражнения, творческие этюды. </w:t>
      </w:r>
    </w:p>
    <w:p w:rsidR="00A739CE" w:rsidRPr="00BE7183" w:rsidRDefault="00A739CE" w:rsidP="00A739CE">
      <w:pPr>
        <w:wordWrap/>
        <w:adjustRightInd w:val="0"/>
        <w:spacing w:line="336" w:lineRule="auto"/>
        <w:ind w:right="-1" w:firstLine="709"/>
        <w:rPr>
          <w:sz w:val="24"/>
          <w:szCs w:val="24"/>
          <w:lang w:val="ru-RU"/>
        </w:rPr>
      </w:pPr>
      <w:r w:rsidRPr="00BE7183">
        <w:rPr>
          <w:sz w:val="24"/>
          <w:szCs w:val="24"/>
          <w:lang w:val="ru-RU"/>
        </w:rPr>
        <w:t>Также к групповым формам работы мы относим проведение группового тестирования, работа с анкетами, самотестирование.</w:t>
      </w:r>
    </w:p>
    <w:p w:rsidR="007E2671" w:rsidRPr="00BE7183" w:rsidRDefault="007E2671" w:rsidP="007E2671">
      <w:pPr>
        <w:wordWrap/>
        <w:adjustRightInd w:val="0"/>
        <w:spacing w:line="336" w:lineRule="auto"/>
        <w:ind w:right="-1"/>
        <w:rPr>
          <w:sz w:val="24"/>
          <w:szCs w:val="24"/>
          <w:lang w:val="ru-RU"/>
        </w:rPr>
      </w:pPr>
      <w:r w:rsidRPr="00BE7183">
        <w:rPr>
          <w:sz w:val="24"/>
          <w:szCs w:val="24"/>
          <w:lang w:val="ru-RU"/>
        </w:rPr>
        <w:tab/>
        <w:t>Часть мероприятий должны быть проведены с участием привлеченных специалистов. Большую часть работы проводят ведущие специалисты образовательного учреждения: преподаватели, педагоги-психологи, социальные педагоги или иные специалисты рабочей группы.</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Индивидуальная работа реализуется посредством ведения ноутбука (дневника). В работе  используются методы групповой работы: лекция, беседа, дискуссия, групповая работа с элементами тренинга, создание творческих работ (индивидуальных и групповых), игры, психологические упражнения, творческие этюды. Также к групповым формам работы мы относим проведение группового тестирования, работа с анкетами, самотестирование.</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Анкетирование – объемная, трудоемкая, малоэмоциональная, но важная работа. Анкетирование позволяет выявить уровень информированности и нужды целевой группы и в результате определить необходимые направления и формы профилактической работы. Все остальные виды деятельности планируются с учетом результатов анкетирования. Оценочные упражнения моделируют жизненные ситуации, требующие разрешения конфликта, принятия собственного решения и ответственного выбора. Участники сталкиваются с вопросами, которые они, возможно, никогда ранее не обсуждали. У каждого появляется возможность глубже познать самого себя и узнать о мыслях и чувствах других людей. Подумать и определить собственное отношение к обсуждаемому вопросу.</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Метод наблюдения (включенное наблюдение) используется педагогами в своей деятельности и позволяет составить мнение об эффективности педагогической деятельности и скорректировать формы, методики или конкретное содержание работы.        </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Методология использования метафорических историй в обучении  ставит вопрос о методологических принципах, на которых это обосновано. Нужно ли делать достоянием группы мораль истории, сказки, которую только что услышали обучаемые, или аудитория должна сама дать интерпретации? Можно ли быть уверенным, что участники группы восприняли информацию в соответствии с ожиданиями тренера или нужна специальная дискуссия, чтобы перейти к групповому мнению относительно морали данной истории? Мы предлагаем четырехступенчатый процесс обеспечения эффективности историй в обучении:</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1.               Обучающийся рассматривает ситуацию как проблему и знает, что он должен как-то разрешить ее.</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2.               Нахождение метафоры, когда обучающийся слышит историю от рассказчика или находит ее в книге.</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 xml:space="preserve">3.               Проигрывание метафоры: обучающийся ведет себя в соответствии с тем, что и как </w:t>
      </w:r>
      <w:r w:rsidRPr="00BE7183">
        <w:rPr>
          <w:sz w:val="24"/>
          <w:szCs w:val="24"/>
          <w:lang w:val="ru-RU"/>
        </w:rPr>
        <w:lastRenderedPageBreak/>
        <w:t>предлагает история, и решает, удалось ли устранить проблему.</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4.               Корректировка деятельности исходя из результатов нового поведения обучающегося.</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Какой из данных подходов оказывается наиболее целесообразен в том или ином случае – решать рассказчику в зависимости от поставленной цели повествования и от того, насколько важно, чтобы аудитория получила именно ту информацию, которую история несет.</w:t>
      </w:r>
    </w:p>
    <w:p w:rsidR="007E2671" w:rsidRPr="00BE7183" w:rsidRDefault="007E2671" w:rsidP="007E2671">
      <w:pPr>
        <w:numPr>
          <w:ilvl w:val="0"/>
          <w:numId w:val="30"/>
        </w:numPr>
        <w:wordWrap/>
        <w:adjustRightInd w:val="0"/>
        <w:spacing w:line="336" w:lineRule="auto"/>
        <w:ind w:right="-1"/>
        <w:rPr>
          <w:sz w:val="24"/>
          <w:szCs w:val="24"/>
          <w:lang w:val="ru-RU"/>
        </w:rPr>
      </w:pPr>
      <w:r w:rsidRPr="00BE7183">
        <w:rPr>
          <w:sz w:val="24"/>
          <w:szCs w:val="24"/>
          <w:lang w:val="ru-RU"/>
        </w:rPr>
        <w:t>Если обращение к истории предусмотрено педагогом как средство релаксации, отдыха в конце учебного дня, можно рекомендовать участникам группы расслабиться, принять удобную позу и просто поразмышлять над рассказом.</w:t>
      </w:r>
    </w:p>
    <w:p w:rsidR="007E2671" w:rsidRPr="00BE7183" w:rsidRDefault="007E2671" w:rsidP="007E2671">
      <w:pPr>
        <w:numPr>
          <w:ilvl w:val="0"/>
          <w:numId w:val="30"/>
        </w:numPr>
        <w:wordWrap/>
        <w:adjustRightInd w:val="0"/>
        <w:spacing w:line="336" w:lineRule="auto"/>
        <w:ind w:right="-1"/>
        <w:rPr>
          <w:sz w:val="24"/>
          <w:szCs w:val="24"/>
          <w:lang w:val="ru-RU"/>
        </w:rPr>
      </w:pPr>
      <w:r w:rsidRPr="00BE7183">
        <w:rPr>
          <w:sz w:val="24"/>
          <w:szCs w:val="24"/>
          <w:lang w:val="ru-RU"/>
        </w:rPr>
        <w:t>Если история, короткий анекдот или метафора юмористические и смысл их прост, возможно ограничиться собственно рассказом без обсуждения, дабы не испортить впечатление от новизны и юмора и не демонстрировать сомнение в понятливости аудитории. А убедиться в том, действительно ли слушатели уяснили суть рассказа, можно по их реакции – как вербальной, так и невербальной.</w:t>
      </w:r>
    </w:p>
    <w:p w:rsidR="007E2671" w:rsidRPr="00BE7183" w:rsidRDefault="007E2671" w:rsidP="007E2671">
      <w:pPr>
        <w:numPr>
          <w:ilvl w:val="0"/>
          <w:numId w:val="30"/>
        </w:numPr>
        <w:wordWrap/>
        <w:adjustRightInd w:val="0"/>
        <w:spacing w:line="336" w:lineRule="auto"/>
        <w:ind w:right="-1"/>
        <w:rPr>
          <w:sz w:val="24"/>
          <w:szCs w:val="24"/>
          <w:lang w:val="ru-RU"/>
        </w:rPr>
      </w:pPr>
      <w:r w:rsidRPr="00BE7183">
        <w:rPr>
          <w:sz w:val="24"/>
          <w:szCs w:val="24"/>
          <w:lang w:val="ru-RU"/>
        </w:rPr>
        <w:t>Если история служит тому, чтобы проиллюстрировать некую теорию в контексте учебной программы, которую в данный момент обсуждает группа, достаточно спросить: «Так какое же отношение эта история имеет к тому, что мы обсуждаем (к целеполаганию, принятию решения, планированию)?» То есть, участникам предлагается предложить свою интерпретацию, связав ее с собственным опытом.</w:t>
      </w:r>
    </w:p>
    <w:p w:rsidR="007E2671" w:rsidRPr="00BE7183" w:rsidRDefault="007E2671" w:rsidP="007E2671">
      <w:pPr>
        <w:numPr>
          <w:ilvl w:val="0"/>
          <w:numId w:val="30"/>
        </w:numPr>
        <w:wordWrap/>
        <w:adjustRightInd w:val="0"/>
        <w:spacing w:line="336" w:lineRule="auto"/>
        <w:ind w:right="-1"/>
        <w:rPr>
          <w:sz w:val="24"/>
          <w:szCs w:val="24"/>
          <w:lang w:val="ru-RU"/>
        </w:rPr>
      </w:pPr>
      <w:r w:rsidRPr="00BE7183">
        <w:rPr>
          <w:sz w:val="24"/>
          <w:szCs w:val="24"/>
          <w:lang w:val="ru-RU"/>
        </w:rPr>
        <w:t>Не стоит спрашивать участников «Вы поняли?», подвергая сомнению их интеллектуальные способности и оскорбляя недоверием.</w:t>
      </w:r>
    </w:p>
    <w:p w:rsidR="007E2671" w:rsidRPr="00BE7183" w:rsidRDefault="007E2671" w:rsidP="007E2671">
      <w:pPr>
        <w:numPr>
          <w:ilvl w:val="0"/>
          <w:numId w:val="30"/>
        </w:numPr>
        <w:wordWrap/>
        <w:adjustRightInd w:val="0"/>
        <w:spacing w:line="336" w:lineRule="auto"/>
        <w:ind w:right="-1"/>
        <w:rPr>
          <w:sz w:val="24"/>
          <w:szCs w:val="24"/>
          <w:lang w:val="ru-RU"/>
        </w:rPr>
      </w:pPr>
      <w:r w:rsidRPr="00BE7183">
        <w:rPr>
          <w:sz w:val="24"/>
          <w:szCs w:val="24"/>
          <w:lang w:val="ru-RU"/>
        </w:rPr>
        <w:t>Если история способствует разъяснению обширной и сложной темы, можно уточнить, какую между историей и обсуждаемой темой усматривает сам тренер, чтобы обеспечить согласованность в обучении.</w:t>
      </w:r>
    </w:p>
    <w:p w:rsidR="007E2671" w:rsidRPr="00BE7183" w:rsidRDefault="007E2671" w:rsidP="007E2671">
      <w:pPr>
        <w:numPr>
          <w:ilvl w:val="0"/>
          <w:numId w:val="30"/>
        </w:numPr>
        <w:wordWrap/>
        <w:adjustRightInd w:val="0"/>
        <w:spacing w:line="336" w:lineRule="auto"/>
        <w:ind w:right="-1"/>
        <w:rPr>
          <w:sz w:val="24"/>
          <w:szCs w:val="24"/>
          <w:lang w:val="ru-RU"/>
        </w:rPr>
      </w:pPr>
      <w:r w:rsidRPr="00BE7183">
        <w:rPr>
          <w:sz w:val="24"/>
          <w:szCs w:val="24"/>
          <w:lang w:val="ru-RU"/>
        </w:rPr>
        <w:t>Если история выступает как основание для групповой дискуссии, следует спросить: «Как вы думаете, каков смысл истории, и как она относится… (например, к проблеме построения команды)?». После того, как станет ясно, что группа поняла смысл, можно смело приступать к обсуждению, сравни</w:t>
      </w:r>
      <w:r w:rsidR="00704616" w:rsidRPr="00BE7183">
        <w:rPr>
          <w:sz w:val="24"/>
          <w:szCs w:val="24"/>
          <w:lang w:val="ru-RU"/>
        </w:rPr>
        <w:t>тельному анализу позиций педагога</w:t>
      </w:r>
      <w:r w:rsidRPr="00BE7183">
        <w:rPr>
          <w:sz w:val="24"/>
          <w:szCs w:val="24"/>
          <w:lang w:val="ru-RU"/>
        </w:rPr>
        <w:t xml:space="preserve"> и участников; это путь к устранению проблемы, ее разрешению.</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Групповая работа с элементами тренинга одна из эффективных форм обучения. Эта работа не требует дополнительных средств и органично вписывается в саму структуру педагогического образования. Занятие в форме групповой работы с элементами тренинга планируется как набор ролевых (моделирующих) игр и упражнений, групповых дискуссий и оценочных упражнений, которые являются продуктивными методами, позволяющими проанализировать отношение к вопросам отношений между мальчиками и девочками, нормы и ценности, а также тренировать коммуникативные навыки.</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Чтобы сделать занятия более эффективными, необходимо соблюдать с</w:t>
      </w:r>
      <w:r w:rsidR="00704616" w:rsidRPr="00BE7183">
        <w:rPr>
          <w:sz w:val="24"/>
          <w:szCs w:val="24"/>
          <w:lang w:val="ru-RU"/>
        </w:rPr>
        <w:t>ледующие принципы их проведения:</w:t>
      </w:r>
    </w:p>
    <w:p w:rsidR="00704616" w:rsidRPr="00BE7183" w:rsidRDefault="00704616" w:rsidP="00704616">
      <w:pPr>
        <w:wordWrap/>
        <w:adjustRightInd w:val="0"/>
        <w:spacing w:line="336" w:lineRule="auto"/>
        <w:ind w:left="720" w:right="-1"/>
        <w:rPr>
          <w:sz w:val="24"/>
          <w:szCs w:val="24"/>
          <w:lang w:val="ru-RU"/>
        </w:rPr>
      </w:pPr>
      <w:r w:rsidRPr="00BE7183">
        <w:rPr>
          <w:sz w:val="24"/>
          <w:szCs w:val="24"/>
          <w:lang w:val="ru-RU"/>
        </w:rPr>
        <w:lastRenderedPageBreak/>
        <w:t>д</w:t>
      </w:r>
      <w:r w:rsidR="007E2671" w:rsidRPr="00BE7183">
        <w:rPr>
          <w:sz w:val="24"/>
          <w:szCs w:val="24"/>
          <w:lang w:val="ru-RU"/>
        </w:rPr>
        <w:t>оверие,</w:t>
      </w:r>
    </w:p>
    <w:p w:rsidR="00704616" w:rsidRPr="00BE7183" w:rsidRDefault="007E2671" w:rsidP="00704616">
      <w:pPr>
        <w:wordWrap/>
        <w:adjustRightInd w:val="0"/>
        <w:spacing w:line="336" w:lineRule="auto"/>
        <w:ind w:left="720" w:right="-1"/>
        <w:rPr>
          <w:sz w:val="24"/>
          <w:szCs w:val="24"/>
          <w:lang w:val="ru-RU"/>
        </w:rPr>
      </w:pPr>
      <w:r w:rsidRPr="00BE7183">
        <w:rPr>
          <w:sz w:val="24"/>
          <w:szCs w:val="24"/>
          <w:lang w:val="ru-RU"/>
        </w:rPr>
        <w:t xml:space="preserve"> искренность в общении, </w:t>
      </w:r>
    </w:p>
    <w:p w:rsidR="007E2671" w:rsidRPr="00BE7183" w:rsidRDefault="00704616" w:rsidP="00704616">
      <w:pPr>
        <w:wordWrap/>
        <w:adjustRightInd w:val="0"/>
        <w:spacing w:line="336" w:lineRule="auto"/>
        <w:ind w:left="720" w:right="-1"/>
        <w:rPr>
          <w:sz w:val="24"/>
          <w:szCs w:val="24"/>
          <w:lang w:val="ru-RU"/>
        </w:rPr>
      </w:pPr>
      <w:r w:rsidRPr="00BE7183">
        <w:rPr>
          <w:sz w:val="24"/>
          <w:szCs w:val="24"/>
          <w:lang w:val="ru-RU"/>
        </w:rPr>
        <w:t>не вынсить обсуждаемые</w:t>
      </w:r>
      <w:r w:rsidR="007E2671" w:rsidRPr="00BE7183">
        <w:rPr>
          <w:sz w:val="24"/>
          <w:szCs w:val="24"/>
          <w:lang w:val="ru-RU"/>
        </w:rPr>
        <w:t xml:space="preserve"> тем</w:t>
      </w:r>
      <w:r w:rsidRPr="00BE7183">
        <w:rPr>
          <w:sz w:val="24"/>
          <w:szCs w:val="24"/>
          <w:lang w:val="ru-RU"/>
        </w:rPr>
        <w:t>ы</w:t>
      </w:r>
      <w:r w:rsidR="007E2671" w:rsidRPr="00BE7183">
        <w:rPr>
          <w:sz w:val="24"/>
          <w:szCs w:val="24"/>
          <w:lang w:val="ru-RU"/>
        </w:rPr>
        <w:t>, проблем</w:t>
      </w:r>
      <w:r w:rsidRPr="00BE7183">
        <w:rPr>
          <w:sz w:val="24"/>
          <w:szCs w:val="24"/>
          <w:lang w:val="ru-RU"/>
        </w:rPr>
        <w:t>ы</w:t>
      </w:r>
      <w:r w:rsidR="007E2671" w:rsidRPr="00BE7183">
        <w:rPr>
          <w:sz w:val="24"/>
          <w:szCs w:val="24"/>
          <w:lang w:val="ru-RU"/>
        </w:rPr>
        <w:t xml:space="preserve"> за пределы группы.</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Группа - это то место, где можно рассказать о том, что ребят действительно волнует и интересует, обсуждать такие проблемы, которые до момента участия в группе по каким- либо причинам не обсуждались. Такие отношения не ущемляют чувство взрослости подростков, позволяют эффективно повлиять на повышение уровня их нравственной воспитанности.</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Активность обучающегося: участники вовлекаются в специально разработанные действия.</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Интенсивное включение в групповой процесс с целью активного всматривания, «вслушивания», «вчувствования» в самого себя, партнера, в группу в целом. Многие оценки и суждения должны исходить, по возможности, от самих участников занятия.</w:t>
      </w:r>
    </w:p>
    <w:p w:rsidR="00704616" w:rsidRPr="00BE7183" w:rsidRDefault="007E2671" w:rsidP="00704616">
      <w:pPr>
        <w:wordWrap/>
        <w:adjustRightInd w:val="0"/>
        <w:spacing w:line="336" w:lineRule="auto"/>
        <w:ind w:right="-1" w:firstLine="709"/>
        <w:rPr>
          <w:sz w:val="24"/>
          <w:szCs w:val="24"/>
          <w:lang w:val="ru-RU"/>
        </w:rPr>
      </w:pPr>
      <w:r w:rsidRPr="00BE7183">
        <w:rPr>
          <w:sz w:val="24"/>
          <w:szCs w:val="24"/>
          <w:lang w:val="ru-RU"/>
        </w:rPr>
        <w:t>Выбор и постановка задач самовоспитания должны переживаться подростком как его собственные желания и действия, совершаемые с помощью педагога. Собственный выбор и решение являются гарантией того, что учащийся ребенок будет им следовать и не откажется от них при первой же трудности. Обязательно участие в работе группы в течение всего времени проведения занятия, т. к. мысли и чувства участников очень значимы друг для друга.</w:t>
      </w:r>
    </w:p>
    <w:p w:rsidR="007E2671" w:rsidRPr="00BE7183" w:rsidRDefault="007E2671" w:rsidP="00704616">
      <w:pPr>
        <w:wordWrap/>
        <w:adjustRightInd w:val="0"/>
        <w:spacing w:line="336" w:lineRule="auto"/>
        <w:ind w:right="-1" w:firstLine="708"/>
        <w:rPr>
          <w:sz w:val="24"/>
          <w:szCs w:val="24"/>
          <w:lang w:val="ru-RU"/>
        </w:rPr>
      </w:pPr>
      <w:r w:rsidRPr="00BE7183">
        <w:rPr>
          <w:sz w:val="24"/>
          <w:szCs w:val="24"/>
          <w:lang w:val="ru-RU"/>
        </w:rPr>
        <w:t>Творческая позиция: в ходе занятий участники осознают, обнаруживают, «открывают» уже известные идеи, закономерности, а также, что еще более важно, свои ресурсы, возможности и особенности.</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  Диалогичность: продуктивная воспитательная работа педагогов и психолога с подростками возможна лишь в ситуации диалога.</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Диалогичность предполагает разговор не про человека, а напрямую с человеком. Это общение в ходе оценочных суждений, при котором учитываются интересы других участников, а также их чувства, эмоции, переживания, ограничение групповой дискуссии событиями, происходящими «здесь и теперь», т. е. в данной группе и преимущественно в данный момент. Диалог невозможен без взаимного принятия. Реализация этого принципа создает в группе атмосферу безопасности, открытости, доверия.</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 xml:space="preserve"> Осознание поведения: в процессе занятий поведение участников, импульсивное вначале, становится более объективным.</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Универсальным средством объективации поведения является обратная связь.</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Эмоциональность, которой способствуют занятия в специально оформленном помещении, где много комнатных растений, составлены из них композиции, стены украшены картинами. Возможно музыкальное сопровождение классической музыкой в начале занятий, во время письменных ответов на вопросы тестов, написание сочинений- миниатюр.</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Последовательная реализация названных принципов - одно из условий эффективной работы группы, основанием которой являются согласованные и принятые в ней правила. Рекомендуем написать их на доске или ватмане так, чтобы все их видели.</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 xml:space="preserve">Мы предлагаем ведущему групповых занятий с элементами тренинга учитывать следующие </w:t>
      </w:r>
      <w:r w:rsidRPr="00BE7183">
        <w:rPr>
          <w:sz w:val="24"/>
          <w:szCs w:val="24"/>
          <w:lang w:val="ru-RU"/>
        </w:rPr>
        <w:lastRenderedPageBreak/>
        <w:t>особенности организации работы группы:</w:t>
      </w:r>
    </w:p>
    <w:p w:rsidR="007E2671" w:rsidRPr="00BE7183" w:rsidRDefault="007E2671" w:rsidP="007E2671">
      <w:pPr>
        <w:numPr>
          <w:ilvl w:val="0"/>
          <w:numId w:val="32"/>
        </w:numPr>
        <w:wordWrap/>
        <w:adjustRightInd w:val="0"/>
        <w:spacing w:line="336" w:lineRule="auto"/>
        <w:ind w:right="-1"/>
        <w:rPr>
          <w:sz w:val="24"/>
          <w:szCs w:val="24"/>
          <w:lang w:val="ru-RU"/>
        </w:rPr>
      </w:pPr>
      <w:r w:rsidRPr="00BE7183">
        <w:rPr>
          <w:sz w:val="24"/>
          <w:szCs w:val="24"/>
          <w:lang w:val="ru-RU"/>
        </w:rPr>
        <w:t>Ведущий всегда должен внутренне «присутствовать», когда высказывается кто-то из участников. Слушайте с интересом, старайтесь проникнуться чувствами говорящего.</w:t>
      </w:r>
    </w:p>
    <w:p w:rsidR="007E2671" w:rsidRPr="00BE7183" w:rsidRDefault="007E2671" w:rsidP="007E2671">
      <w:pPr>
        <w:numPr>
          <w:ilvl w:val="0"/>
          <w:numId w:val="32"/>
        </w:numPr>
        <w:wordWrap/>
        <w:adjustRightInd w:val="0"/>
        <w:spacing w:line="336" w:lineRule="auto"/>
        <w:ind w:right="-1"/>
        <w:rPr>
          <w:sz w:val="24"/>
          <w:szCs w:val="24"/>
          <w:lang w:val="ru-RU"/>
        </w:rPr>
      </w:pPr>
      <w:r w:rsidRPr="00BE7183">
        <w:rPr>
          <w:sz w:val="24"/>
          <w:szCs w:val="24"/>
          <w:lang w:val="ru-RU"/>
        </w:rPr>
        <w:t>Задавайте уточняющие вопросы, если вы сами или кто-то из членов группы не до конца поняли того, кто высказывается.</w:t>
      </w:r>
    </w:p>
    <w:p w:rsidR="007E2671" w:rsidRPr="00BE7183" w:rsidRDefault="007E2671" w:rsidP="007E2671">
      <w:pPr>
        <w:numPr>
          <w:ilvl w:val="0"/>
          <w:numId w:val="32"/>
        </w:numPr>
        <w:wordWrap/>
        <w:adjustRightInd w:val="0"/>
        <w:spacing w:line="336" w:lineRule="auto"/>
        <w:ind w:right="-1"/>
        <w:rPr>
          <w:sz w:val="24"/>
          <w:szCs w:val="24"/>
          <w:lang w:val="ru-RU"/>
        </w:rPr>
      </w:pPr>
      <w:r w:rsidRPr="00BE7183">
        <w:rPr>
          <w:sz w:val="24"/>
          <w:szCs w:val="24"/>
          <w:lang w:val="ru-RU"/>
        </w:rPr>
        <w:t>Не старайтесь осудить кого-либо за мнение, которого вы не разделяете, задавая саркастические вопросы типа «Ты хоть знаешь последствия своей позиции?» Вместо этого спокойно задавайте уточняющие вопросы, чтобы участник мог обдумать свое мнение и обосновать его. При этом нередко выясняется, что высказывание – это не продуманная позиция, а просто поверхностное предубеждение.</w:t>
      </w:r>
    </w:p>
    <w:p w:rsidR="007E2671" w:rsidRPr="00BE7183" w:rsidRDefault="007E2671" w:rsidP="007E2671">
      <w:pPr>
        <w:numPr>
          <w:ilvl w:val="0"/>
          <w:numId w:val="32"/>
        </w:numPr>
        <w:wordWrap/>
        <w:adjustRightInd w:val="0"/>
        <w:spacing w:line="336" w:lineRule="auto"/>
        <w:ind w:right="-1"/>
        <w:rPr>
          <w:sz w:val="24"/>
          <w:szCs w:val="24"/>
          <w:lang w:val="ru-RU"/>
        </w:rPr>
      </w:pPr>
      <w:r w:rsidRPr="00BE7183">
        <w:rPr>
          <w:sz w:val="24"/>
          <w:szCs w:val="24"/>
          <w:lang w:val="ru-RU"/>
        </w:rPr>
        <w:t>Дайте каждому возможность высказаться. Останавливайте самых разговорчивых. Следите за тем, чтобы на занятии каждому участнику предоставлялась возможность высказаться хотя бы один или два раза. Если кто-то неправильно понял инструкцию, возьмите ответственность на себя: «Извините, я недостаточно четко объяснил(а)». Останавливайте спонтанно возникающие дискуссии.</w:t>
      </w:r>
    </w:p>
    <w:p w:rsidR="007E2671" w:rsidRPr="00BE7183" w:rsidRDefault="007E2671" w:rsidP="007E2671">
      <w:pPr>
        <w:numPr>
          <w:ilvl w:val="0"/>
          <w:numId w:val="32"/>
        </w:numPr>
        <w:wordWrap/>
        <w:adjustRightInd w:val="0"/>
        <w:spacing w:line="336" w:lineRule="auto"/>
        <w:ind w:right="-1"/>
        <w:rPr>
          <w:sz w:val="24"/>
          <w:szCs w:val="24"/>
          <w:lang w:val="ru-RU"/>
        </w:rPr>
      </w:pPr>
      <w:r w:rsidRPr="00BE7183">
        <w:rPr>
          <w:sz w:val="24"/>
          <w:szCs w:val="24"/>
          <w:lang w:val="ru-RU"/>
        </w:rPr>
        <w:t>Необходимо создать в группе климат, свободный от «указок» и осуждения, чтобы участники чувствовали за собой свободу выражения своего мнения, даже если их взгляды отличаются от взглядов ведущего или наиболее популярных сверстников.</w:t>
      </w:r>
    </w:p>
    <w:p w:rsidR="007E2671" w:rsidRPr="00BE7183" w:rsidRDefault="007E2671" w:rsidP="007E2671">
      <w:pPr>
        <w:numPr>
          <w:ilvl w:val="0"/>
          <w:numId w:val="32"/>
        </w:numPr>
        <w:wordWrap/>
        <w:adjustRightInd w:val="0"/>
        <w:spacing w:line="336" w:lineRule="auto"/>
        <w:ind w:right="-1"/>
        <w:rPr>
          <w:sz w:val="24"/>
          <w:szCs w:val="24"/>
          <w:lang w:val="ru-RU"/>
        </w:rPr>
      </w:pPr>
      <w:r w:rsidRPr="00BE7183">
        <w:rPr>
          <w:sz w:val="24"/>
          <w:szCs w:val="24"/>
          <w:lang w:val="ru-RU"/>
        </w:rPr>
        <w:t>Никто не должен чувствовать, что его заставляют признаваться в том, что он хотел бы оставить при себе. Участники, которые хотят рассказать о своем личном опыте, должны иметь возможность это сделать.</w:t>
      </w:r>
    </w:p>
    <w:p w:rsidR="007E2671" w:rsidRPr="00BE7183" w:rsidRDefault="007E2671" w:rsidP="007E2671">
      <w:pPr>
        <w:numPr>
          <w:ilvl w:val="0"/>
          <w:numId w:val="32"/>
        </w:numPr>
        <w:wordWrap/>
        <w:adjustRightInd w:val="0"/>
        <w:spacing w:line="336" w:lineRule="auto"/>
        <w:ind w:right="-1"/>
        <w:rPr>
          <w:sz w:val="24"/>
          <w:szCs w:val="24"/>
          <w:lang w:val="ru-RU"/>
        </w:rPr>
      </w:pPr>
      <w:r w:rsidRPr="00BE7183">
        <w:rPr>
          <w:sz w:val="24"/>
          <w:szCs w:val="24"/>
          <w:lang w:val="ru-RU"/>
        </w:rPr>
        <w:t>Необходимо предоставлять максимум возможностей для личностного роста подростков. Интересуйтесь мнением участников, а не их опытом. Следует избегать высказываний участников, направленных на выяснение их опыта, например: «У меня был партнер». Вместо этого спрашивайте их мнение, например: «Когда у вас есть (будет) партнер…» - это укрепляет их самооценку.</w:t>
      </w:r>
    </w:p>
    <w:p w:rsidR="007E2671" w:rsidRPr="00BE7183" w:rsidRDefault="007E2671" w:rsidP="007E2671">
      <w:pPr>
        <w:numPr>
          <w:ilvl w:val="0"/>
          <w:numId w:val="32"/>
        </w:numPr>
        <w:wordWrap/>
        <w:adjustRightInd w:val="0"/>
        <w:spacing w:line="336" w:lineRule="auto"/>
        <w:ind w:right="-1"/>
        <w:rPr>
          <w:sz w:val="24"/>
          <w:szCs w:val="24"/>
          <w:lang w:val="ru-RU"/>
        </w:rPr>
      </w:pPr>
      <w:r w:rsidRPr="00BE7183">
        <w:rPr>
          <w:sz w:val="24"/>
          <w:szCs w:val="24"/>
          <w:lang w:val="ru-RU"/>
        </w:rPr>
        <w:t>Необходимо заверить участников, что в предлагаемых программой упражнениях нет правильных и неправильных ответов, причем старайтесь сами придерживаться этого подхода. НЕ хвалите участников индивидуально: «Очень мудро сказано» или «Отличная идея», а призывайте всех высказывать свою точку зрения.</w:t>
      </w:r>
    </w:p>
    <w:p w:rsidR="007E2671" w:rsidRPr="00BE7183" w:rsidRDefault="007E2671" w:rsidP="007E2671">
      <w:pPr>
        <w:numPr>
          <w:ilvl w:val="0"/>
          <w:numId w:val="32"/>
        </w:numPr>
        <w:wordWrap/>
        <w:adjustRightInd w:val="0"/>
        <w:spacing w:line="336" w:lineRule="auto"/>
        <w:ind w:right="-1"/>
        <w:rPr>
          <w:sz w:val="24"/>
          <w:szCs w:val="24"/>
          <w:lang w:val="ru-RU"/>
        </w:rPr>
      </w:pPr>
      <w:r w:rsidRPr="00BE7183">
        <w:rPr>
          <w:sz w:val="24"/>
          <w:szCs w:val="24"/>
          <w:lang w:val="ru-RU"/>
        </w:rPr>
        <w:t>Во избежание вторжения в частную жизнь участников утверждения для упражнений должны быть сформулированы в третьем лице.</w:t>
      </w:r>
    </w:p>
    <w:p w:rsidR="007E2671" w:rsidRPr="00BE7183" w:rsidRDefault="007E2671" w:rsidP="007E2671">
      <w:pPr>
        <w:numPr>
          <w:ilvl w:val="0"/>
          <w:numId w:val="32"/>
        </w:numPr>
        <w:wordWrap/>
        <w:adjustRightInd w:val="0"/>
        <w:spacing w:line="336" w:lineRule="auto"/>
        <w:ind w:right="-1"/>
        <w:rPr>
          <w:sz w:val="24"/>
          <w:szCs w:val="24"/>
          <w:lang w:val="ru-RU"/>
        </w:rPr>
      </w:pPr>
      <w:r w:rsidRPr="00BE7183">
        <w:rPr>
          <w:sz w:val="24"/>
          <w:szCs w:val="24"/>
          <w:lang w:val="ru-RU"/>
        </w:rPr>
        <w:t>Не требуйте от участников, чтобы они тут же поменяли свое мнение, если они не смогли его обосновать, поскольку зачастую это вопрос престижа. Однако, возможно, что после выполнения упражнения и самому человеку, и другим членам группы придется о чем-то задуматься.</w:t>
      </w:r>
    </w:p>
    <w:p w:rsidR="007E2671" w:rsidRPr="00BE7183" w:rsidRDefault="007E2671" w:rsidP="007E2671">
      <w:pPr>
        <w:numPr>
          <w:ilvl w:val="0"/>
          <w:numId w:val="32"/>
        </w:numPr>
        <w:wordWrap/>
        <w:adjustRightInd w:val="0"/>
        <w:spacing w:line="336" w:lineRule="auto"/>
        <w:ind w:right="-1"/>
        <w:rPr>
          <w:sz w:val="24"/>
          <w:szCs w:val="24"/>
          <w:lang w:val="ru-RU"/>
        </w:rPr>
      </w:pPr>
      <w:r w:rsidRPr="00BE7183">
        <w:rPr>
          <w:sz w:val="24"/>
          <w:szCs w:val="24"/>
          <w:lang w:val="ru-RU"/>
        </w:rPr>
        <w:t xml:space="preserve">Используйте вопросы-просьбы типа «Поясни, пожалуйста, свою мысль» или «В каких случаях, по твоему мнению, так бывает?». Избегайте вопроса «Почему?», который нередко </w:t>
      </w:r>
      <w:r w:rsidRPr="00BE7183">
        <w:rPr>
          <w:sz w:val="24"/>
          <w:szCs w:val="24"/>
          <w:lang w:val="ru-RU"/>
        </w:rPr>
        <w:lastRenderedPageBreak/>
        <w:t>блокирует мыслительную деятельность и вызывает защитную реакцию.</w:t>
      </w:r>
    </w:p>
    <w:p w:rsidR="007E2671" w:rsidRPr="00BE7183" w:rsidRDefault="007E2671" w:rsidP="007E2671">
      <w:pPr>
        <w:numPr>
          <w:ilvl w:val="0"/>
          <w:numId w:val="32"/>
        </w:numPr>
        <w:wordWrap/>
        <w:adjustRightInd w:val="0"/>
        <w:spacing w:line="336" w:lineRule="auto"/>
        <w:ind w:right="-1"/>
        <w:rPr>
          <w:sz w:val="24"/>
          <w:szCs w:val="24"/>
          <w:lang w:val="ru-RU"/>
        </w:rPr>
      </w:pPr>
      <w:r w:rsidRPr="00BE7183">
        <w:rPr>
          <w:sz w:val="24"/>
          <w:szCs w:val="24"/>
          <w:lang w:val="ru-RU"/>
        </w:rPr>
        <w:t>Ведущий должен быть увлеченным и позитивно настроенным человеком. Тщательно планируйте работу перед каждым занятием. Старайтесь никому не оказывать предпочтения. Никогда не говорите об участнике в его отсутствие.</w:t>
      </w:r>
    </w:p>
    <w:p w:rsidR="007E2671" w:rsidRPr="00BE7183" w:rsidRDefault="007E2671" w:rsidP="007E2671">
      <w:pPr>
        <w:numPr>
          <w:ilvl w:val="0"/>
          <w:numId w:val="32"/>
        </w:numPr>
        <w:wordWrap/>
        <w:adjustRightInd w:val="0"/>
        <w:spacing w:line="336" w:lineRule="auto"/>
        <w:ind w:right="-1"/>
        <w:rPr>
          <w:sz w:val="24"/>
          <w:szCs w:val="24"/>
          <w:lang w:val="ru-RU"/>
        </w:rPr>
      </w:pPr>
      <w:r w:rsidRPr="00BE7183">
        <w:rPr>
          <w:sz w:val="24"/>
          <w:szCs w:val="24"/>
          <w:lang w:val="ru-RU"/>
        </w:rPr>
        <w:t>Для того, чтобы проанализировать групповые процессы и увидеть себя со стороны, ведущему полезно пообщаться с более опытным наставником (например, куратором).</w:t>
      </w:r>
    </w:p>
    <w:p w:rsidR="007E2671" w:rsidRPr="00BE7183" w:rsidRDefault="007E2671" w:rsidP="007E2671">
      <w:pPr>
        <w:wordWrap/>
        <w:adjustRightInd w:val="0"/>
        <w:spacing w:line="336" w:lineRule="auto"/>
        <w:ind w:right="-1" w:firstLine="709"/>
        <w:rPr>
          <w:sz w:val="24"/>
          <w:szCs w:val="24"/>
          <w:lang w:val="ru-RU"/>
        </w:rPr>
      </w:pPr>
      <w:r w:rsidRPr="00BE7183">
        <w:rPr>
          <w:sz w:val="24"/>
          <w:szCs w:val="24"/>
          <w:lang w:val="ru-RU"/>
        </w:rPr>
        <w:t>Такие методы, как лекция, беседа, дискуссия, просмотр и обсуждение художественных произведений, являются известными и используемыми педагогами. Важно, чтобы методики преподавания содержали элементы интерактивности и привлекали учащихся. Трудности могут возникнуть в связи с формой организации- занятия с элементами тренинга. Технологии проведения тренинга рассчитаны на активное участие каждого учащегося, поэтому необходимо оценивать в каждом отдельном случае протяженность по времени различных форм работы и моделировать процесс занятия (возможно удлинение по времени проведения одного упражнение и сокращение или отказ от проведения другого).</w:t>
      </w:r>
    </w:p>
    <w:p w:rsidR="00A739CE" w:rsidRPr="00BE7183" w:rsidRDefault="00D92E9C" w:rsidP="00576802">
      <w:pPr>
        <w:wordWrap/>
        <w:adjustRightInd w:val="0"/>
        <w:spacing w:line="336" w:lineRule="auto"/>
        <w:ind w:right="-1" w:firstLine="709"/>
        <w:jc w:val="center"/>
        <w:rPr>
          <w:b/>
          <w:sz w:val="24"/>
          <w:szCs w:val="24"/>
          <w:lang w:val="ru-RU"/>
        </w:rPr>
      </w:pPr>
      <w:r w:rsidRPr="00BE7183">
        <w:rPr>
          <w:b/>
          <w:sz w:val="24"/>
          <w:szCs w:val="24"/>
          <w:lang w:val="ru-RU"/>
        </w:rPr>
        <w:t>Модуль «Социальное партнерство»</w:t>
      </w:r>
    </w:p>
    <w:p w:rsidR="00576802" w:rsidRPr="00BE7183" w:rsidRDefault="00576802" w:rsidP="00576802">
      <w:pPr>
        <w:widowControl/>
        <w:wordWrap/>
        <w:autoSpaceDE/>
        <w:autoSpaceDN/>
        <w:ind w:firstLine="709"/>
        <w:rPr>
          <w:sz w:val="24"/>
          <w:szCs w:val="24"/>
          <w:lang w:val="ru-RU" w:eastAsia="ru-RU"/>
        </w:rPr>
      </w:pPr>
      <w:r w:rsidRPr="00BE7183">
        <w:rPr>
          <w:color w:val="000000"/>
          <w:sz w:val="24"/>
          <w:szCs w:val="24"/>
          <w:lang w:val="ru-RU" w:eastAsia="ru-RU"/>
        </w:rPr>
        <w:t>Воспитательная система гимназии не может работать продуктивно без сотрудничества со своими социальными партнерами. Гимназия является центром социокультурного комплекса п. Майского</w:t>
      </w:r>
      <w:r w:rsidRPr="00BE7183">
        <w:rPr>
          <w:i/>
          <w:color w:val="000000"/>
          <w:sz w:val="24"/>
          <w:szCs w:val="24"/>
          <w:lang w:val="ru-RU" w:eastAsia="ru-RU"/>
        </w:rPr>
        <w:t>.</w:t>
      </w:r>
    </w:p>
    <w:tbl>
      <w:tblPr>
        <w:tblW w:w="0" w:type="auto"/>
        <w:shd w:val="clear" w:color="auto" w:fill="CCFFFF"/>
        <w:tblLook w:val="01E0"/>
      </w:tblPr>
      <w:tblGrid>
        <w:gridCol w:w="960"/>
        <w:gridCol w:w="4630"/>
        <w:gridCol w:w="4974"/>
      </w:tblGrid>
      <w:tr w:rsidR="00576802" w:rsidRPr="00BE7183" w:rsidTr="00385548">
        <w:tc>
          <w:tcPr>
            <w:tcW w:w="0" w:type="auto"/>
            <w:shd w:val="clear" w:color="auto" w:fill="CCFFFF"/>
          </w:tcPr>
          <w:p w:rsidR="00576802" w:rsidRPr="00BE7183" w:rsidRDefault="00576802" w:rsidP="00385548">
            <w:pPr>
              <w:widowControl/>
              <w:wordWrap/>
              <w:autoSpaceDE/>
              <w:autoSpaceDN/>
              <w:ind w:left="400"/>
              <w:jc w:val="center"/>
              <w:rPr>
                <w:rFonts w:cs="??"/>
                <w:b/>
                <w:kern w:val="2"/>
                <w:sz w:val="24"/>
                <w:szCs w:val="24"/>
                <w:lang w:val="ru-RU" w:eastAsia="ru-RU"/>
              </w:rPr>
            </w:pPr>
            <w:r w:rsidRPr="00BE7183">
              <w:rPr>
                <w:rFonts w:cs="??"/>
                <w:b/>
                <w:kern w:val="2"/>
                <w:sz w:val="24"/>
                <w:szCs w:val="24"/>
                <w:lang w:val="ru-RU" w:eastAsia="ru-RU"/>
              </w:rPr>
              <w:t>№</w:t>
            </w:r>
          </w:p>
          <w:p w:rsidR="00576802" w:rsidRPr="00BE7183" w:rsidRDefault="00576802" w:rsidP="00385548">
            <w:pPr>
              <w:widowControl/>
              <w:wordWrap/>
              <w:autoSpaceDE/>
              <w:autoSpaceDN/>
              <w:ind w:left="400"/>
              <w:jc w:val="center"/>
              <w:rPr>
                <w:rFonts w:cs="??"/>
                <w:b/>
                <w:kern w:val="2"/>
                <w:sz w:val="24"/>
                <w:szCs w:val="24"/>
                <w:lang w:val="ru-RU" w:eastAsia="ru-RU"/>
              </w:rPr>
            </w:pPr>
            <w:r w:rsidRPr="00BE7183">
              <w:rPr>
                <w:rFonts w:cs="??"/>
                <w:b/>
                <w:kern w:val="2"/>
                <w:sz w:val="24"/>
                <w:szCs w:val="24"/>
                <w:lang w:val="ru-RU" w:eastAsia="ru-RU"/>
              </w:rPr>
              <w:t>п/п</w:t>
            </w:r>
          </w:p>
        </w:tc>
        <w:tc>
          <w:tcPr>
            <w:tcW w:w="0" w:type="auto"/>
            <w:shd w:val="clear" w:color="auto" w:fill="CCFFFF"/>
          </w:tcPr>
          <w:p w:rsidR="00576802" w:rsidRPr="00BE7183" w:rsidRDefault="00576802" w:rsidP="00385548">
            <w:pPr>
              <w:widowControl/>
              <w:wordWrap/>
              <w:autoSpaceDE/>
              <w:autoSpaceDN/>
              <w:ind w:left="400"/>
              <w:jc w:val="center"/>
              <w:rPr>
                <w:rFonts w:cs="??"/>
                <w:b/>
                <w:kern w:val="2"/>
                <w:sz w:val="24"/>
                <w:szCs w:val="24"/>
                <w:lang w:val="ru-RU" w:eastAsia="ru-RU"/>
              </w:rPr>
            </w:pPr>
            <w:r w:rsidRPr="00BE7183">
              <w:rPr>
                <w:rFonts w:cs="??"/>
                <w:b/>
                <w:kern w:val="2"/>
                <w:sz w:val="24"/>
                <w:szCs w:val="24"/>
                <w:lang w:val="ru-RU" w:eastAsia="ru-RU"/>
              </w:rPr>
              <w:t>Социальные партнеры</w:t>
            </w:r>
          </w:p>
        </w:tc>
        <w:tc>
          <w:tcPr>
            <w:tcW w:w="0" w:type="auto"/>
            <w:shd w:val="clear" w:color="auto" w:fill="CCFFFF"/>
          </w:tcPr>
          <w:p w:rsidR="00576802" w:rsidRPr="00BE7183" w:rsidRDefault="00576802" w:rsidP="00385548">
            <w:pPr>
              <w:widowControl/>
              <w:wordWrap/>
              <w:autoSpaceDE/>
              <w:autoSpaceDN/>
              <w:ind w:left="400"/>
              <w:jc w:val="center"/>
              <w:rPr>
                <w:rFonts w:cs="??"/>
                <w:b/>
                <w:kern w:val="2"/>
                <w:sz w:val="24"/>
                <w:szCs w:val="24"/>
                <w:lang w:val="ru-RU" w:eastAsia="ru-RU"/>
              </w:rPr>
            </w:pPr>
            <w:r w:rsidRPr="00BE7183">
              <w:rPr>
                <w:rFonts w:cs="??"/>
                <w:b/>
                <w:kern w:val="2"/>
                <w:sz w:val="24"/>
                <w:szCs w:val="24"/>
                <w:lang w:val="ru-RU" w:eastAsia="ru-RU"/>
              </w:rPr>
              <w:t>Содержание деятельности</w:t>
            </w:r>
          </w:p>
        </w:tc>
      </w:tr>
      <w:tr w:rsidR="00576802" w:rsidRPr="00F775C7"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1.</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Музеи (краеведческий, Диорама, литературный музей народной культуры, художественный музей)</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Организация экспозиций, участие в проводимых мероприятиях.</w:t>
            </w:r>
          </w:p>
        </w:tc>
      </w:tr>
      <w:tr w:rsidR="00576802" w:rsidRPr="00F775C7"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2.</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Драмтеатр, Кукольный театр, Белгорородская государственная филармония</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Просмотр спектаклей, зрительские конференции, встречи с артистами, музыкальные лектории</w:t>
            </w:r>
          </w:p>
        </w:tc>
      </w:tr>
      <w:tr w:rsidR="00576802" w:rsidRPr="00F775C7"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3.</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Центр детского творчества Белгородского района</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Помощь в выборе учащимися занятий по интересам, проведение совместных мероприятий</w:t>
            </w:r>
          </w:p>
        </w:tc>
      </w:tr>
      <w:tr w:rsidR="00576802" w:rsidRPr="00F775C7"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4.</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Детский спортивный центр Белгородского района, ДЮСШ</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Привлечение обучающихся к занятиям спортом. Привлечение специалистов для работы на базе гимназии</w:t>
            </w:r>
          </w:p>
        </w:tc>
      </w:tr>
      <w:tr w:rsidR="00576802" w:rsidRPr="00F775C7"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5.</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Центр развития юношеского туризма</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Договор о работе тренера на базе гимназии, проведение слетов, походов</w:t>
            </w:r>
          </w:p>
        </w:tc>
      </w:tr>
      <w:tr w:rsidR="00576802" w:rsidRPr="00BE7183"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6.</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Центр социальной помощи семьи и детям</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Совместная работа с семьями</w:t>
            </w:r>
          </w:p>
        </w:tc>
      </w:tr>
      <w:tr w:rsidR="00576802" w:rsidRPr="00BE7183"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7.</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Белгородский областной центр по профилактике СПИДа и инфекционных заболеваний</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Совместная работа с семьями</w:t>
            </w:r>
          </w:p>
        </w:tc>
      </w:tr>
      <w:tr w:rsidR="00576802" w:rsidRPr="00F775C7"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8.</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Российский красный крест</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Проведение совместных акций, сбор средств</w:t>
            </w:r>
          </w:p>
        </w:tc>
      </w:tr>
      <w:tr w:rsidR="00576802" w:rsidRPr="00BE7183"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9.</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Областной кожно-венерологический диспансер г.Белгорода</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Лекции для учащихся</w:t>
            </w:r>
          </w:p>
        </w:tc>
      </w:tr>
      <w:tr w:rsidR="00576802" w:rsidRPr="00F775C7"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10.</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КДН и ОДН ОП Белгородского района</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Помощь неблагополучным семьям, трудным подросткам</w:t>
            </w:r>
          </w:p>
        </w:tc>
      </w:tr>
      <w:tr w:rsidR="00576802" w:rsidRPr="00F775C7"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11.</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ВУЗы, СУЗы</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Профориентация, Дни открытых дверей, участие обучающихся в конкурсах, конференциях проводимых ВУЗами</w:t>
            </w:r>
          </w:p>
        </w:tc>
      </w:tr>
      <w:tr w:rsidR="00576802" w:rsidRPr="00F775C7"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lastRenderedPageBreak/>
              <w:t>12.</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Станция юных техников Белгородского района</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Привлечение обучающихся к занятиям. Привлечение специалистов для работы на базе гимназии</w:t>
            </w:r>
          </w:p>
        </w:tc>
      </w:tr>
      <w:tr w:rsidR="00576802" w:rsidRPr="00F775C7"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13.</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Станция юных натуралистов Белгородского района</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Участие в акциях, конференциях, творческих конкурсах, смотрах экологической тематики.</w:t>
            </w:r>
          </w:p>
        </w:tc>
      </w:tr>
      <w:tr w:rsidR="00576802" w:rsidRPr="00BE7183"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14.</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Библиотека им. А.Лиханова</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Проведение совместных мероприятий</w:t>
            </w:r>
          </w:p>
        </w:tc>
      </w:tr>
      <w:tr w:rsidR="00576802" w:rsidRPr="00BE7183"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15.</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АУК «Майский Дворец культуры»</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Проведение совместных мероприятий</w:t>
            </w:r>
          </w:p>
        </w:tc>
      </w:tr>
      <w:tr w:rsidR="00576802" w:rsidRPr="00BE7183"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16.</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Майская модельная библиотека</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Проведение совместных мероприятий</w:t>
            </w:r>
          </w:p>
        </w:tc>
      </w:tr>
      <w:tr w:rsidR="00576802" w:rsidRPr="00BE7183"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17.</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 xml:space="preserve">Центр развития туризма и народных ремесел Белгородского района </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Проведение совместных мероприятий</w:t>
            </w:r>
          </w:p>
        </w:tc>
      </w:tr>
      <w:tr w:rsidR="00576802" w:rsidRPr="00F775C7"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18.</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 xml:space="preserve">Совет ветеранов Майского сельского поселения </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Встречи с участниками ВОв, совместные мероприятия</w:t>
            </w:r>
          </w:p>
        </w:tc>
      </w:tr>
      <w:tr w:rsidR="00576802" w:rsidRPr="00F775C7"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19.</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Администрация Майского сельского поселения</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Реализация совместных проектов, акций, проведение праздников, вечеров, встреч.</w:t>
            </w:r>
          </w:p>
        </w:tc>
      </w:tr>
      <w:tr w:rsidR="00576802" w:rsidRPr="00F775C7"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20.</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Территориальная избирательная комиссия</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Реализация совместных акций, проведение мероприятий,  встреч.</w:t>
            </w:r>
          </w:p>
        </w:tc>
      </w:tr>
      <w:tr w:rsidR="00576802" w:rsidRPr="00F775C7" w:rsidTr="00385548">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21.</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БелГАУ, БелГУ</w:t>
            </w:r>
          </w:p>
        </w:tc>
        <w:tc>
          <w:tcPr>
            <w:tcW w:w="0" w:type="auto"/>
            <w:shd w:val="clear" w:color="auto" w:fill="CCFFFF"/>
          </w:tcPr>
          <w:p w:rsidR="00576802" w:rsidRPr="00BE7183" w:rsidRDefault="00576802" w:rsidP="00385548">
            <w:pPr>
              <w:widowControl/>
              <w:wordWrap/>
              <w:autoSpaceDE/>
              <w:autoSpaceDN/>
              <w:ind w:left="400"/>
              <w:rPr>
                <w:rFonts w:cs="??"/>
                <w:kern w:val="2"/>
                <w:sz w:val="24"/>
                <w:szCs w:val="24"/>
                <w:lang w:val="ru-RU" w:eastAsia="ru-RU"/>
              </w:rPr>
            </w:pPr>
            <w:r w:rsidRPr="00BE7183">
              <w:rPr>
                <w:rFonts w:cs="??"/>
                <w:kern w:val="2"/>
                <w:sz w:val="24"/>
                <w:szCs w:val="24"/>
                <w:lang w:val="ru-RU" w:eastAsia="ru-RU"/>
              </w:rPr>
              <w:t>Проведение совместных мероприятий, научно-практических конференций</w:t>
            </w:r>
          </w:p>
        </w:tc>
      </w:tr>
    </w:tbl>
    <w:p w:rsidR="00D92E9C" w:rsidRPr="00BE7183" w:rsidRDefault="00D92E9C" w:rsidP="00576802">
      <w:pPr>
        <w:shd w:val="clear" w:color="auto" w:fill="FFFFFF"/>
        <w:rPr>
          <w:b/>
          <w:bCs/>
          <w:spacing w:val="-2"/>
          <w:sz w:val="24"/>
          <w:szCs w:val="24"/>
          <w:lang w:val="ru-RU"/>
        </w:rPr>
      </w:pPr>
    </w:p>
    <w:p w:rsidR="00D92E9C" w:rsidRPr="00BE7183" w:rsidRDefault="00D92E9C" w:rsidP="002715E5">
      <w:pPr>
        <w:shd w:val="clear" w:color="auto" w:fill="FFFFFF"/>
        <w:ind w:firstLine="709"/>
        <w:jc w:val="center"/>
        <w:rPr>
          <w:b/>
          <w:bCs/>
          <w:spacing w:val="-2"/>
          <w:sz w:val="24"/>
          <w:szCs w:val="24"/>
          <w:lang w:val="ru-RU"/>
        </w:rPr>
      </w:pPr>
    </w:p>
    <w:p w:rsidR="00574B72" w:rsidRPr="00BE7183" w:rsidRDefault="00574B72" w:rsidP="002715E5">
      <w:pPr>
        <w:shd w:val="clear" w:color="auto" w:fill="FFFFFF"/>
        <w:ind w:firstLine="709"/>
        <w:jc w:val="center"/>
        <w:rPr>
          <w:b/>
          <w:bCs/>
          <w:spacing w:val="-2"/>
          <w:sz w:val="24"/>
          <w:szCs w:val="24"/>
          <w:lang w:val="ru-RU"/>
        </w:rPr>
      </w:pPr>
      <w:r w:rsidRPr="00BE7183">
        <w:rPr>
          <w:b/>
          <w:bCs/>
          <w:spacing w:val="-2"/>
          <w:sz w:val="24"/>
          <w:szCs w:val="24"/>
          <w:lang w:val="ru-RU"/>
        </w:rPr>
        <w:t>Модель выпускника начальной школы</w:t>
      </w:r>
    </w:p>
    <w:p w:rsidR="00574B72" w:rsidRPr="00BE7183" w:rsidRDefault="00574B72" w:rsidP="002715E5">
      <w:pPr>
        <w:ind w:firstLine="709"/>
        <w:rPr>
          <w:sz w:val="24"/>
          <w:szCs w:val="24"/>
          <w:lang w:val="ru-RU"/>
        </w:rPr>
      </w:pPr>
      <w:r w:rsidRPr="00BE7183">
        <w:rPr>
          <w:sz w:val="24"/>
          <w:szCs w:val="24"/>
          <w:lang w:val="ru-RU"/>
        </w:rPr>
        <w:t xml:space="preserve">Выпускник начальной школы — это человек: </w:t>
      </w:r>
    </w:p>
    <w:p w:rsidR="00574B72" w:rsidRPr="00BE7183" w:rsidRDefault="00574B72" w:rsidP="002715E5">
      <w:pPr>
        <w:numPr>
          <w:ilvl w:val="0"/>
          <w:numId w:val="28"/>
        </w:numPr>
        <w:shd w:val="clear" w:color="auto" w:fill="FFFFFF"/>
        <w:tabs>
          <w:tab w:val="left" w:pos="1114"/>
        </w:tabs>
        <w:wordWrap/>
        <w:adjustRightInd w:val="0"/>
        <w:ind w:firstLine="709"/>
        <w:rPr>
          <w:sz w:val="24"/>
          <w:szCs w:val="24"/>
          <w:lang w:val="ru-RU"/>
        </w:rPr>
      </w:pPr>
      <w:r w:rsidRPr="00BE7183">
        <w:rPr>
          <w:spacing w:val="2"/>
          <w:sz w:val="24"/>
          <w:szCs w:val="24"/>
          <w:lang w:val="ru-RU"/>
        </w:rPr>
        <w:t xml:space="preserve">умеющий  учиться,  способный  организовать  свою  деятельность, </w:t>
      </w:r>
      <w:r w:rsidRPr="00BE7183">
        <w:rPr>
          <w:sz w:val="24"/>
          <w:szCs w:val="24"/>
          <w:lang w:val="ru-RU"/>
        </w:rPr>
        <w:t>умеющий пользоваться информационными источниками;</w:t>
      </w:r>
    </w:p>
    <w:p w:rsidR="00574B72" w:rsidRPr="00BE7183" w:rsidRDefault="00574B72" w:rsidP="002715E5">
      <w:pPr>
        <w:numPr>
          <w:ilvl w:val="0"/>
          <w:numId w:val="28"/>
        </w:numPr>
        <w:shd w:val="clear" w:color="auto" w:fill="FFFFFF"/>
        <w:tabs>
          <w:tab w:val="left" w:pos="1114"/>
        </w:tabs>
        <w:wordWrap/>
        <w:adjustRightInd w:val="0"/>
        <w:ind w:firstLine="709"/>
        <w:rPr>
          <w:sz w:val="24"/>
          <w:szCs w:val="24"/>
          <w:lang w:val="ru-RU"/>
        </w:rPr>
      </w:pPr>
      <w:r w:rsidRPr="00BE7183">
        <w:rPr>
          <w:spacing w:val="-2"/>
          <w:sz w:val="24"/>
          <w:szCs w:val="24"/>
          <w:lang w:val="ru-RU"/>
        </w:rPr>
        <w:t xml:space="preserve">владеющий опытом мотивированного участия в конкурсах и </w:t>
      </w:r>
      <w:r w:rsidRPr="00BE7183">
        <w:rPr>
          <w:sz w:val="24"/>
          <w:szCs w:val="24"/>
          <w:lang w:val="ru-RU"/>
        </w:rPr>
        <w:t>проектах регионального и международных уровней;</w:t>
      </w:r>
    </w:p>
    <w:p w:rsidR="00574B72" w:rsidRPr="00BE7183" w:rsidRDefault="00574B72" w:rsidP="002715E5">
      <w:pPr>
        <w:numPr>
          <w:ilvl w:val="0"/>
          <w:numId w:val="28"/>
        </w:numPr>
        <w:shd w:val="clear" w:color="auto" w:fill="FFFFFF"/>
        <w:tabs>
          <w:tab w:val="left" w:pos="1114"/>
        </w:tabs>
        <w:wordWrap/>
        <w:adjustRightInd w:val="0"/>
        <w:ind w:firstLine="709"/>
        <w:rPr>
          <w:sz w:val="24"/>
          <w:szCs w:val="24"/>
          <w:lang w:val="ru-RU"/>
        </w:rPr>
      </w:pPr>
      <w:r w:rsidRPr="00BE7183">
        <w:rPr>
          <w:spacing w:val="-1"/>
          <w:sz w:val="24"/>
          <w:szCs w:val="24"/>
          <w:lang w:val="ru-RU"/>
        </w:rPr>
        <w:t xml:space="preserve">обладающий основами коммуникативной культурой (умеет слушать </w:t>
      </w:r>
      <w:r w:rsidRPr="00BE7183">
        <w:rPr>
          <w:sz w:val="24"/>
          <w:szCs w:val="24"/>
          <w:lang w:val="ru-RU"/>
        </w:rPr>
        <w:t>и слышать собеседника, высказывать свое мнение);</w:t>
      </w:r>
    </w:p>
    <w:p w:rsidR="00574B72" w:rsidRPr="00BE7183" w:rsidRDefault="00574B72" w:rsidP="002715E5">
      <w:pPr>
        <w:numPr>
          <w:ilvl w:val="0"/>
          <w:numId w:val="28"/>
        </w:numPr>
        <w:shd w:val="clear" w:color="auto" w:fill="FFFFFF"/>
        <w:tabs>
          <w:tab w:val="left" w:pos="1114"/>
        </w:tabs>
        <w:wordWrap/>
        <w:adjustRightInd w:val="0"/>
        <w:ind w:firstLine="709"/>
        <w:rPr>
          <w:sz w:val="24"/>
          <w:szCs w:val="24"/>
          <w:lang w:val="ru-RU"/>
        </w:rPr>
      </w:pPr>
      <w:r w:rsidRPr="00BE7183">
        <w:rPr>
          <w:sz w:val="24"/>
          <w:szCs w:val="24"/>
          <w:lang w:val="ru-RU"/>
        </w:rPr>
        <w:t>любознательный, интересующийся, активно познающий мир;</w:t>
      </w:r>
    </w:p>
    <w:p w:rsidR="00574B72" w:rsidRPr="00BE7183" w:rsidRDefault="00574B72" w:rsidP="002715E5">
      <w:pPr>
        <w:numPr>
          <w:ilvl w:val="0"/>
          <w:numId w:val="28"/>
        </w:numPr>
        <w:shd w:val="clear" w:color="auto" w:fill="FFFFFF"/>
        <w:tabs>
          <w:tab w:val="left" w:pos="1114"/>
        </w:tabs>
        <w:wordWrap/>
        <w:adjustRightInd w:val="0"/>
        <w:ind w:firstLine="709"/>
        <w:rPr>
          <w:sz w:val="24"/>
          <w:szCs w:val="24"/>
          <w:lang w:val="ru-RU"/>
        </w:rPr>
      </w:pPr>
      <w:r w:rsidRPr="00BE7183">
        <w:rPr>
          <w:spacing w:val="7"/>
          <w:sz w:val="24"/>
          <w:szCs w:val="24"/>
          <w:lang w:val="ru-RU"/>
        </w:rPr>
        <w:t xml:space="preserve">владеющий основами умения учиться, способный к организации </w:t>
      </w:r>
      <w:r w:rsidRPr="00BE7183">
        <w:rPr>
          <w:spacing w:val="-1"/>
          <w:sz w:val="24"/>
          <w:szCs w:val="24"/>
          <w:lang w:val="ru-RU"/>
        </w:rPr>
        <w:t>собственной деятельности;</w:t>
      </w:r>
    </w:p>
    <w:p w:rsidR="00574B72" w:rsidRPr="00BE7183" w:rsidRDefault="00574B72" w:rsidP="002715E5">
      <w:pPr>
        <w:numPr>
          <w:ilvl w:val="0"/>
          <w:numId w:val="28"/>
        </w:numPr>
        <w:shd w:val="clear" w:color="auto" w:fill="FFFFFF"/>
        <w:tabs>
          <w:tab w:val="left" w:pos="1114"/>
        </w:tabs>
        <w:wordWrap/>
        <w:adjustRightInd w:val="0"/>
        <w:ind w:firstLine="709"/>
        <w:rPr>
          <w:sz w:val="24"/>
          <w:szCs w:val="24"/>
          <w:lang w:val="ru-RU"/>
        </w:rPr>
      </w:pPr>
      <w:r w:rsidRPr="00BE7183">
        <w:rPr>
          <w:spacing w:val="-1"/>
          <w:sz w:val="24"/>
          <w:szCs w:val="24"/>
          <w:lang w:val="ru-RU"/>
        </w:rPr>
        <w:t>любящий свой край и свою Родину;</w:t>
      </w:r>
    </w:p>
    <w:p w:rsidR="00574B72" w:rsidRPr="00BE7183" w:rsidRDefault="00574B72" w:rsidP="002715E5">
      <w:pPr>
        <w:numPr>
          <w:ilvl w:val="0"/>
          <w:numId w:val="28"/>
        </w:numPr>
        <w:shd w:val="clear" w:color="auto" w:fill="FFFFFF"/>
        <w:tabs>
          <w:tab w:val="left" w:pos="1114"/>
        </w:tabs>
        <w:wordWrap/>
        <w:adjustRightInd w:val="0"/>
        <w:ind w:firstLine="709"/>
        <w:rPr>
          <w:sz w:val="24"/>
          <w:szCs w:val="24"/>
          <w:lang w:val="ru-RU"/>
        </w:rPr>
      </w:pPr>
      <w:r w:rsidRPr="00BE7183">
        <w:rPr>
          <w:sz w:val="24"/>
          <w:szCs w:val="24"/>
          <w:lang w:val="ru-RU"/>
        </w:rPr>
        <w:t>уважающий и принимающий ценности семьи и общества;</w:t>
      </w:r>
    </w:p>
    <w:p w:rsidR="00574B72" w:rsidRPr="00BE7183" w:rsidRDefault="00574B72" w:rsidP="002715E5">
      <w:pPr>
        <w:numPr>
          <w:ilvl w:val="0"/>
          <w:numId w:val="28"/>
        </w:numPr>
        <w:shd w:val="clear" w:color="auto" w:fill="FFFFFF"/>
        <w:tabs>
          <w:tab w:val="left" w:pos="1114"/>
        </w:tabs>
        <w:wordWrap/>
        <w:adjustRightInd w:val="0"/>
        <w:ind w:firstLine="709"/>
        <w:rPr>
          <w:sz w:val="24"/>
          <w:szCs w:val="24"/>
          <w:lang w:val="ru-RU"/>
        </w:rPr>
      </w:pPr>
      <w:r w:rsidRPr="00BE7183">
        <w:rPr>
          <w:spacing w:val="4"/>
          <w:sz w:val="24"/>
          <w:szCs w:val="24"/>
          <w:lang w:val="ru-RU"/>
        </w:rPr>
        <w:t xml:space="preserve">готовый самостоятельно действовать и отвечать за свои поступки </w:t>
      </w:r>
      <w:r w:rsidRPr="00BE7183">
        <w:rPr>
          <w:spacing w:val="-1"/>
          <w:sz w:val="24"/>
          <w:szCs w:val="24"/>
          <w:lang w:val="ru-RU"/>
        </w:rPr>
        <w:t>перед семьей и школой;</w:t>
      </w:r>
    </w:p>
    <w:p w:rsidR="00574B72" w:rsidRPr="00BE7183" w:rsidRDefault="00574B72" w:rsidP="002715E5">
      <w:pPr>
        <w:numPr>
          <w:ilvl w:val="0"/>
          <w:numId w:val="28"/>
        </w:numPr>
        <w:shd w:val="clear" w:color="auto" w:fill="FFFFFF"/>
        <w:tabs>
          <w:tab w:val="left" w:pos="1114"/>
        </w:tabs>
        <w:wordWrap/>
        <w:adjustRightInd w:val="0"/>
        <w:ind w:firstLine="709"/>
        <w:rPr>
          <w:sz w:val="24"/>
          <w:szCs w:val="24"/>
          <w:lang w:val="ru-RU"/>
        </w:rPr>
      </w:pPr>
      <w:r w:rsidRPr="00BE7183">
        <w:rPr>
          <w:spacing w:val="-1"/>
          <w:sz w:val="24"/>
          <w:szCs w:val="24"/>
          <w:lang w:val="ru-RU"/>
        </w:rPr>
        <w:t xml:space="preserve">доброжелательный, умеющий слушать и слышать партнера, </w:t>
      </w:r>
      <w:r w:rsidRPr="00BE7183">
        <w:rPr>
          <w:sz w:val="24"/>
          <w:szCs w:val="24"/>
          <w:lang w:val="ru-RU"/>
        </w:rPr>
        <w:t>умеющий высказать свое мнение;</w:t>
      </w:r>
    </w:p>
    <w:p w:rsidR="00574B72" w:rsidRPr="00BE7183" w:rsidRDefault="00574B72" w:rsidP="002715E5">
      <w:pPr>
        <w:numPr>
          <w:ilvl w:val="0"/>
          <w:numId w:val="28"/>
        </w:numPr>
        <w:shd w:val="clear" w:color="auto" w:fill="FFFFFF"/>
        <w:tabs>
          <w:tab w:val="left" w:pos="1114"/>
        </w:tabs>
        <w:wordWrap/>
        <w:adjustRightInd w:val="0"/>
        <w:ind w:firstLine="709"/>
        <w:rPr>
          <w:sz w:val="24"/>
          <w:szCs w:val="24"/>
          <w:lang w:val="ru-RU"/>
        </w:rPr>
      </w:pPr>
      <w:r w:rsidRPr="00BE7183">
        <w:rPr>
          <w:spacing w:val="3"/>
          <w:sz w:val="24"/>
          <w:szCs w:val="24"/>
          <w:lang w:val="ru-RU"/>
        </w:rPr>
        <w:t xml:space="preserve">выполняющий правила здорового и безопасного образа жизни для </w:t>
      </w:r>
      <w:r w:rsidRPr="00BE7183">
        <w:rPr>
          <w:spacing w:val="-1"/>
          <w:sz w:val="24"/>
          <w:szCs w:val="24"/>
          <w:lang w:val="ru-RU"/>
        </w:rPr>
        <w:t>себя и окружающих.</w:t>
      </w:r>
    </w:p>
    <w:p w:rsidR="00574B72" w:rsidRPr="00BE7183" w:rsidRDefault="00574B72" w:rsidP="002715E5">
      <w:pPr>
        <w:pStyle w:val="aa"/>
        <w:spacing w:before="0" w:after="0"/>
        <w:ind w:firstLine="709"/>
        <w:rPr>
          <w:color w:val="FF0000"/>
          <w:sz w:val="24"/>
          <w:szCs w:val="24"/>
          <w:lang w:val="ru-RU"/>
        </w:rPr>
      </w:pPr>
    </w:p>
    <w:p w:rsidR="00574B72" w:rsidRPr="00BE7183" w:rsidRDefault="00574B72" w:rsidP="002715E5">
      <w:pPr>
        <w:overflowPunct w:val="0"/>
        <w:adjustRightInd w:val="0"/>
        <w:ind w:left="280"/>
        <w:jc w:val="center"/>
        <w:rPr>
          <w:b/>
          <w:bCs/>
          <w:color w:val="000000"/>
          <w:sz w:val="24"/>
          <w:szCs w:val="24"/>
        </w:rPr>
      </w:pPr>
      <w:r w:rsidRPr="00BE7183">
        <w:rPr>
          <w:b/>
          <w:bCs/>
          <w:color w:val="000000"/>
          <w:sz w:val="24"/>
          <w:szCs w:val="24"/>
        </w:rPr>
        <w:t>Модель выпускника основной школы</w:t>
      </w:r>
    </w:p>
    <w:p w:rsidR="00574B72" w:rsidRPr="00BE7183" w:rsidRDefault="00574B72" w:rsidP="002715E5">
      <w:pPr>
        <w:widowControl/>
        <w:numPr>
          <w:ilvl w:val="0"/>
          <w:numId w:val="27"/>
        </w:numPr>
        <w:tabs>
          <w:tab w:val="num" w:pos="360"/>
        </w:tabs>
        <w:wordWrap/>
        <w:autoSpaceDE/>
        <w:autoSpaceDN/>
        <w:ind w:left="0" w:firstLine="709"/>
        <w:rPr>
          <w:color w:val="000000"/>
          <w:sz w:val="24"/>
          <w:szCs w:val="24"/>
          <w:lang w:val="ru-RU"/>
        </w:rPr>
      </w:pPr>
      <w:r w:rsidRPr="00BE7183">
        <w:rPr>
          <w:color w:val="000000"/>
          <w:sz w:val="24"/>
          <w:szCs w:val="24"/>
          <w:lang w:val="ru-RU"/>
        </w:rPr>
        <w:t>Выпускник, освоивший общеобразовательные программы с углубленным изучением отдельных предметов;</w:t>
      </w:r>
    </w:p>
    <w:p w:rsidR="00574B72" w:rsidRPr="00BE7183" w:rsidRDefault="00574B72" w:rsidP="002715E5">
      <w:pPr>
        <w:widowControl/>
        <w:numPr>
          <w:ilvl w:val="0"/>
          <w:numId w:val="27"/>
        </w:numPr>
        <w:tabs>
          <w:tab w:val="num" w:pos="360"/>
        </w:tabs>
        <w:wordWrap/>
        <w:autoSpaceDE/>
        <w:autoSpaceDN/>
        <w:ind w:left="0" w:firstLine="709"/>
        <w:rPr>
          <w:color w:val="000000"/>
          <w:sz w:val="24"/>
          <w:szCs w:val="24"/>
        </w:rPr>
      </w:pPr>
      <w:r w:rsidRPr="00BE7183">
        <w:rPr>
          <w:color w:val="000000"/>
          <w:sz w:val="24"/>
          <w:szCs w:val="24"/>
          <w:lang w:val="ru-RU"/>
        </w:rPr>
        <w:t xml:space="preserve">Выпускник воспринимает и понимает такие ценности, как:  человек, личность, индивидуальность, труд, общение, коллектив, доверие, выбор. </w:t>
      </w:r>
      <w:r w:rsidRPr="00BE7183">
        <w:rPr>
          <w:color w:val="000000"/>
          <w:sz w:val="24"/>
          <w:szCs w:val="24"/>
        </w:rPr>
        <w:t>Знает и соблюдает традиции школы.</w:t>
      </w:r>
    </w:p>
    <w:p w:rsidR="00574B72" w:rsidRPr="00BE7183" w:rsidRDefault="00574B72" w:rsidP="002715E5">
      <w:pPr>
        <w:widowControl/>
        <w:numPr>
          <w:ilvl w:val="0"/>
          <w:numId w:val="27"/>
        </w:numPr>
        <w:tabs>
          <w:tab w:val="num" w:pos="360"/>
        </w:tabs>
        <w:wordWrap/>
        <w:autoSpaceDE/>
        <w:autoSpaceDN/>
        <w:ind w:left="0" w:firstLine="709"/>
        <w:rPr>
          <w:color w:val="000000"/>
          <w:sz w:val="24"/>
          <w:szCs w:val="24"/>
          <w:lang w:val="ru-RU"/>
        </w:rPr>
      </w:pPr>
      <w:r w:rsidRPr="00BE7183">
        <w:rPr>
          <w:color w:val="000000"/>
          <w:sz w:val="24"/>
          <w:szCs w:val="24"/>
          <w:lang w:val="ru-RU"/>
        </w:rPr>
        <w:t>Выпускник осознает свои достоинства и недостатки, ориентирован на социально ценные формы и способы реализации и самоутверждения.</w:t>
      </w:r>
    </w:p>
    <w:p w:rsidR="00574B72" w:rsidRPr="00BE7183" w:rsidRDefault="00574B72" w:rsidP="002715E5">
      <w:pPr>
        <w:widowControl/>
        <w:numPr>
          <w:ilvl w:val="0"/>
          <w:numId w:val="27"/>
        </w:numPr>
        <w:tabs>
          <w:tab w:val="num" w:pos="360"/>
        </w:tabs>
        <w:wordWrap/>
        <w:autoSpaceDE/>
        <w:autoSpaceDN/>
        <w:ind w:left="0" w:firstLine="709"/>
        <w:rPr>
          <w:color w:val="000000"/>
          <w:sz w:val="24"/>
          <w:szCs w:val="24"/>
          <w:lang w:val="ru-RU"/>
        </w:rPr>
      </w:pPr>
      <w:r w:rsidRPr="00BE7183">
        <w:rPr>
          <w:color w:val="000000"/>
          <w:sz w:val="24"/>
          <w:szCs w:val="24"/>
          <w:lang w:val="ru-RU"/>
        </w:rPr>
        <w:t>Выпускник всегда станет на защиту товарища, готов отвечать за свои поступки и действия.</w:t>
      </w:r>
    </w:p>
    <w:p w:rsidR="00574B72" w:rsidRPr="00BE7183" w:rsidRDefault="00574B72" w:rsidP="002715E5">
      <w:pPr>
        <w:widowControl/>
        <w:numPr>
          <w:ilvl w:val="0"/>
          <w:numId w:val="27"/>
        </w:numPr>
        <w:tabs>
          <w:tab w:val="num" w:pos="360"/>
        </w:tabs>
        <w:wordWrap/>
        <w:autoSpaceDE/>
        <w:autoSpaceDN/>
        <w:ind w:left="0" w:firstLine="709"/>
        <w:rPr>
          <w:color w:val="000000"/>
          <w:sz w:val="24"/>
          <w:szCs w:val="24"/>
          <w:lang w:val="ru-RU"/>
        </w:rPr>
      </w:pPr>
      <w:r w:rsidRPr="00BE7183">
        <w:rPr>
          <w:color w:val="000000"/>
          <w:sz w:val="24"/>
          <w:szCs w:val="24"/>
          <w:lang w:val="ru-RU"/>
        </w:rPr>
        <w:t>Выпускник активен, способен проявлять сильные стороны своей личности в школе и в жизненных ситуациях. Умеет планировать, готовить и проводить коллективное творческое дело, беседу, игру и т.д.</w:t>
      </w:r>
    </w:p>
    <w:p w:rsidR="00574B72" w:rsidRPr="00BE7183" w:rsidRDefault="00574B72" w:rsidP="002715E5">
      <w:pPr>
        <w:widowControl/>
        <w:numPr>
          <w:ilvl w:val="0"/>
          <w:numId w:val="27"/>
        </w:numPr>
        <w:tabs>
          <w:tab w:val="num" w:pos="360"/>
        </w:tabs>
        <w:wordWrap/>
        <w:autoSpaceDE/>
        <w:autoSpaceDN/>
        <w:ind w:left="0" w:firstLine="709"/>
        <w:rPr>
          <w:color w:val="000000"/>
          <w:sz w:val="24"/>
          <w:szCs w:val="24"/>
          <w:lang w:val="ru-RU"/>
        </w:rPr>
      </w:pPr>
      <w:r w:rsidRPr="00BE7183">
        <w:rPr>
          <w:color w:val="000000"/>
          <w:sz w:val="24"/>
          <w:szCs w:val="24"/>
          <w:lang w:val="ru-RU"/>
        </w:rPr>
        <w:t>Выпускник умеет управлять и развивать познавательные процессы, способен адекватно действовать в ситуации выбора.</w:t>
      </w:r>
    </w:p>
    <w:p w:rsidR="00574B72" w:rsidRPr="00BE7183" w:rsidRDefault="00574B72" w:rsidP="002715E5">
      <w:pPr>
        <w:widowControl/>
        <w:numPr>
          <w:ilvl w:val="0"/>
          <w:numId w:val="27"/>
        </w:numPr>
        <w:tabs>
          <w:tab w:val="num" w:pos="360"/>
        </w:tabs>
        <w:wordWrap/>
        <w:autoSpaceDE/>
        <w:autoSpaceDN/>
        <w:ind w:left="0" w:firstLine="709"/>
        <w:rPr>
          <w:color w:val="000000"/>
          <w:sz w:val="24"/>
          <w:szCs w:val="24"/>
        </w:rPr>
      </w:pPr>
      <w:r w:rsidRPr="00BE7183">
        <w:rPr>
          <w:color w:val="000000"/>
          <w:sz w:val="24"/>
          <w:szCs w:val="24"/>
          <w:lang w:val="ru-RU"/>
        </w:rPr>
        <w:lastRenderedPageBreak/>
        <w:t xml:space="preserve">Выпускник умеет  высказывать и отстаивать свою точку зрения, владеет навыками грамотного, тактичного общения. </w:t>
      </w:r>
      <w:r w:rsidRPr="00BE7183">
        <w:rPr>
          <w:color w:val="000000"/>
          <w:sz w:val="24"/>
          <w:szCs w:val="24"/>
        </w:rPr>
        <w:t>Способен строить общение с разными людьми,  умеет поддерживать разговор.</w:t>
      </w:r>
    </w:p>
    <w:p w:rsidR="00574B72" w:rsidRPr="00BE7183" w:rsidRDefault="00574B72" w:rsidP="002715E5">
      <w:pPr>
        <w:widowControl/>
        <w:numPr>
          <w:ilvl w:val="0"/>
          <w:numId w:val="27"/>
        </w:numPr>
        <w:tabs>
          <w:tab w:val="num" w:pos="360"/>
        </w:tabs>
        <w:wordWrap/>
        <w:autoSpaceDE/>
        <w:autoSpaceDN/>
        <w:ind w:left="0" w:firstLine="709"/>
        <w:rPr>
          <w:color w:val="000000"/>
          <w:sz w:val="24"/>
          <w:szCs w:val="24"/>
          <w:lang w:val="ru-RU"/>
        </w:rPr>
      </w:pPr>
      <w:r w:rsidRPr="00BE7183">
        <w:rPr>
          <w:color w:val="000000"/>
          <w:sz w:val="24"/>
          <w:szCs w:val="24"/>
          <w:lang w:val="ru-RU"/>
        </w:rPr>
        <w:t>Выпускник способен видеть и понимать гармонию и красоту окружающего, знает выдающихся деятелей, произведения искусства и культуры, смело апробирует свои возможности в различных областях культуры: музыке, искусстве, литературе.</w:t>
      </w:r>
    </w:p>
    <w:p w:rsidR="00574B72" w:rsidRPr="00BE7183" w:rsidRDefault="00574B72" w:rsidP="002715E5">
      <w:pPr>
        <w:widowControl/>
        <w:numPr>
          <w:ilvl w:val="0"/>
          <w:numId w:val="27"/>
        </w:numPr>
        <w:tabs>
          <w:tab w:val="num" w:pos="360"/>
        </w:tabs>
        <w:wordWrap/>
        <w:autoSpaceDE/>
        <w:autoSpaceDN/>
        <w:ind w:left="0" w:firstLine="709"/>
        <w:rPr>
          <w:color w:val="000000"/>
          <w:sz w:val="24"/>
          <w:szCs w:val="24"/>
        </w:rPr>
      </w:pPr>
      <w:r w:rsidRPr="00BE7183">
        <w:rPr>
          <w:color w:val="000000"/>
          <w:sz w:val="24"/>
          <w:szCs w:val="24"/>
          <w:lang w:val="ru-RU"/>
        </w:rPr>
        <w:t xml:space="preserve">Выпускник физически развит: быстр, ловок, гибок, вынослив, владеет простейшими туристическими навыками, знает и соблюдает режим дня. </w:t>
      </w:r>
      <w:r w:rsidRPr="00BE7183">
        <w:rPr>
          <w:color w:val="000000"/>
          <w:sz w:val="24"/>
          <w:szCs w:val="24"/>
        </w:rPr>
        <w:t>Способен разработать и реализовать собственную программу физического совершенствования.</w:t>
      </w:r>
    </w:p>
    <w:p w:rsidR="00574B72" w:rsidRPr="00BE7183" w:rsidRDefault="00574B72" w:rsidP="002715E5">
      <w:pPr>
        <w:jc w:val="center"/>
        <w:rPr>
          <w:b/>
          <w:bCs/>
          <w:color w:val="000000"/>
          <w:sz w:val="24"/>
          <w:szCs w:val="24"/>
        </w:rPr>
      </w:pPr>
      <w:r w:rsidRPr="00BE7183">
        <w:rPr>
          <w:b/>
          <w:bCs/>
          <w:color w:val="000000"/>
          <w:sz w:val="24"/>
          <w:szCs w:val="24"/>
        </w:rPr>
        <w:t>Выпускник гимназии – это</w:t>
      </w:r>
    </w:p>
    <w:p w:rsidR="00574B72" w:rsidRPr="00BE7183" w:rsidRDefault="00574B72" w:rsidP="002715E5">
      <w:pPr>
        <w:widowControl/>
        <w:numPr>
          <w:ilvl w:val="0"/>
          <w:numId w:val="26"/>
        </w:numPr>
        <w:wordWrap/>
        <w:autoSpaceDE/>
        <w:autoSpaceDN/>
        <w:rPr>
          <w:color w:val="000000"/>
          <w:sz w:val="24"/>
          <w:szCs w:val="24"/>
          <w:lang w:val="ru-RU"/>
        </w:rPr>
      </w:pPr>
      <w:r w:rsidRPr="00BE7183">
        <w:rPr>
          <w:b/>
          <w:bCs/>
          <w:color w:val="000000"/>
          <w:sz w:val="24"/>
          <w:szCs w:val="24"/>
          <w:lang w:val="ru-RU"/>
        </w:rPr>
        <w:t>личность</w:t>
      </w:r>
      <w:r w:rsidRPr="00BE7183">
        <w:rPr>
          <w:color w:val="000000"/>
          <w:sz w:val="24"/>
          <w:szCs w:val="24"/>
          <w:lang w:val="ru-RU"/>
        </w:rPr>
        <w:t>, уважающая себя, осознающая свою ценность и признающая ценность другой личности, способная сделать нравственный выбор и нести ответственность перед собой и обществом;</w:t>
      </w:r>
    </w:p>
    <w:p w:rsidR="00574B72" w:rsidRPr="00BE7183" w:rsidRDefault="00574B72" w:rsidP="002715E5">
      <w:pPr>
        <w:widowControl/>
        <w:numPr>
          <w:ilvl w:val="0"/>
          <w:numId w:val="26"/>
        </w:numPr>
        <w:wordWrap/>
        <w:autoSpaceDE/>
        <w:autoSpaceDN/>
        <w:rPr>
          <w:color w:val="000000"/>
          <w:sz w:val="24"/>
          <w:szCs w:val="24"/>
          <w:lang w:val="ru-RU"/>
        </w:rPr>
      </w:pPr>
      <w:r w:rsidRPr="00BE7183">
        <w:rPr>
          <w:b/>
          <w:bCs/>
          <w:color w:val="000000"/>
          <w:sz w:val="24"/>
          <w:szCs w:val="24"/>
          <w:lang w:val="ru-RU"/>
        </w:rPr>
        <w:t>гражданин</w:t>
      </w:r>
      <w:r w:rsidRPr="00BE7183">
        <w:rPr>
          <w:color w:val="000000"/>
          <w:sz w:val="24"/>
          <w:szCs w:val="24"/>
          <w:lang w:val="ru-RU"/>
        </w:rPr>
        <w:t xml:space="preserve"> общества, страны, мира, обладающий высокой политической и демократической культурой; патриот своей Родины, признающий общечеловеческие ценности, уважающий людей других национальностей, стремящийся к установлению с ним отношений сотрудничества;</w:t>
      </w:r>
    </w:p>
    <w:p w:rsidR="00574B72" w:rsidRPr="00BE7183" w:rsidRDefault="00574B72" w:rsidP="002715E5">
      <w:pPr>
        <w:widowControl/>
        <w:numPr>
          <w:ilvl w:val="0"/>
          <w:numId w:val="26"/>
        </w:numPr>
        <w:wordWrap/>
        <w:autoSpaceDE/>
        <w:autoSpaceDN/>
        <w:rPr>
          <w:color w:val="000000"/>
          <w:sz w:val="24"/>
          <w:szCs w:val="24"/>
          <w:lang w:val="ru-RU"/>
        </w:rPr>
      </w:pPr>
      <w:r w:rsidRPr="00BE7183">
        <w:rPr>
          <w:b/>
          <w:bCs/>
          <w:color w:val="000000"/>
          <w:sz w:val="24"/>
          <w:szCs w:val="24"/>
          <w:lang w:val="ru-RU"/>
        </w:rPr>
        <w:t>человек</w:t>
      </w:r>
      <w:r w:rsidRPr="00BE7183">
        <w:rPr>
          <w:color w:val="000000"/>
          <w:sz w:val="24"/>
          <w:szCs w:val="24"/>
          <w:lang w:val="ru-RU"/>
        </w:rPr>
        <w:t>, имеющий уровень образования, адекватный современным мировым требованиям, позволяющий ему воспринимать и правильно оценивать достижения мировой культуры, способствующий свободному выбору области деятельности;</w:t>
      </w:r>
    </w:p>
    <w:p w:rsidR="00574B72" w:rsidRPr="00BE7183" w:rsidRDefault="00574B72" w:rsidP="002715E5">
      <w:pPr>
        <w:widowControl/>
        <w:numPr>
          <w:ilvl w:val="0"/>
          <w:numId w:val="26"/>
        </w:numPr>
        <w:wordWrap/>
        <w:autoSpaceDE/>
        <w:autoSpaceDN/>
        <w:rPr>
          <w:color w:val="000000"/>
          <w:sz w:val="24"/>
          <w:szCs w:val="24"/>
          <w:lang w:val="ru-RU"/>
        </w:rPr>
      </w:pPr>
      <w:r w:rsidRPr="00BE7183">
        <w:rPr>
          <w:b/>
          <w:bCs/>
          <w:color w:val="000000"/>
          <w:sz w:val="24"/>
          <w:szCs w:val="24"/>
          <w:lang w:val="ru-RU"/>
        </w:rPr>
        <w:t>семьянин,</w:t>
      </w:r>
      <w:r w:rsidRPr="00BE7183">
        <w:rPr>
          <w:color w:val="000000"/>
          <w:sz w:val="24"/>
          <w:szCs w:val="24"/>
          <w:lang w:val="ru-RU"/>
        </w:rPr>
        <w:t xml:space="preserve"> являющийся умным, любящим и уважительным супругом, родителем, сыном или дочерью;</w:t>
      </w:r>
    </w:p>
    <w:p w:rsidR="00574B72" w:rsidRPr="00BE7183" w:rsidRDefault="00574B72" w:rsidP="002715E5">
      <w:pPr>
        <w:widowControl/>
        <w:numPr>
          <w:ilvl w:val="0"/>
          <w:numId w:val="26"/>
        </w:numPr>
        <w:wordWrap/>
        <w:autoSpaceDE/>
        <w:autoSpaceDN/>
        <w:rPr>
          <w:color w:val="000000"/>
          <w:sz w:val="24"/>
          <w:szCs w:val="24"/>
          <w:lang w:val="ru-RU"/>
        </w:rPr>
      </w:pPr>
      <w:r w:rsidRPr="00BE7183">
        <w:rPr>
          <w:b/>
          <w:bCs/>
          <w:color w:val="000000"/>
          <w:sz w:val="24"/>
          <w:szCs w:val="24"/>
          <w:lang w:val="ru-RU"/>
        </w:rPr>
        <w:t>человек</w:t>
      </w:r>
      <w:r w:rsidRPr="00BE7183">
        <w:rPr>
          <w:color w:val="000000"/>
          <w:sz w:val="24"/>
          <w:szCs w:val="24"/>
          <w:lang w:val="ru-RU"/>
        </w:rPr>
        <w:t>, свободный в выборе мнения, религии, образа жизни, признающий при этом моральные и юридические законы страны, общества, человечества, уважающий свободу выбора и права других людей;</w:t>
      </w:r>
    </w:p>
    <w:p w:rsidR="00574B72" w:rsidRPr="00BE7183" w:rsidRDefault="00574B72" w:rsidP="002715E5">
      <w:pPr>
        <w:widowControl/>
        <w:numPr>
          <w:ilvl w:val="0"/>
          <w:numId w:val="26"/>
        </w:numPr>
        <w:wordWrap/>
        <w:autoSpaceDE/>
        <w:autoSpaceDN/>
        <w:rPr>
          <w:color w:val="000000"/>
          <w:sz w:val="24"/>
          <w:szCs w:val="24"/>
          <w:lang w:val="ru-RU"/>
        </w:rPr>
      </w:pPr>
      <w:r w:rsidRPr="00BE7183">
        <w:rPr>
          <w:b/>
          <w:bCs/>
          <w:color w:val="000000"/>
          <w:sz w:val="24"/>
          <w:szCs w:val="24"/>
          <w:lang w:val="ru-RU"/>
        </w:rPr>
        <w:t>личность,</w:t>
      </w:r>
      <w:r w:rsidRPr="00BE7183">
        <w:rPr>
          <w:color w:val="000000"/>
          <w:sz w:val="24"/>
          <w:szCs w:val="24"/>
          <w:lang w:val="ru-RU"/>
        </w:rPr>
        <w:t xml:space="preserve"> общая культура которой предполагает потребность в здоровом образе жизни; </w:t>
      </w:r>
    </w:p>
    <w:p w:rsidR="00574B72" w:rsidRPr="00BE7183" w:rsidRDefault="00574B72" w:rsidP="00037481">
      <w:pPr>
        <w:numPr>
          <w:ilvl w:val="0"/>
          <w:numId w:val="26"/>
        </w:numPr>
        <w:tabs>
          <w:tab w:val="left" w:pos="142"/>
        </w:tabs>
        <w:wordWrap/>
        <w:rPr>
          <w:color w:val="000000"/>
          <w:sz w:val="24"/>
          <w:szCs w:val="24"/>
          <w:lang w:val="ru-RU"/>
        </w:rPr>
      </w:pPr>
      <w:r w:rsidRPr="00BE7183">
        <w:rPr>
          <w:b/>
          <w:bCs/>
          <w:color w:val="000000"/>
          <w:sz w:val="24"/>
          <w:szCs w:val="24"/>
          <w:lang w:val="ru-RU"/>
        </w:rPr>
        <w:t>житель планеты Земля</w:t>
      </w:r>
      <w:r w:rsidRPr="00BE7183">
        <w:rPr>
          <w:color w:val="000000"/>
          <w:sz w:val="24"/>
          <w:szCs w:val="24"/>
          <w:lang w:val="ru-RU"/>
        </w:rPr>
        <w:t>, осознающий себя частью ее природы и стремящийсяк сохранению флоры и фауны планеты как части Вселенной.</w:t>
      </w:r>
    </w:p>
    <w:p w:rsidR="00574B72" w:rsidRPr="00BE7183" w:rsidRDefault="00574B72" w:rsidP="00037481">
      <w:pPr>
        <w:tabs>
          <w:tab w:val="left" w:pos="142"/>
        </w:tabs>
        <w:wordWrap/>
        <w:rPr>
          <w:color w:val="000000"/>
          <w:sz w:val="24"/>
          <w:szCs w:val="24"/>
          <w:lang w:val="ru-RU"/>
        </w:rPr>
      </w:pPr>
    </w:p>
    <w:p w:rsidR="00A739CE" w:rsidRPr="00BE7183" w:rsidRDefault="00A739CE" w:rsidP="00037481">
      <w:pPr>
        <w:tabs>
          <w:tab w:val="left" w:pos="142"/>
        </w:tabs>
        <w:wordWrap/>
        <w:rPr>
          <w:color w:val="000000"/>
          <w:sz w:val="24"/>
          <w:szCs w:val="24"/>
          <w:lang w:val="ru-RU"/>
        </w:rPr>
      </w:pPr>
    </w:p>
    <w:p w:rsidR="00574B72" w:rsidRPr="00BE7183" w:rsidRDefault="004A637F" w:rsidP="002715E5">
      <w:pPr>
        <w:tabs>
          <w:tab w:val="left" w:pos="851"/>
        </w:tabs>
        <w:wordWrap/>
        <w:spacing w:line="336" w:lineRule="auto"/>
        <w:ind w:firstLine="709"/>
        <w:jc w:val="center"/>
        <w:rPr>
          <w:sz w:val="24"/>
          <w:szCs w:val="24"/>
          <w:lang w:val="ru-RU"/>
        </w:rPr>
      </w:pPr>
      <w:r w:rsidRPr="004A637F">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7.25pt;height:35.25pt" fillcolor="green">
            <v:fill color2="#f60" rotate="t" angle="-135" focus="100%" type="gradient"/>
            <v:shadow on="t" opacity="52429f"/>
            <v:textpath style="font-family:&quot;Arial&quot;;font-weight:bold;font-style:italic;v-text-kern:t" trim="t" fitpath="t" string="Модель выпускника гимназии"/>
          </v:shape>
        </w:pict>
      </w:r>
    </w:p>
    <w:p w:rsidR="00574B72" w:rsidRPr="00BE7183" w:rsidRDefault="004A637F" w:rsidP="002715E5">
      <w:pPr>
        <w:tabs>
          <w:tab w:val="left" w:pos="851"/>
        </w:tabs>
        <w:wordWrap/>
        <w:spacing w:line="336" w:lineRule="auto"/>
        <w:ind w:firstLine="709"/>
        <w:jc w:val="center"/>
        <w:rPr>
          <w:b/>
          <w:bCs/>
          <w:sz w:val="24"/>
          <w:szCs w:val="24"/>
          <w:lang w:val="ru-RU"/>
        </w:rPr>
      </w:pPr>
      <w:r w:rsidRPr="004A637F">
        <w:rPr>
          <w:noProof/>
          <w:sz w:val="24"/>
          <w:szCs w:val="24"/>
          <w:lang w:val="ru-RU" w:eastAsia="ru-RU"/>
        </w:rPr>
        <w:pict>
          <v:group id="_x0000_s1132" editas="radial" style="position:absolute;left:0;text-align:left;margin-left:52.9pt;margin-top:3.45pt;width:431.3pt;height:284.95pt;z-index:251657728" coordorigin="1559,7636" coordsize="8640,8640">
            <o:lock v:ext="edit" aspectratio="t"/>
            <o:diagram v:ext="edit" dgmstyle="9" dgmscalex="65429" dgmscaley="43228" dgmfontsize="7" constrainbounds="1775,7852,9983,16060" autoformat="t">
              <o:relationtable v:ext="edit">
                <o:rel v:ext="edit" idsrc="#_s1144" iddest="#_s1144"/>
                <o:rel v:ext="edit" idsrc="#_s1143" iddest="#_s1144" idcntr="#_s1142"/>
                <o:rel v:ext="edit" idsrc="#_s1141" iddest="#_s1144" idcntr="#_s1140"/>
                <o:rel v:ext="edit" idsrc="#_s1139" iddest="#_s1144" idcntr="#_s1138"/>
                <o:rel v:ext="edit" idsrc="#_s1137" iddest="#_s1144" idcntr="#_s1136"/>
                <o:rel v:ext="edit" idsrc="#_s1135" iddest="#_s1144" idcntr="#_s1134"/>
              </o:relationtable>
            </o:diagram>
            <v:shape id="_x0000_s1133" type="#_x0000_t75" style="position:absolute;left:1559;top:7636;width:8640;height:8640" o:preferrelative="f">
              <v:fill o:detectmouseclick="t"/>
              <v:path o:extrusionok="t" o:connecttype="none"/>
              <o:lock v:ext="edit" text="t"/>
            </v:shape>
            <v:line id="_s1134" o:spid="_x0000_s1134" style="position:absolute;flip:x y;v-text-anchor:middle" from="3928,11321" to="4904,11638" o:dgmnodekind="65535" strokecolor="gray" strokeweight="2.25pt"/>
            <v:rect id="_s1135" o:spid="_x0000_s1135" style="position:absolute;left:1926;top:9978;width:2052;height:2052;v-text-anchor:middle" o:dgmnodekind="0" fillcolor="#bbe0e3">
              <v:fill focusposition="1" focussize="" focus="100%" type="gradientRadial">
                <o:fill v:ext="view" type="gradientCenter"/>
              </v:fill>
              <v:shadow on="t" color="#339" offset="10pt,5pt" offset2="8pt,22pt"/>
              <v:textbox style="mso-next-textbox:#_s1135" inset="0,0,0,0">
                <w:txbxContent>
                  <w:p w:rsidR="00BE7183" w:rsidRPr="009B3786" w:rsidRDefault="00BE7183" w:rsidP="002715E5">
                    <w:pPr>
                      <w:jc w:val="center"/>
                      <w:rPr>
                        <w:b/>
                        <w:bCs/>
                        <w:color w:val="008000"/>
                        <w:sz w:val="31"/>
                        <w:szCs w:val="31"/>
                      </w:rPr>
                    </w:pPr>
                  </w:p>
                  <w:p w:rsidR="00BE7183" w:rsidRPr="009B3786" w:rsidRDefault="00BE7183" w:rsidP="002715E5">
                    <w:pPr>
                      <w:jc w:val="center"/>
                      <w:rPr>
                        <w:b/>
                        <w:bCs/>
                        <w:color w:val="008000"/>
                        <w:sz w:val="31"/>
                        <w:szCs w:val="31"/>
                      </w:rPr>
                    </w:pPr>
                    <w:r w:rsidRPr="009B3786">
                      <w:rPr>
                        <w:b/>
                        <w:bCs/>
                        <w:color w:val="008000"/>
                        <w:sz w:val="31"/>
                        <w:szCs w:val="31"/>
                      </w:rPr>
                      <w:t>Гражданин</w:t>
                    </w:r>
                  </w:p>
                </w:txbxContent>
              </v:textbox>
            </v:rect>
            <v:line id="_s1136" o:spid="_x0000_s1136" style="position:absolute;flip:x;v-text-anchor:middle" from="4673,12785" to="5276,13615" o:dgmnodekind="65535" strokecolor="gray" strokeweight="2.25pt"/>
            <v:rect id="_s1137" o:spid="_x0000_s1137" style="position:absolute;left:3044;top:13419;width:2052;height:2052;v-text-anchor:middle" o:dgmnodekind="0" fillcolor="#bbe0e3">
              <v:fill focusposition="1" focussize="" focus="100%" type="gradientRadial">
                <o:fill v:ext="view" type="gradientCenter"/>
              </v:fill>
              <v:shadow on="t" color="#339" offset="10pt,5pt" offset2="8pt,22pt"/>
              <v:textbox style="mso-next-textbox:#_s1137" inset="0,0,0,0">
                <w:txbxContent>
                  <w:p w:rsidR="00BE7183" w:rsidRPr="009B3786" w:rsidRDefault="00BE7183" w:rsidP="002715E5">
                    <w:pPr>
                      <w:jc w:val="center"/>
                      <w:rPr>
                        <w:b/>
                        <w:bCs/>
                        <w:color w:val="008000"/>
                        <w:sz w:val="31"/>
                        <w:szCs w:val="31"/>
                      </w:rPr>
                    </w:pPr>
                    <w:r w:rsidRPr="009B3786">
                      <w:rPr>
                        <w:b/>
                        <w:bCs/>
                        <w:color w:val="008000"/>
                        <w:sz w:val="31"/>
                        <w:szCs w:val="31"/>
                      </w:rPr>
                      <w:t xml:space="preserve">Житель </w:t>
                    </w:r>
                  </w:p>
                  <w:p w:rsidR="00BE7183" w:rsidRPr="009B3786" w:rsidRDefault="00BE7183" w:rsidP="002715E5">
                    <w:pPr>
                      <w:jc w:val="center"/>
                      <w:rPr>
                        <w:b/>
                        <w:bCs/>
                        <w:color w:val="008000"/>
                        <w:sz w:val="31"/>
                        <w:szCs w:val="31"/>
                      </w:rPr>
                    </w:pPr>
                    <w:r w:rsidRPr="009B3786">
                      <w:rPr>
                        <w:b/>
                        <w:bCs/>
                        <w:color w:val="008000"/>
                        <w:sz w:val="31"/>
                        <w:szCs w:val="31"/>
                      </w:rPr>
                      <w:t>планеты</w:t>
                    </w:r>
                  </w:p>
                  <w:p w:rsidR="00BE7183" w:rsidRPr="009B3786" w:rsidRDefault="00BE7183" w:rsidP="002715E5">
                    <w:pPr>
                      <w:jc w:val="center"/>
                      <w:rPr>
                        <w:b/>
                        <w:bCs/>
                        <w:color w:val="008000"/>
                        <w:sz w:val="31"/>
                        <w:szCs w:val="31"/>
                      </w:rPr>
                    </w:pPr>
                    <w:r w:rsidRPr="009B3786">
                      <w:rPr>
                        <w:b/>
                        <w:bCs/>
                        <w:color w:val="008000"/>
                        <w:sz w:val="31"/>
                        <w:szCs w:val="31"/>
                      </w:rPr>
                      <w:t xml:space="preserve"> Земля</w:t>
                    </w:r>
                  </w:p>
                </w:txbxContent>
              </v:textbox>
            </v:rect>
            <v:line id="_s1138" o:spid="_x0000_s1138" style="position:absolute;v-text-anchor:middle" from="6482,12785" to="7085,13615" o:dgmnodekind="65535" strokecolor="gray" strokeweight="2.25pt"/>
            <v:rect id="_s1139" o:spid="_x0000_s1139" style="position:absolute;left:6662;top:13419;width:2052;height:2052;v-text-anchor:middle" o:dgmnodekind="0" fillcolor="#bbe0e3">
              <v:fill focusposition="1" focussize="" focus="100%" type="gradientRadial">
                <o:fill v:ext="view" type="gradientCenter"/>
              </v:fill>
              <v:shadow on="t" color="#339" offset="10pt,5pt" offset2="8pt,22pt"/>
              <v:textbox style="mso-next-textbox:#_s1139" inset="0,0,0,0">
                <w:txbxContent>
                  <w:p w:rsidR="00BE7183" w:rsidRPr="009B3786" w:rsidRDefault="00BE7183" w:rsidP="002715E5">
                    <w:pPr>
                      <w:jc w:val="center"/>
                      <w:rPr>
                        <w:b/>
                        <w:bCs/>
                        <w:color w:val="008000"/>
                        <w:sz w:val="31"/>
                        <w:szCs w:val="31"/>
                      </w:rPr>
                    </w:pPr>
                  </w:p>
                  <w:p w:rsidR="00BE7183" w:rsidRPr="009B3786" w:rsidRDefault="00BE7183" w:rsidP="002715E5">
                    <w:pPr>
                      <w:jc w:val="center"/>
                      <w:rPr>
                        <w:b/>
                        <w:bCs/>
                        <w:color w:val="008000"/>
                        <w:sz w:val="31"/>
                        <w:szCs w:val="31"/>
                      </w:rPr>
                    </w:pPr>
                    <w:r w:rsidRPr="009B3786">
                      <w:rPr>
                        <w:b/>
                        <w:bCs/>
                        <w:color w:val="008000"/>
                        <w:sz w:val="31"/>
                        <w:szCs w:val="31"/>
                      </w:rPr>
                      <w:t>Семьянин</w:t>
                    </w:r>
                  </w:p>
                </w:txbxContent>
              </v:textbox>
            </v:rect>
            <v:line id="_s1140" o:spid="_x0000_s1140" style="position:absolute;flip:y;v-text-anchor:middle" from="6854,11321" to="7830,11638" o:dgmnodekind="65535" strokecolor="gray" strokeweight="2.25pt"/>
            <v:rect id="_s1141" o:spid="_x0000_s1141" style="position:absolute;left:7780;top:9978;width:2052;height:2052;v-text-anchor:middle" o:dgmnodekind="0" fillcolor="#bbe0e3">
              <v:fill focusposition="1" focussize="" focus="100%" type="gradientRadial">
                <o:fill v:ext="view" type="gradientCenter"/>
              </v:fill>
              <v:shadow on="t" color="#339" offset="10pt,5pt" offset2="8pt,22pt"/>
              <v:textbox style="mso-next-textbox:#_s1141" inset="0,0,0,0">
                <w:txbxContent>
                  <w:p w:rsidR="00BE7183" w:rsidRPr="009B3786" w:rsidRDefault="00BE7183" w:rsidP="002715E5">
                    <w:pPr>
                      <w:jc w:val="center"/>
                      <w:rPr>
                        <w:b/>
                        <w:bCs/>
                        <w:color w:val="008000"/>
                        <w:sz w:val="31"/>
                        <w:szCs w:val="31"/>
                      </w:rPr>
                    </w:pPr>
                  </w:p>
                  <w:p w:rsidR="00BE7183" w:rsidRPr="009B3786" w:rsidRDefault="00BE7183" w:rsidP="002715E5">
                    <w:pPr>
                      <w:jc w:val="center"/>
                      <w:rPr>
                        <w:b/>
                        <w:bCs/>
                        <w:color w:val="008000"/>
                        <w:sz w:val="31"/>
                        <w:szCs w:val="31"/>
                      </w:rPr>
                    </w:pPr>
                    <w:r w:rsidRPr="009B3786">
                      <w:rPr>
                        <w:b/>
                        <w:bCs/>
                        <w:color w:val="008000"/>
                        <w:sz w:val="31"/>
                        <w:szCs w:val="31"/>
                      </w:rPr>
                      <w:t>Человек</w:t>
                    </w:r>
                  </w:p>
                </w:txbxContent>
              </v:textbox>
            </v:rect>
            <v:line id="_s1142" o:spid="_x0000_s1142" style="position:absolute;flip:y;v-text-anchor:middle" from="5879,9904" to="5879,10930" o:dgmnodekind="65535" strokecolor="gray" strokeweight="2.25pt"/>
            <v:rect id="_s1143" o:spid="_x0000_s1143" style="position:absolute;left:4853;top:7852;width:2052;height:2052;v-text-anchor:middle" o:dgmnodekind="0" fillcolor="#bbe0e3">
              <v:fill focusposition="1" focussize="" focus="100%" type="gradientRadial">
                <o:fill v:ext="view" type="gradientCenter"/>
              </v:fill>
              <v:shadow on="t" color="#339" offset="10pt,5pt" offset2="8pt,22pt"/>
              <v:textbox style="mso-next-textbox:#_s1143" inset="0,0,0,0">
                <w:txbxContent>
                  <w:p w:rsidR="00BE7183" w:rsidRPr="009B3786" w:rsidRDefault="00BE7183" w:rsidP="002715E5">
                    <w:pPr>
                      <w:jc w:val="center"/>
                      <w:rPr>
                        <w:b/>
                        <w:bCs/>
                        <w:sz w:val="31"/>
                        <w:szCs w:val="31"/>
                      </w:rPr>
                    </w:pPr>
                  </w:p>
                  <w:p w:rsidR="00BE7183" w:rsidRPr="009B3786" w:rsidRDefault="00BE7183" w:rsidP="002715E5">
                    <w:pPr>
                      <w:jc w:val="center"/>
                      <w:rPr>
                        <w:b/>
                        <w:bCs/>
                        <w:color w:val="008000"/>
                        <w:sz w:val="31"/>
                        <w:szCs w:val="31"/>
                      </w:rPr>
                    </w:pPr>
                    <w:r w:rsidRPr="009B3786">
                      <w:rPr>
                        <w:b/>
                        <w:bCs/>
                        <w:color w:val="008000"/>
                        <w:sz w:val="31"/>
                        <w:szCs w:val="31"/>
                      </w:rPr>
                      <w:t>Личность</w:t>
                    </w:r>
                  </w:p>
                </w:txbxContent>
              </v:textbox>
            </v:rect>
            <v:rect id="_s1144" o:spid="_x0000_s1144" style="position:absolute;left:4853;top:10930;width:2052;height:2052;v-text-anchor:middle" o:dgmnodekind="0" fillcolor="#bbe0e3">
              <v:fill focusposition="1" focussize="" focus="100%" type="gradientRadial">
                <o:fill v:ext="view" type="gradientCenter"/>
              </v:fill>
              <v:shadow on="t" color="#9c0" offset="10pt,5pt" offset2="8pt,22pt"/>
              <v:textbox style="mso-next-textbox:#_s1144" inset="0,0,0,0">
                <w:txbxContent>
                  <w:p w:rsidR="00BE7183" w:rsidRPr="009B3786" w:rsidRDefault="00BE7183" w:rsidP="002715E5">
                    <w:pPr>
                      <w:jc w:val="center"/>
                      <w:rPr>
                        <w:b/>
                        <w:bCs/>
                        <w:sz w:val="25"/>
                        <w:szCs w:val="25"/>
                      </w:rPr>
                    </w:pPr>
                  </w:p>
                  <w:p w:rsidR="00BE7183" w:rsidRPr="009B3786" w:rsidRDefault="00BE7183" w:rsidP="002715E5">
                    <w:pPr>
                      <w:jc w:val="center"/>
                      <w:rPr>
                        <w:b/>
                        <w:bCs/>
                        <w:color w:val="FF0000"/>
                        <w:sz w:val="25"/>
                        <w:szCs w:val="25"/>
                      </w:rPr>
                    </w:pPr>
                    <w:r w:rsidRPr="009B3786">
                      <w:rPr>
                        <w:b/>
                        <w:bCs/>
                        <w:color w:val="FF0000"/>
                        <w:sz w:val="25"/>
                        <w:szCs w:val="25"/>
                      </w:rPr>
                      <w:t xml:space="preserve">Выпускник </w:t>
                    </w:r>
                  </w:p>
                  <w:p w:rsidR="00BE7183" w:rsidRPr="009B3786" w:rsidRDefault="00BE7183" w:rsidP="002715E5">
                    <w:pPr>
                      <w:jc w:val="center"/>
                      <w:rPr>
                        <w:b/>
                        <w:bCs/>
                        <w:color w:val="FF0000"/>
                        <w:sz w:val="25"/>
                        <w:szCs w:val="25"/>
                      </w:rPr>
                    </w:pPr>
                    <w:r w:rsidRPr="009B3786">
                      <w:rPr>
                        <w:b/>
                        <w:bCs/>
                        <w:color w:val="FF0000"/>
                        <w:sz w:val="25"/>
                        <w:szCs w:val="25"/>
                      </w:rPr>
                      <w:t>гимназии</w:t>
                    </w:r>
                  </w:p>
                </w:txbxContent>
              </v:textbox>
            </v:rect>
          </v:group>
        </w:pict>
      </w: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74B72" w:rsidRPr="00BE7183" w:rsidRDefault="00574B72" w:rsidP="0005246D">
      <w:pPr>
        <w:pStyle w:val="a3"/>
        <w:shd w:val="clear" w:color="auto" w:fill="FFFFFF"/>
        <w:tabs>
          <w:tab w:val="left" w:pos="993"/>
          <w:tab w:val="left" w:pos="1310"/>
        </w:tabs>
        <w:ind w:left="0"/>
        <w:jc w:val="center"/>
        <w:rPr>
          <w:rFonts w:ascii="Times New Roman" w:cs="Times New Roman"/>
          <w:b/>
          <w:bCs/>
          <w:color w:val="000000"/>
          <w:w w:val="0"/>
          <w:sz w:val="24"/>
          <w:szCs w:val="24"/>
        </w:rPr>
      </w:pPr>
    </w:p>
    <w:p w:rsidR="00550578" w:rsidRPr="00BE7183" w:rsidRDefault="00550578" w:rsidP="009B3786">
      <w:pPr>
        <w:pStyle w:val="a3"/>
        <w:shd w:val="clear" w:color="auto" w:fill="FFFFFF"/>
        <w:tabs>
          <w:tab w:val="left" w:pos="993"/>
          <w:tab w:val="left" w:pos="1310"/>
        </w:tabs>
        <w:ind w:left="360"/>
        <w:jc w:val="center"/>
        <w:rPr>
          <w:rFonts w:ascii="Times New Roman" w:cs="Times New Roman"/>
          <w:b/>
          <w:bCs/>
          <w:color w:val="000000"/>
          <w:w w:val="0"/>
          <w:kern w:val="0"/>
          <w:sz w:val="24"/>
          <w:szCs w:val="24"/>
        </w:rPr>
      </w:pPr>
    </w:p>
    <w:p w:rsidR="00955DA4" w:rsidRPr="00BE7183" w:rsidRDefault="00955DA4" w:rsidP="001A3C00">
      <w:pPr>
        <w:pStyle w:val="a3"/>
        <w:shd w:val="clear" w:color="auto" w:fill="FFFFFF"/>
        <w:tabs>
          <w:tab w:val="left" w:pos="993"/>
          <w:tab w:val="left" w:pos="1310"/>
        </w:tabs>
        <w:ind w:left="0"/>
        <w:rPr>
          <w:rFonts w:ascii="Times New Roman" w:cs="Times New Roman"/>
          <w:b/>
          <w:bCs/>
          <w:color w:val="000000"/>
          <w:w w:val="0"/>
          <w:kern w:val="0"/>
          <w:sz w:val="24"/>
          <w:szCs w:val="24"/>
        </w:rPr>
      </w:pPr>
    </w:p>
    <w:p w:rsidR="001A3C00" w:rsidRPr="00BE7183" w:rsidRDefault="001A3C00" w:rsidP="00955DA4">
      <w:pPr>
        <w:pStyle w:val="a3"/>
        <w:shd w:val="clear" w:color="auto" w:fill="FFFFFF"/>
        <w:tabs>
          <w:tab w:val="left" w:pos="993"/>
          <w:tab w:val="left" w:pos="1310"/>
        </w:tabs>
        <w:ind w:left="0"/>
        <w:rPr>
          <w:rFonts w:ascii="Times New Roman" w:cs="Times New Roman"/>
          <w:b/>
          <w:bCs/>
          <w:color w:val="000000"/>
          <w:w w:val="0"/>
          <w:kern w:val="0"/>
          <w:sz w:val="24"/>
          <w:szCs w:val="24"/>
        </w:rPr>
      </w:pPr>
    </w:p>
    <w:p w:rsidR="001A3C00" w:rsidRPr="00BE7183" w:rsidRDefault="001A3C00" w:rsidP="00955DA4">
      <w:pPr>
        <w:pStyle w:val="a3"/>
        <w:shd w:val="clear" w:color="auto" w:fill="FFFFFF"/>
        <w:tabs>
          <w:tab w:val="left" w:pos="993"/>
          <w:tab w:val="left" w:pos="1310"/>
        </w:tabs>
        <w:ind w:left="0"/>
        <w:rPr>
          <w:rFonts w:ascii="Times New Roman" w:cs="Times New Roman"/>
          <w:b/>
          <w:bCs/>
          <w:color w:val="000000"/>
          <w:w w:val="0"/>
          <w:kern w:val="0"/>
          <w:sz w:val="24"/>
          <w:szCs w:val="24"/>
        </w:rPr>
      </w:pPr>
    </w:p>
    <w:p w:rsidR="001A3C00" w:rsidRPr="00BE7183" w:rsidRDefault="001A3C00" w:rsidP="00955DA4">
      <w:pPr>
        <w:pStyle w:val="a3"/>
        <w:shd w:val="clear" w:color="auto" w:fill="FFFFFF"/>
        <w:tabs>
          <w:tab w:val="left" w:pos="993"/>
          <w:tab w:val="left" w:pos="1310"/>
        </w:tabs>
        <w:ind w:left="0"/>
        <w:rPr>
          <w:rFonts w:ascii="Times New Roman" w:cs="Times New Roman"/>
          <w:b/>
          <w:bCs/>
          <w:color w:val="000000"/>
          <w:w w:val="0"/>
          <w:kern w:val="0"/>
          <w:sz w:val="24"/>
          <w:szCs w:val="24"/>
        </w:rPr>
      </w:pPr>
    </w:p>
    <w:p w:rsidR="00955DA4" w:rsidRPr="00BE7183" w:rsidRDefault="00955DA4" w:rsidP="00955DA4">
      <w:pPr>
        <w:pStyle w:val="a3"/>
        <w:shd w:val="clear" w:color="auto" w:fill="FFFFFF"/>
        <w:tabs>
          <w:tab w:val="left" w:pos="993"/>
          <w:tab w:val="left" w:pos="1310"/>
        </w:tabs>
        <w:ind w:left="0"/>
        <w:rPr>
          <w:rFonts w:ascii="Times New Roman" w:cs="Times New Roman"/>
          <w:b/>
          <w:bCs/>
          <w:color w:val="000000"/>
          <w:w w:val="0"/>
          <w:kern w:val="0"/>
          <w:sz w:val="24"/>
          <w:szCs w:val="24"/>
        </w:rPr>
      </w:pPr>
      <w:r w:rsidRPr="00BE7183">
        <w:rPr>
          <w:rFonts w:ascii="Times New Roman" w:cs="Times New Roman"/>
          <w:b/>
          <w:bCs/>
          <w:color w:val="000000"/>
          <w:w w:val="0"/>
          <w:kern w:val="0"/>
          <w:sz w:val="24"/>
          <w:szCs w:val="24"/>
        </w:rPr>
        <w:t>РАЗДЕЛ 3. ОРГАНИЗАЦИОННЫЙ</w:t>
      </w:r>
    </w:p>
    <w:p w:rsidR="00955DA4" w:rsidRPr="00BE7183" w:rsidRDefault="00955DA4" w:rsidP="009B3786">
      <w:pPr>
        <w:pStyle w:val="a3"/>
        <w:shd w:val="clear" w:color="auto" w:fill="FFFFFF"/>
        <w:tabs>
          <w:tab w:val="left" w:pos="993"/>
          <w:tab w:val="left" w:pos="1310"/>
        </w:tabs>
        <w:ind w:left="360"/>
        <w:jc w:val="center"/>
        <w:rPr>
          <w:rFonts w:ascii="Times New Roman" w:cs="Times New Roman"/>
          <w:b/>
          <w:bCs/>
          <w:color w:val="000000"/>
          <w:w w:val="0"/>
          <w:kern w:val="0"/>
          <w:sz w:val="24"/>
          <w:szCs w:val="24"/>
        </w:rPr>
      </w:pPr>
    </w:p>
    <w:p w:rsidR="001A3C00" w:rsidRPr="00BE7183" w:rsidRDefault="007F4A76" w:rsidP="007F4A76">
      <w:pPr>
        <w:pStyle w:val="a3"/>
        <w:shd w:val="clear" w:color="auto" w:fill="FFFFFF"/>
        <w:tabs>
          <w:tab w:val="left" w:pos="993"/>
          <w:tab w:val="left" w:pos="1310"/>
        </w:tabs>
        <w:ind w:left="360"/>
        <w:jc w:val="left"/>
        <w:rPr>
          <w:rFonts w:ascii="Times New Roman" w:cs="Times New Roman"/>
          <w:b/>
          <w:bCs/>
          <w:color w:val="000000"/>
          <w:w w:val="0"/>
          <w:kern w:val="0"/>
          <w:sz w:val="24"/>
          <w:szCs w:val="24"/>
        </w:rPr>
      </w:pPr>
      <w:r w:rsidRPr="00BE7183">
        <w:rPr>
          <w:rFonts w:ascii="Times New Roman" w:cs="Times New Roman"/>
          <w:b/>
          <w:bCs/>
          <w:color w:val="000000"/>
          <w:w w:val="0"/>
          <w:kern w:val="0"/>
          <w:sz w:val="24"/>
          <w:szCs w:val="24"/>
        </w:rPr>
        <w:t>3.1. Кадровое обеспечение</w:t>
      </w:r>
    </w:p>
    <w:p w:rsidR="001A3C00" w:rsidRPr="00BE7183" w:rsidRDefault="001A3C00" w:rsidP="001A3C00">
      <w:pPr>
        <w:rPr>
          <w:sz w:val="24"/>
          <w:szCs w:val="24"/>
          <w:lang w:val="ru-RU"/>
        </w:rPr>
      </w:pPr>
      <w:r w:rsidRPr="00BE7183">
        <w:rPr>
          <w:sz w:val="24"/>
          <w:szCs w:val="24"/>
          <w:lang w:val="ru-RU"/>
        </w:rPr>
        <w:t xml:space="preserve">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rsidR="001A3C00" w:rsidRPr="00BE7183" w:rsidRDefault="001A3C00" w:rsidP="001A3C00">
      <w:pPr>
        <w:rPr>
          <w:sz w:val="24"/>
          <w:szCs w:val="24"/>
          <w:lang w:val="ru-RU"/>
        </w:rPr>
      </w:pPr>
      <w:r w:rsidRPr="00BE7183">
        <w:rPr>
          <w:sz w:val="24"/>
          <w:szCs w:val="24"/>
          <w:lang w:val="ru-RU"/>
        </w:rPr>
        <w:t xml:space="preserve">    В гимназии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rsidR="001A3C00" w:rsidRPr="00BE7183" w:rsidRDefault="001A3C00" w:rsidP="001A3C00">
      <w:pPr>
        <w:rPr>
          <w:sz w:val="24"/>
          <w:szCs w:val="24"/>
          <w:lang w:val="ru-RU"/>
        </w:rPr>
      </w:pPr>
      <w:r w:rsidRPr="00BE7183">
        <w:rPr>
          <w:sz w:val="24"/>
          <w:szCs w:val="24"/>
          <w:lang w:val="ru-RU"/>
        </w:rPr>
        <w:t>Педагоги регулярно повышают педагогическое мастерство через:</w:t>
      </w:r>
    </w:p>
    <w:p w:rsidR="001A3C00" w:rsidRPr="00BE7183" w:rsidRDefault="001A3C00" w:rsidP="001A3C00">
      <w:pPr>
        <w:rPr>
          <w:sz w:val="24"/>
          <w:szCs w:val="24"/>
          <w:lang w:val="ru-RU"/>
        </w:rPr>
      </w:pPr>
      <w:r w:rsidRPr="00BE7183">
        <w:rPr>
          <w:sz w:val="24"/>
          <w:szCs w:val="24"/>
          <w:lang w:val="ru-RU"/>
        </w:rPr>
        <w:t>-курсы повышения квалификации;</w:t>
      </w:r>
    </w:p>
    <w:p w:rsidR="001A3C00" w:rsidRPr="00BE7183" w:rsidRDefault="001A3C00" w:rsidP="001A3C00">
      <w:pPr>
        <w:rPr>
          <w:sz w:val="24"/>
          <w:szCs w:val="24"/>
          <w:lang w:val="ru-RU"/>
        </w:rPr>
      </w:pPr>
      <w:r w:rsidRPr="00BE7183">
        <w:rPr>
          <w:sz w:val="24"/>
          <w:szCs w:val="24"/>
          <w:lang w:val="ru-RU"/>
        </w:rPr>
        <w:t>-  регулярное проведение и участие в семинарах, вебинарах, научно-практических конференциях;</w:t>
      </w:r>
    </w:p>
    <w:p w:rsidR="001A3C00" w:rsidRPr="00BE7183" w:rsidRDefault="001A3C00" w:rsidP="001A3C00">
      <w:pPr>
        <w:rPr>
          <w:sz w:val="24"/>
          <w:szCs w:val="24"/>
          <w:lang w:val="ru-RU"/>
        </w:rPr>
      </w:pPr>
      <w:r w:rsidRPr="00BE7183">
        <w:rPr>
          <w:sz w:val="24"/>
          <w:szCs w:val="24"/>
          <w:lang w:val="ru-RU"/>
        </w:rPr>
        <w:t>- изучение научно-методической литературы;</w:t>
      </w:r>
    </w:p>
    <w:p w:rsidR="001A3C00" w:rsidRPr="00BE7183" w:rsidRDefault="001A3C00" w:rsidP="001A3C00">
      <w:pPr>
        <w:rPr>
          <w:sz w:val="24"/>
          <w:szCs w:val="24"/>
          <w:lang w:val="ru-RU"/>
        </w:rPr>
      </w:pPr>
      <w:r w:rsidRPr="00BE7183">
        <w:rPr>
          <w:sz w:val="24"/>
          <w:szCs w:val="24"/>
          <w:lang w:val="ru-RU"/>
        </w:rPr>
        <w:t xml:space="preserve">-  знакомство с передовыми научными разработками и российским опытом. </w:t>
      </w:r>
    </w:p>
    <w:p w:rsidR="001A3C00" w:rsidRPr="00BE7183" w:rsidRDefault="001A3C00" w:rsidP="001A3C00">
      <w:pPr>
        <w:rPr>
          <w:sz w:val="24"/>
          <w:szCs w:val="24"/>
          <w:lang w:val="ru-RU"/>
        </w:rPr>
      </w:pPr>
      <w:r w:rsidRPr="00BE7183">
        <w:rPr>
          <w:sz w:val="24"/>
          <w:szCs w:val="24"/>
          <w:lang w:val="ru-RU"/>
        </w:rPr>
        <w:t>Ведется работа школьного методического объединения классных руководителей.</w:t>
      </w:r>
    </w:p>
    <w:p w:rsidR="001A3C00" w:rsidRPr="00BE7183" w:rsidRDefault="001A3C00" w:rsidP="001A3C00">
      <w:pPr>
        <w:pStyle w:val="a3"/>
        <w:ind w:left="0"/>
        <w:contextualSpacing/>
        <w:rPr>
          <w:rFonts w:ascii="Times New Roman"/>
          <w:sz w:val="24"/>
          <w:szCs w:val="24"/>
        </w:rPr>
      </w:pPr>
      <w:r w:rsidRPr="00BE7183">
        <w:rPr>
          <w:rFonts w:ascii="Times New Roman"/>
          <w:sz w:val="24"/>
          <w:szCs w:val="24"/>
        </w:rPr>
        <w:t>Кадровый  состав школы: директор школы, заместитель директора по воспитательной работе, заместитель директора по учебно-воспитательной работе, советник директора по воспитательной работе, классные руководители (11 человек), педагоги – предметники (17 человек), уполномоченный по ЗПУОО.</w:t>
      </w:r>
    </w:p>
    <w:p w:rsidR="001A3C00" w:rsidRPr="00BE7183" w:rsidRDefault="001A3C00" w:rsidP="001A3C00">
      <w:pPr>
        <w:tabs>
          <w:tab w:val="left" w:pos="851"/>
        </w:tabs>
        <w:spacing w:line="360" w:lineRule="auto"/>
        <w:ind w:firstLine="709"/>
        <w:rPr>
          <w:b/>
          <w:sz w:val="24"/>
          <w:szCs w:val="24"/>
          <w:lang w:val="ru-RU"/>
        </w:rPr>
      </w:pPr>
      <w:r w:rsidRPr="00BE7183">
        <w:rPr>
          <w:b/>
          <w:sz w:val="24"/>
          <w:szCs w:val="24"/>
          <w:lang w:val="ru-RU"/>
        </w:rPr>
        <w:t>3.2 Нормативно-методическое обеспечение</w:t>
      </w:r>
    </w:p>
    <w:p w:rsidR="001A3C00" w:rsidRPr="00BE7183" w:rsidRDefault="001A3C00" w:rsidP="001A3C00">
      <w:pPr>
        <w:pStyle w:val="af4"/>
        <w:shd w:val="clear" w:color="auto" w:fill="FFFFFF"/>
        <w:spacing w:before="0" w:beforeAutospacing="0" w:after="0" w:afterAutospacing="0"/>
        <w:rPr>
          <w:bCs/>
          <w:color w:val="000000"/>
        </w:rPr>
      </w:pPr>
      <w:r w:rsidRPr="00BE7183">
        <w:rPr>
          <w:bCs/>
          <w:color w:val="000000"/>
        </w:rPr>
        <w:t>Школьные нормативно-правовые акты</w:t>
      </w:r>
      <w:r w:rsidRPr="00BE7183">
        <w:t xml:space="preserve"> по вопросам воспитательной деятельности</w:t>
      </w:r>
      <w:hyperlink r:id="rId17" w:history="1"/>
    </w:p>
    <w:p w:rsidR="001A3C00" w:rsidRPr="00BE7183" w:rsidRDefault="004A637F" w:rsidP="001A3C00">
      <w:pPr>
        <w:pStyle w:val="af4"/>
        <w:shd w:val="clear" w:color="auto" w:fill="FFFFFF"/>
        <w:spacing w:before="0" w:beforeAutospacing="0" w:after="0" w:afterAutospacing="0"/>
        <w:rPr>
          <w:color w:val="000000"/>
        </w:rPr>
      </w:pPr>
      <w:hyperlink r:id="rId18" w:history="1">
        <w:r w:rsidR="001A3C00" w:rsidRPr="00BE7183">
          <w:rPr>
            <w:color w:val="2A2A2A"/>
          </w:rPr>
          <w:t>Устав школы</w:t>
        </w:r>
      </w:hyperlink>
      <w:r w:rsidR="001A3C00" w:rsidRPr="00BE7183">
        <w:rPr>
          <w:color w:val="000000"/>
        </w:rPr>
        <w:br/>
      </w:r>
      <w:hyperlink r:id="rId19" w:history="1">
        <w:r w:rsidR="001A3C00" w:rsidRPr="00BE7183">
          <w:rPr>
            <w:color w:val="2A2A2A"/>
          </w:rPr>
          <w:t>Локальные акты:</w:t>
        </w:r>
      </w:hyperlink>
    </w:p>
    <w:p w:rsidR="001A3C00" w:rsidRPr="00BE7183" w:rsidRDefault="001A3C00" w:rsidP="001A3C00">
      <w:pPr>
        <w:widowControl/>
        <w:numPr>
          <w:ilvl w:val="0"/>
          <w:numId w:val="36"/>
        </w:numPr>
        <w:shd w:val="clear" w:color="auto" w:fill="FFFFFF"/>
        <w:wordWrap/>
        <w:autoSpaceDE/>
        <w:autoSpaceDN/>
        <w:jc w:val="left"/>
        <w:rPr>
          <w:color w:val="000000"/>
          <w:sz w:val="24"/>
          <w:szCs w:val="24"/>
          <w:lang w:val="ru-RU" w:eastAsia="ru-RU"/>
        </w:rPr>
      </w:pPr>
      <w:r w:rsidRPr="00BE7183">
        <w:rPr>
          <w:color w:val="000000"/>
          <w:sz w:val="24"/>
          <w:szCs w:val="24"/>
          <w:lang w:val="ru-RU" w:eastAsia="ru-RU"/>
        </w:rPr>
        <w:t>Положение о Совете обучающихся</w:t>
      </w:r>
    </w:p>
    <w:p w:rsidR="001A3C00" w:rsidRPr="00BE7183" w:rsidRDefault="001A3C00" w:rsidP="001A3C00">
      <w:pPr>
        <w:widowControl/>
        <w:numPr>
          <w:ilvl w:val="0"/>
          <w:numId w:val="36"/>
        </w:numPr>
        <w:shd w:val="clear" w:color="auto" w:fill="FFFFFF"/>
        <w:wordWrap/>
        <w:autoSpaceDE/>
        <w:autoSpaceDN/>
        <w:jc w:val="left"/>
        <w:rPr>
          <w:color w:val="000000"/>
          <w:sz w:val="24"/>
          <w:szCs w:val="24"/>
          <w:lang w:val="ru-RU" w:eastAsia="ru-RU"/>
        </w:rPr>
      </w:pPr>
      <w:r w:rsidRPr="00BE7183">
        <w:rPr>
          <w:color w:val="000000"/>
          <w:sz w:val="24"/>
          <w:szCs w:val="24"/>
          <w:lang w:val="ru-RU" w:eastAsia="ru-RU"/>
        </w:rPr>
        <w:t>Положение о методическом объединении классных руководителей</w:t>
      </w:r>
    </w:p>
    <w:p w:rsidR="001A3C00" w:rsidRPr="00BE7183" w:rsidRDefault="001A3C00" w:rsidP="001A3C00">
      <w:pPr>
        <w:widowControl/>
        <w:numPr>
          <w:ilvl w:val="0"/>
          <w:numId w:val="36"/>
        </w:numPr>
        <w:shd w:val="clear" w:color="auto" w:fill="FFFFFF"/>
        <w:wordWrap/>
        <w:autoSpaceDE/>
        <w:autoSpaceDN/>
        <w:jc w:val="left"/>
        <w:rPr>
          <w:color w:val="000000"/>
          <w:sz w:val="24"/>
          <w:szCs w:val="24"/>
          <w:lang w:val="ru-RU" w:eastAsia="ru-RU"/>
        </w:rPr>
      </w:pPr>
      <w:r w:rsidRPr="00BE7183">
        <w:rPr>
          <w:color w:val="000000"/>
          <w:sz w:val="24"/>
          <w:szCs w:val="24"/>
          <w:lang w:val="ru-RU" w:eastAsia="ru-RU"/>
        </w:rPr>
        <w:t>Положение о Совете родителей</w:t>
      </w:r>
    </w:p>
    <w:p w:rsidR="001A3C00" w:rsidRPr="00BE7183" w:rsidRDefault="001A3C00" w:rsidP="001A3C00">
      <w:pPr>
        <w:widowControl/>
        <w:numPr>
          <w:ilvl w:val="0"/>
          <w:numId w:val="36"/>
        </w:numPr>
        <w:shd w:val="clear" w:color="auto" w:fill="FFFFFF"/>
        <w:wordWrap/>
        <w:autoSpaceDE/>
        <w:autoSpaceDN/>
        <w:jc w:val="left"/>
        <w:rPr>
          <w:color w:val="000000"/>
          <w:sz w:val="24"/>
          <w:szCs w:val="24"/>
          <w:lang w:val="ru-RU" w:eastAsia="ru-RU"/>
        </w:rPr>
      </w:pPr>
      <w:r w:rsidRPr="00BE7183">
        <w:rPr>
          <w:color w:val="000000"/>
          <w:sz w:val="24"/>
          <w:szCs w:val="24"/>
          <w:lang w:val="ru-RU" w:eastAsia="ru-RU"/>
        </w:rPr>
        <w:t>Положение о внеурочной деятельности</w:t>
      </w:r>
    </w:p>
    <w:p w:rsidR="001A3C00" w:rsidRPr="00BE7183" w:rsidRDefault="001A3C00" w:rsidP="001A3C00">
      <w:pPr>
        <w:widowControl/>
        <w:numPr>
          <w:ilvl w:val="0"/>
          <w:numId w:val="36"/>
        </w:numPr>
        <w:shd w:val="clear" w:color="auto" w:fill="FFFFFF"/>
        <w:wordWrap/>
        <w:autoSpaceDE/>
        <w:autoSpaceDN/>
        <w:jc w:val="left"/>
        <w:rPr>
          <w:color w:val="000000"/>
          <w:sz w:val="24"/>
          <w:szCs w:val="24"/>
          <w:lang w:val="ru-RU" w:eastAsia="ru-RU"/>
        </w:rPr>
      </w:pPr>
      <w:r w:rsidRPr="00BE7183">
        <w:rPr>
          <w:color w:val="000000"/>
          <w:sz w:val="24"/>
          <w:szCs w:val="24"/>
          <w:lang w:val="ru-RU" w:eastAsia="ru-RU"/>
        </w:rPr>
        <w:t>Положение о волонтерском движении</w:t>
      </w:r>
    </w:p>
    <w:p w:rsidR="001A3C00" w:rsidRPr="00BE7183" w:rsidRDefault="001A3C00" w:rsidP="001A3C00">
      <w:pPr>
        <w:widowControl/>
        <w:numPr>
          <w:ilvl w:val="0"/>
          <w:numId w:val="36"/>
        </w:numPr>
        <w:shd w:val="clear" w:color="auto" w:fill="FFFFFF"/>
        <w:wordWrap/>
        <w:autoSpaceDE/>
        <w:autoSpaceDN/>
        <w:jc w:val="left"/>
        <w:rPr>
          <w:color w:val="000000"/>
          <w:sz w:val="24"/>
          <w:szCs w:val="24"/>
          <w:lang w:val="ru-RU" w:eastAsia="ru-RU"/>
        </w:rPr>
      </w:pPr>
      <w:r w:rsidRPr="00BE7183">
        <w:rPr>
          <w:color w:val="000000"/>
          <w:sz w:val="24"/>
          <w:szCs w:val="24"/>
          <w:lang w:val="ru-RU" w:eastAsia="ru-RU"/>
        </w:rPr>
        <w:t>Положение о классном руководстве</w:t>
      </w:r>
    </w:p>
    <w:p w:rsidR="001A3C00" w:rsidRPr="00BE7183" w:rsidRDefault="001A3C00" w:rsidP="001A3C00">
      <w:pPr>
        <w:widowControl/>
        <w:numPr>
          <w:ilvl w:val="0"/>
          <w:numId w:val="36"/>
        </w:numPr>
        <w:shd w:val="clear" w:color="auto" w:fill="FFFFFF"/>
        <w:wordWrap/>
        <w:autoSpaceDE/>
        <w:autoSpaceDN/>
        <w:jc w:val="left"/>
        <w:rPr>
          <w:color w:val="000000"/>
          <w:sz w:val="24"/>
          <w:szCs w:val="24"/>
          <w:lang w:val="ru-RU" w:eastAsia="ru-RU"/>
        </w:rPr>
      </w:pPr>
      <w:r w:rsidRPr="00BE7183">
        <w:rPr>
          <w:color w:val="000000"/>
          <w:sz w:val="24"/>
          <w:szCs w:val="24"/>
          <w:lang w:val="ru-RU" w:eastAsia="ru-RU"/>
        </w:rPr>
        <w:t>Положение об ученическом самоуправлении</w:t>
      </w:r>
    </w:p>
    <w:p w:rsidR="001A3C00" w:rsidRPr="00BE7183" w:rsidRDefault="001A3C00" w:rsidP="001A3C00">
      <w:pPr>
        <w:widowControl/>
        <w:numPr>
          <w:ilvl w:val="0"/>
          <w:numId w:val="36"/>
        </w:numPr>
        <w:shd w:val="clear" w:color="auto" w:fill="FFFFFF"/>
        <w:wordWrap/>
        <w:autoSpaceDE/>
        <w:autoSpaceDN/>
        <w:jc w:val="left"/>
        <w:rPr>
          <w:color w:val="000000"/>
          <w:sz w:val="24"/>
          <w:szCs w:val="24"/>
          <w:lang w:val="ru-RU" w:eastAsia="ru-RU"/>
        </w:rPr>
      </w:pPr>
      <w:r w:rsidRPr="00BE7183">
        <w:rPr>
          <w:color w:val="000000"/>
          <w:sz w:val="24"/>
          <w:szCs w:val="24"/>
          <w:lang w:val="ru-RU" w:eastAsia="ru-RU"/>
        </w:rPr>
        <w:t>Положение о Совете по профилактике правонарушений среди обучающихся</w:t>
      </w:r>
    </w:p>
    <w:p w:rsidR="001A3C00" w:rsidRPr="00BE7183" w:rsidRDefault="001A3C00" w:rsidP="001A3C00">
      <w:pPr>
        <w:widowControl/>
        <w:numPr>
          <w:ilvl w:val="0"/>
          <w:numId w:val="36"/>
        </w:numPr>
        <w:shd w:val="clear" w:color="auto" w:fill="FFFFFF"/>
        <w:wordWrap/>
        <w:autoSpaceDE/>
        <w:autoSpaceDN/>
        <w:jc w:val="left"/>
        <w:rPr>
          <w:color w:val="000000"/>
          <w:sz w:val="24"/>
          <w:szCs w:val="24"/>
          <w:lang w:val="ru-RU" w:eastAsia="ru-RU"/>
        </w:rPr>
      </w:pPr>
      <w:r w:rsidRPr="00BE7183">
        <w:rPr>
          <w:color w:val="000000"/>
          <w:sz w:val="24"/>
          <w:szCs w:val="24"/>
          <w:lang w:val="ru-RU" w:eastAsia="ru-RU"/>
        </w:rPr>
        <w:t>Положение о правилах поведения обучающихся</w:t>
      </w:r>
    </w:p>
    <w:p w:rsidR="001A3C00" w:rsidRPr="00BE7183" w:rsidRDefault="001A3C00" w:rsidP="001A3C00">
      <w:pPr>
        <w:widowControl/>
        <w:numPr>
          <w:ilvl w:val="0"/>
          <w:numId w:val="36"/>
        </w:numPr>
        <w:shd w:val="clear" w:color="auto" w:fill="FFFFFF"/>
        <w:wordWrap/>
        <w:autoSpaceDE/>
        <w:autoSpaceDN/>
        <w:jc w:val="left"/>
        <w:rPr>
          <w:color w:val="000000"/>
          <w:sz w:val="24"/>
          <w:szCs w:val="24"/>
          <w:lang w:val="ru-RU" w:eastAsia="ru-RU"/>
        </w:rPr>
      </w:pPr>
      <w:r w:rsidRPr="00BE7183">
        <w:rPr>
          <w:color w:val="000000"/>
          <w:sz w:val="24"/>
          <w:szCs w:val="24"/>
          <w:lang w:val="ru-RU" w:eastAsia="ru-RU"/>
        </w:rPr>
        <w:t>Положение о работе с одаренными детьми</w:t>
      </w:r>
    </w:p>
    <w:p w:rsidR="001A3C00" w:rsidRPr="00BE7183" w:rsidRDefault="007F4A76" w:rsidP="001A3C00">
      <w:pPr>
        <w:widowControl/>
        <w:numPr>
          <w:ilvl w:val="0"/>
          <w:numId w:val="36"/>
        </w:numPr>
        <w:shd w:val="clear" w:color="auto" w:fill="FFFFFF"/>
        <w:wordWrap/>
        <w:autoSpaceDE/>
        <w:autoSpaceDN/>
        <w:jc w:val="left"/>
        <w:rPr>
          <w:color w:val="000000"/>
          <w:sz w:val="24"/>
          <w:szCs w:val="24"/>
          <w:lang w:val="ru-RU" w:eastAsia="ru-RU"/>
        </w:rPr>
      </w:pPr>
      <w:r w:rsidRPr="00BE7183">
        <w:rPr>
          <w:color w:val="000000"/>
          <w:sz w:val="24"/>
          <w:szCs w:val="24"/>
          <w:lang w:val="ru-RU" w:eastAsia="ru-RU"/>
        </w:rPr>
        <w:t>Положение о школьной службе медиации</w:t>
      </w:r>
    </w:p>
    <w:p w:rsidR="001A3C00" w:rsidRPr="00BE7183" w:rsidRDefault="007F4A76" w:rsidP="001A3C00">
      <w:pPr>
        <w:widowControl/>
        <w:numPr>
          <w:ilvl w:val="0"/>
          <w:numId w:val="36"/>
        </w:numPr>
        <w:shd w:val="clear" w:color="auto" w:fill="FFFFFF"/>
        <w:wordWrap/>
        <w:autoSpaceDE/>
        <w:autoSpaceDN/>
        <w:jc w:val="left"/>
        <w:rPr>
          <w:color w:val="000000"/>
          <w:sz w:val="24"/>
          <w:szCs w:val="24"/>
          <w:lang w:val="ru-RU" w:eastAsia="ru-RU"/>
        </w:rPr>
      </w:pPr>
      <w:r w:rsidRPr="00BE7183">
        <w:rPr>
          <w:color w:val="000000"/>
          <w:sz w:val="24"/>
          <w:szCs w:val="24"/>
          <w:lang w:val="ru-RU" w:eastAsia="ru-RU"/>
        </w:rPr>
        <w:t>Положение о регламенте проведения поднятия (спуска)  Государственного флага  Российской Федерации</w:t>
      </w:r>
      <w:r w:rsidR="001A3C00" w:rsidRPr="00BE7183">
        <w:rPr>
          <w:color w:val="000000"/>
          <w:sz w:val="24"/>
          <w:szCs w:val="24"/>
          <w:lang w:val="ru-RU" w:eastAsia="ru-RU"/>
        </w:rPr>
        <w:t>»</w:t>
      </w:r>
    </w:p>
    <w:p w:rsidR="001A3C00" w:rsidRPr="00BE7183" w:rsidRDefault="001A3C00" w:rsidP="001A3C00">
      <w:pPr>
        <w:widowControl/>
        <w:numPr>
          <w:ilvl w:val="0"/>
          <w:numId w:val="36"/>
        </w:numPr>
        <w:shd w:val="clear" w:color="auto" w:fill="FFFFFF"/>
        <w:wordWrap/>
        <w:autoSpaceDE/>
        <w:autoSpaceDN/>
        <w:jc w:val="left"/>
        <w:rPr>
          <w:color w:val="000000"/>
          <w:sz w:val="24"/>
          <w:szCs w:val="24"/>
          <w:lang w:val="ru-RU" w:eastAsia="ru-RU"/>
        </w:rPr>
      </w:pPr>
      <w:r w:rsidRPr="00BE7183">
        <w:rPr>
          <w:sz w:val="24"/>
          <w:szCs w:val="24"/>
          <w:lang w:val="ru-RU" w:eastAsia="ru-RU"/>
        </w:rPr>
        <w:t>Положение о  первичном отделении РДШ</w:t>
      </w:r>
      <w:r w:rsidRPr="00BE7183">
        <w:rPr>
          <w:color w:val="000000"/>
          <w:sz w:val="24"/>
          <w:szCs w:val="24"/>
          <w:lang w:val="ru-RU" w:eastAsia="ru-RU"/>
        </w:rPr>
        <w:t xml:space="preserve"> и др.</w:t>
      </w:r>
    </w:p>
    <w:p w:rsidR="001A3C00" w:rsidRPr="00BE7183" w:rsidRDefault="001A3C00" w:rsidP="001A3C00">
      <w:pPr>
        <w:tabs>
          <w:tab w:val="left" w:pos="1117"/>
        </w:tabs>
        <w:wordWrap/>
        <w:ind w:right="-1"/>
        <w:jc w:val="left"/>
        <w:rPr>
          <w:b/>
          <w:sz w:val="24"/>
          <w:szCs w:val="24"/>
          <w:lang w:val="ru-RU"/>
        </w:rPr>
      </w:pPr>
    </w:p>
    <w:p w:rsidR="001A3C00" w:rsidRPr="00BE7183" w:rsidRDefault="001A3C00" w:rsidP="001A3C00">
      <w:pPr>
        <w:tabs>
          <w:tab w:val="left" w:pos="851"/>
        </w:tabs>
        <w:wordWrap/>
        <w:jc w:val="left"/>
        <w:outlineLvl w:val="0"/>
        <w:rPr>
          <w:b/>
          <w:sz w:val="24"/>
          <w:szCs w:val="24"/>
          <w:lang w:val="ru-RU"/>
        </w:rPr>
      </w:pPr>
      <w:bookmarkStart w:id="1" w:name="_Toc109838904"/>
      <w:r w:rsidRPr="00BE7183">
        <w:rPr>
          <w:b/>
          <w:sz w:val="24"/>
          <w:szCs w:val="24"/>
          <w:lang w:val="ru-RU"/>
        </w:rPr>
        <w:t>3.3 Требования к условиям работы с обучающимися с особыми образовательными потребностями</w:t>
      </w:r>
      <w:bookmarkEnd w:id="1"/>
    </w:p>
    <w:p w:rsidR="001A3C00" w:rsidRPr="00BE7183" w:rsidRDefault="001A3C00" w:rsidP="007F4A76">
      <w:pPr>
        <w:tabs>
          <w:tab w:val="left" w:pos="851"/>
        </w:tabs>
        <w:wordWrap/>
        <w:ind w:firstLine="709"/>
        <w:rPr>
          <w:sz w:val="24"/>
          <w:szCs w:val="24"/>
          <w:lang w:val="ru-RU"/>
        </w:rPr>
      </w:pPr>
      <w:r w:rsidRPr="00BE7183">
        <w:rPr>
          <w:sz w:val="24"/>
          <w:szCs w:val="24"/>
          <w:lang w:val="ru-RU"/>
        </w:rPr>
        <w:t xml:space="preserve">Особыми задачами воспитания обучающихся с особыми образовательными потребностями </w:t>
      </w:r>
      <w:r w:rsidRPr="00BE7183">
        <w:rPr>
          <w:sz w:val="24"/>
          <w:szCs w:val="24"/>
          <w:lang w:val="ru-RU"/>
        </w:rPr>
        <w:lastRenderedPageBreak/>
        <w:t>являются:</w:t>
      </w:r>
    </w:p>
    <w:p w:rsidR="001A3C00" w:rsidRPr="00BE7183" w:rsidRDefault="001A3C00" w:rsidP="007F4A76">
      <w:pPr>
        <w:numPr>
          <w:ilvl w:val="0"/>
          <w:numId w:val="35"/>
        </w:numPr>
        <w:tabs>
          <w:tab w:val="left" w:pos="993"/>
        </w:tabs>
        <w:wordWrap/>
        <w:autoSpaceDE/>
        <w:autoSpaceDN/>
        <w:ind w:left="0" w:firstLine="709"/>
        <w:rPr>
          <w:sz w:val="24"/>
          <w:szCs w:val="24"/>
          <w:lang w:val="ru-RU"/>
        </w:rPr>
      </w:pPr>
      <w:r w:rsidRPr="00BE7183">
        <w:rPr>
          <w:sz w:val="24"/>
          <w:szCs w:val="24"/>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1A3C00" w:rsidRPr="00BE7183" w:rsidRDefault="001A3C00" w:rsidP="007F4A76">
      <w:pPr>
        <w:numPr>
          <w:ilvl w:val="0"/>
          <w:numId w:val="35"/>
        </w:numPr>
        <w:tabs>
          <w:tab w:val="left" w:pos="993"/>
        </w:tabs>
        <w:wordWrap/>
        <w:autoSpaceDE/>
        <w:autoSpaceDN/>
        <w:ind w:left="0" w:firstLine="709"/>
        <w:rPr>
          <w:sz w:val="24"/>
          <w:szCs w:val="24"/>
          <w:lang w:val="ru-RU"/>
        </w:rPr>
      </w:pPr>
      <w:r w:rsidRPr="00BE7183">
        <w:rPr>
          <w:sz w:val="24"/>
          <w:szCs w:val="24"/>
          <w:lang w:val="ru-RU"/>
        </w:rPr>
        <w:t>формирование доброжелательного отношения к обучающимся и их семьям со стороны всех участников образовательных отношений;</w:t>
      </w:r>
    </w:p>
    <w:p w:rsidR="001A3C00" w:rsidRPr="00BE7183" w:rsidRDefault="001A3C00" w:rsidP="007F4A76">
      <w:pPr>
        <w:numPr>
          <w:ilvl w:val="0"/>
          <w:numId w:val="35"/>
        </w:numPr>
        <w:tabs>
          <w:tab w:val="left" w:pos="993"/>
        </w:tabs>
        <w:wordWrap/>
        <w:autoSpaceDE/>
        <w:autoSpaceDN/>
        <w:ind w:left="0" w:firstLine="709"/>
        <w:rPr>
          <w:sz w:val="24"/>
          <w:szCs w:val="24"/>
          <w:lang w:val="ru-RU"/>
        </w:rPr>
      </w:pPr>
      <w:r w:rsidRPr="00BE7183">
        <w:rPr>
          <w:sz w:val="24"/>
          <w:szCs w:val="24"/>
          <w:lang w:val="ru-RU"/>
        </w:rPr>
        <w:t>построение воспитательной деятельности с учётом индивидуальных особенностей и возможностей каждого обучающегося;</w:t>
      </w:r>
    </w:p>
    <w:p w:rsidR="001A3C00" w:rsidRPr="00BE7183" w:rsidRDefault="001A3C00" w:rsidP="007F4A76">
      <w:pPr>
        <w:numPr>
          <w:ilvl w:val="0"/>
          <w:numId w:val="35"/>
        </w:numPr>
        <w:tabs>
          <w:tab w:val="left" w:pos="993"/>
        </w:tabs>
        <w:wordWrap/>
        <w:autoSpaceDE/>
        <w:autoSpaceDN/>
        <w:ind w:left="0" w:firstLine="709"/>
        <w:rPr>
          <w:sz w:val="24"/>
          <w:szCs w:val="24"/>
          <w:lang w:val="ru-RU"/>
        </w:rPr>
      </w:pPr>
      <w:r w:rsidRPr="00BE7183">
        <w:rPr>
          <w:sz w:val="24"/>
          <w:szCs w:val="24"/>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1A3C00" w:rsidRPr="00BE7183" w:rsidRDefault="001A3C00" w:rsidP="007F4A76">
      <w:pPr>
        <w:wordWrap/>
        <w:ind w:firstLine="709"/>
        <w:rPr>
          <w:sz w:val="24"/>
          <w:szCs w:val="24"/>
          <w:lang w:val="ru-RU"/>
        </w:rPr>
      </w:pPr>
      <w:r w:rsidRPr="00BE7183">
        <w:rPr>
          <w:sz w:val="24"/>
          <w:szCs w:val="24"/>
          <w:lang w:val="ru-RU"/>
        </w:rPr>
        <w:t>При организации воспитания обучающихся с особыми образовательными потребностями необходимо ориентироваться на:</w:t>
      </w:r>
    </w:p>
    <w:p w:rsidR="001A3C00" w:rsidRPr="00BE7183" w:rsidRDefault="001A3C00" w:rsidP="007F4A76">
      <w:pPr>
        <w:wordWrap/>
        <w:ind w:firstLine="709"/>
        <w:rPr>
          <w:sz w:val="24"/>
          <w:szCs w:val="24"/>
          <w:lang w:val="ru-RU"/>
        </w:rPr>
      </w:pPr>
      <w:r w:rsidRPr="00BE7183">
        <w:rPr>
          <w:sz w:val="24"/>
          <w:szCs w:val="24"/>
          <w:lang w:val="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1A3C00" w:rsidRPr="00BE7183" w:rsidRDefault="001A3C00" w:rsidP="007F4A76">
      <w:pPr>
        <w:wordWrap/>
        <w:ind w:firstLine="709"/>
        <w:rPr>
          <w:sz w:val="24"/>
          <w:szCs w:val="24"/>
          <w:lang w:val="ru-RU"/>
        </w:rPr>
      </w:pPr>
      <w:r w:rsidRPr="00BE7183">
        <w:rPr>
          <w:sz w:val="24"/>
          <w:szCs w:val="24"/>
          <w:lang w:val="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1A3C00" w:rsidRPr="00BE7183" w:rsidRDefault="001A3C00" w:rsidP="007F4A76">
      <w:pPr>
        <w:wordWrap/>
        <w:ind w:firstLine="709"/>
        <w:rPr>
          <w:sz w:val="24"/>
          <w:szCs w:val="24"/>
          <w:lang w:val="ru-RU"/>
        </w:rPr>
      </w:pPr>
      <w:r w:rsidRPr="00BE7183">
        <w:rPr>
          <w:sz w:val="24"/>
          <w:szCs w:val="24"/>
          <w:lang w:val="ru-RU"/>
        </w:rPr>
        <w:t>– личностно-ориентированный подход в организации всех видов деятельности</w:t>
      </w:r>
      <w:r w:rsidRPr="00BE7183">
        <w:rPr>
          <w:iCs/>
          <w:sz w:val="24"/>
          <w:szCs w:val="24"/>
          <w:lang w:val="ru-RU"/>
        </w:rPr>
        <w:t>обучающихся с</w:t>
      </w:r>
      <w:r w:rsidRPr="00BE7183">
        <w:rPr>
          <w:sz w:val="24"/>
          <w:szCs w:val="24"/>
          <w:lang w:val="ru-RU"/>
        </w:rPr>
        <w:t xml:space="preserve"> особыми образовательными потребностями.</w:t>
      </w:r>
    </w:p>
    <w:p w:rsidR="001A3C00" w:rsidRPr="00BE7183" w:rsidRDefault="001A3C00" w:rsidP="007F4A76">
      <w:pPr>
        <w:tabs>
          <w:tab w:val="left" w:pos="1117"/>
        </w:tabs>
        <w:ind w:right="-1"/>
        <w:jc w:val="center"/>
        <w:rPr>
          <w:b/>
          <w:sz w:val="24"/>
          <w:szCs w:val="24"/>
          <w:lang w:val="ru-RU"/>
        </w:rPr>
      </w:pPr>
      <w:r w:rsidRPr="00BE7183">
        <w:rPr>
          <w:b/>
          <w:sz w:val="24"/>
          <w:szCs w:val="24"/>
          <w:lang w:val="ru-RU"/>
        </w:rPr>
        <w:t xml:space="preserve">3.4 Система поощрения социальнойуспешностиипроявленияактивной жизненнойпозиции обучающихся </w:t>
      </w:r>
    </w:p>
    <w:p w:rsidR="001A3C00" w:rsidRPr="00BE7183" w:rsidRDefault="001A3C00" w:rsidP="007F4A76">
      <w:pPr>
        <w:pStyle w:val="aff4"/>
        <w:wordWrap/>
        <w:spacing w:after="0"/>
        <w:ind w:left="113" w:firstLine="28"/>
        <w:rPr>
          <w:sz w:val="24"/>
          <w:lang w:val="ru-RU"/>
        </w:rPr>
      </w:pPr>
      <w:r w:rsidRPr="00BE7183">
        <w:rPr>
          <w:sz w:val="24"/>
          <w:lang w:val="ru-RU"/>
        </w:rPr>
        <w:t>Система поощрения проявлений активной жизненной позиции и социальной успешностиобучающихсяпризванаспособствоватьформированиюуобучающихсяориентациинаактивнуюжизненную позицию, инициативность; максимально вовлекать их в совместную деятельность ввоспитательныхцелях. Поощрения выносятсяза достижениявобласти творческой,интеллектуальной,общественнойиспортивнойдеятельности.</w:t>
      </w:r>
    </w:p>
    <w:p w:rsidR="001A3C00" w:rsidRPr="00BE7183" w:rsidRDefault="001A3C00" w:rsidP="007F4A76">
      <w:pPr>
        <w:pStyle w:val="aff4"/>
        <w:wordWrap/>
        <w:spacing w:after="0"/>
        <w:ind w:left="113" w:firstLine="28"/>
        <w:rPr>
          <w:sz w:val="24"/>
          <w:lang w:val="ru-RU"/>
        </w:rPr>
      </w:pPr>
      <w:r w:rsidRPr="00BE7183">
        <w:rPr>
          <w:sz w:val="24"/>
          <w:lang w:val="ru-RU"/>
        </w:rPr>
        <w:t>Системапроявленийактивнойжизненнойпозицииипоощрениясоциальнойуспешностиобучающихся строитсяна принципах:</w:t>
      </w:r>
    </w:p>
    <w:p w:rsidR="001A3C00" w:rsidRPr="00BE7183" w:rsidRDefault="001A3C00" w:rsidP="007F4A76">
      <w:pPr>
        <w:pStyle w:val="a3"/>
        <w:widowControl w:val="0"/>
        <w:tabs>
          <w:tab w:val="left" w:pos="142"/>
        </w:tabs>
        <w:autoSpaceDE w:val="0"/>
        <w:autoSpaceDN w:val="0"/>
        <w:ind w:left="141" w:right="252"/>
        <w:rPr>
          <w:rFonts w:ascii="Times New Roman"/>
          <w:sz w:val="24"/>
          <w:szCs w:val="24"/>
        </w:rPr>
      </w:pPr>
      <w:r w:rsidRPr="00BE7183">
        <w:rPr>
          <w:rFonts w:ascii="Times New Roman"/>
          <w:sz w:val="24"/>
          <w:szCs w:val="24"/>
        </w:rPr>
        <w:t xml:space="preserve">- публичности, открытости поощрений (информирование всех обучающихся о награждении через </w:t>
      </w:r>
      <w:r w:rsidRPr="00BE7183">
        <w:rPr>
          <w:rFonts w:ascii="PT Astra Serif" w:hAnsi="PT Astra Serif"/>
          <w:sz w:val="24"/>
          <w:szCs w:val="24"/>
        </w:rPr>
        <w:t xml:space="preserve">сайт школы, социальные сети) </w:t>
      </w:r>
      <w:r w:rsidRPr="00BE7183">
        <w:rPr>
          <w:rFonts w:ascii="Times New Roman"/>
          <w:sz w:val="24"/>
          <w:szCs w:val="24"/>
        </w:rPr>
        <w:t>проведение награжденийнаеженедельнойобщешкольнойлинейке);</w:t>
      </w:r>
    </w:p>
    <w:p w:rsidR="001A3C00" w:rsidRPr="00BE7183" w:rsidRDefault="001A3C00" w:rsidP="007F4A76">
      <w:pPr>
        <w:pStyle w:val="a3"/>
        <w:widowControl w:val="0"/>
        <w:tabs>
          <w:tab w:val="left" w:pos="1473"/>
        </w:tabs>
        <w:autoSpaceDE w:val="0"/>
        <w:autoSpaceDN w:val="0"/>
        <w:ind w:left="141" w:right="718"/>
        <w:rPr>
          <w:rFonts w:ascii="Times New Roman"/>
          <w:sz w:val="24"/>
          <w:szCs w:val="24"/>
        </w:rPr>
      </w:pPr>
      <w:r w:rsidRPr="00BE7183">
        <w:rPr>
          <w:rFonts w:ascii="Times New Roman"/>
          <w:sz w:val="24"/>
          <w:szCs w:val="24"/>
        </w:rPr>
        <w:t>- соответствия процедур награждения укладу жизни школы, специфической символике,выработанной и существующей в укладе школы (вручение благодарностей, грамот, дипломов,поощрительныхподарковпроизводится вторжественнойобстановке,напраздничныхмероприятиях, возможно в присутствии родительской общественности, педагогов-наставниковнаграждаемых);</w:t>
      </w:r>
    </w:p>
    <w:p w:rsidR="001A3C00" w:rsidRPr="00BE7183" w:rsidRDefault="001A3C00" w:rsidP="007F4A76">
      <w:pPr>
        <w:pStyle w:val="a3"/>
        <w:widowControl w:val="0"/>
        <w:tabs>
          <w:tab w:val="left" w:pos="1473"/>
        </w:tabs>
        <w:autoSpaceDE w:val="0"/>
        <w:autoSpaceDN w:val="0"/>
        <w:ind w:left="141" w:right="1414"/>
        <w:rPr>
          <w:rFonts w:ascii="Times New Roman"/>
          <w:sz w:val="24"/>
          <w:szCs w:val="24"/>
        </w:rPr>
      </w:pPr>
      <w:r w:rsidRPr="00BE7183">
        <w:rPr>
          <w:rFonts w:ascii="Times New Roman"/>
          <w:sz w:val="24"/>
          <w:szCs w:val="24"/>
        </w:rPr>
        <w:t>- прозрачности правил поощрения, соблюдение справедливости при выдвижениикандидатур);</w:t>
      </w:r>
    </w:p>
    <w:p w:rsidR="001A3C00" w:rsidRPr="00BE7183" w:rsidRDefault="001A3C00" w:rsidP="007F4A76">
      <w:pPr>
        <w:pStyle w:val="a3"/>
        <w:widowControl w:val="0"/>
        <w:tabs>
          <w:tab w:val="left" w:pos="1473"/>
        </w:tabs>
        <w:autoSpaceDE w:val="0"/>
        <w:autoSpaceDN w:val="0"/>
        <w:ind w:left="141" w:right="291"/>
        <w:rPr>
          <w:rFonts w:ascii="Times New Roman"/>
          <w:sz w:val="24"/>
          <w:szCs w:val="24"/>
        </w:rPr>
      </w:pPr>
      <w:r w:rsidRPr="00BE7183">
        <w:rPr>
          <w:rFonts w:ascii="Times New Roman"/>
          <w:sz w:val="24"/>
          <w:szCs w:val="24"/>
        </w:rPr>
        <w:t>- сочетании индивидуального и коллективного поощрения (использование ииндивидуальных наград, и коллективных дает возможность стимулировать как индивидуальную,так и коллективную активность обучающихся, преодолевать межличностные противоречия междуобучающимися,получившиминаградуинеполучившимиее);</w:t>
      </w:r>
    </w:p>
    <w:p w:rsidR="001A3C00" w:rsidRPr="00BE7183" w:rsidRDefault="001A3C00" w:rsidP="007F4A76">
      <w:pPr>
        <w:pStyle w:val="a3"/>
        <w:widowControl w:val="0"/>
        <w:tabs>
          <w:tab w:val="left" w:pos="1473"/>
        </w:tabs>
        <w:autoSpaceDE w:val="0"/>
        <w:autoSpaceDN w:val="0"/>
        <w:ind w:left="141" w:right="410"/>
        <w:rPr>
          <w:rFonts w:ascii="Times New Roman"/>
          <w:sz w:val="24"/>
          <w:szCs w:val="24"/>
        </w:rPr>
      </w:pPr>
      <w:r w:rsidRPr="00BE7183">
        <w:rPr>
          <w:rFonts w:ascii="Times New Roman"/>
          <w:sz w:val="24"/>
          <w:szCs w:val="24"/>
        </w:rPr>
        <w:t>- привлечении к участию в системе поощрений на всех стадиях родителей (законныхпредставителей) обучающихся, представителей родительского сообщества, самих обучающихся,их представителей (с учетом наличия ученического самоуправления), сторонних организаций, ихстатусныхпредставителей;</w:t>
      </w:r>
    </w:p>
    <w:p w:rsidR="001A3C00" w:rsidRPr="00BE7183" w:rsidRDefault="001A3C00" w:rsidP="007F4A76">
      <w:pPr>
        <w:pStyle w:val="a3"/>
        <w:widowControl w:val="0"/>
        <w:tabs>
          <w:tab w:val="left" w:pos="1473"/>
        </w:tabs>
        <w:autoSpaceDE w:val="0"/>
        <w:autoSpaceDN w:val="0"/>
        <w:ind w:left="141" w:right="404"/>
        <w:rPr>
          <w:rFonts w:ascii="Times New Roman"/>
          <w:sz w:val="24"/>
          <w:szCs w:val="24"/>
        </w:rPr>
      </w:pPr>
      <w:r w:rsidRPr="00BE7183">
        <w:rPr>
          <w:rFonts w:ascii="Times New Roman"/>
          <w:sz w:val="24"/>
          <w:szCs w:val="24"/>
        </w:rPr>
        <w:t>- дифференцированностипоощрений(наличие уровнейитиповнаградпозволяетпродлитьстимулирующее действие системыпоощрения).</w:t>
      </w:r>
    </w:p>
    <w:p w:rsidR="001A3C00" w:rsidRPr="00BE7183" w:rsidRDefault="001A3C00" w:rsidP="007F4A76">
      <w:pPr>
        <w:pStyle w:val="aff4"/>
        <w:wordWrap/>
        <w:spacing w:after="0"/>
        <w:ind w:left="113" w:firstLine="28"/>
        <w:rPr>
          <w:sz w:val="24"/>
          <w:lang w:val="ru-RU"/>
        </w:rPr>
      </w:pPr>
      <w:r w:rsidRPr="00BE7183">
        <w:rPr>
          <w:sz w:val="24"/>
          <w:lang w:val="ru-RU"/>
        </w:rPr>
        <w:t>Вшколеприменяютсяследующиеформыпоощрения:</w:t>
      </w:r>
    </w:p>
    <w:p w:rsidR="001A3C00" w:rsidRPr="00BE7183" w:rsidRDefault="001A3C00" w:rsidP="007F4A76">
      <w:pPr>
        <w:pStyle w:val="a3"/>
        <w:widowControl w:val="0"/>
        <w:tabs>
          <w:tab w:val="left" w:pos="1517"/>
        </w:tabs>
        <w:autoSpaceDE w:val="0"/>
        <w:autoSpaceDN w:val="0"/>
        <w:ind w:left="141"/>
        <w:rPr>
          <w:rFonts w:ascii="Times New Roman"/>
          <w:sz w:val="24"/>
          <w:szCs w:val="24"/>
        </w:rPr>
      </w:pPr>
      <w:r w:rsidRPr="00BE7183">
        <w:rPr>
          <w:rFonts w:ascii="Times New Roman"/>
          <w:sz w:val="24"/>
          <w:szCs w:val="24"/>
        </w:rPr>
        <w:t>- похвальныйлист«Заотличныеуспехивучении»;</w:t>
      </w:r>
    </w:p>
    <w:p w:rsidR="001A3C00" w:rsidRPr="00BE7183" w:rsidRDefault="001A3C00" w:rsidP="007F4A76">
      <w:pPr>
        <w:pStyle w:val="a3"/>
        <w:widowControl w:val="0"/>
        <w:tabs>
          <w:tab w:val="left" w:pos="1517"/>
        </w:tabs>
        <w:autoSpaceDE w:val="0"/>
        <w:autoSpaceDN w:val="0"/>
        <w:ind w:left="141"/>
        <w:rPr>
          <w:rFonts w:ascii="Times New Roman"/>
          <w:sz w:val="24"/>
          <w:szCs w:val="24"/>
        </w:rPr>
      </w:pPr>
      <w:r w:rsidRPr="00BE7183">
        <w:rPr>
          <w:rFonts w:ascii="Times New Roman"/>
          <w:sz w:val="24"/>
          <w:szCs w:val="24"/>
        </w:rPr>
        <w:t>- похвальнаяграмота «Заособыеуспехивизученииотдельныхпредметов»;</w:t>
      </w:r>
    </w:p>
    <w:p w:rsidR="001A3C00" w:rsidRPr="00BE7183" w:rsidRDefault="001A3C00" w:rsidP="007F4A76">
      <w:pPr>
        <w:pStyle w:val="aff4"/>
        <w:wordWrap/>
        <w:spacing w:after="0"/>
        <w:ind w:left="113" w:firstLine="28"/>
        <w:rPr>
          <w:sz w:val="24"/>
          <w:lang w:val="ru-RU"/>
        </w:rPr>
      </w:pPr>
      <w:r w:rsidRPr="00BE7183">
        <w:rPr>
          <w:sz w:val="24"/>
          <w:lang w:val="ru-RU"/>
        </w:rPr>
        <w:t>-похвальнаяграмота «Лучшемуклассугода»;</w:t>
      </w:r>
    </w:p>
    <w:p w:rsidR="001A3C00" w:rsidRPr="00BE7183" w:rsidRDefault="001A3C00" w:rsidP="007F4A76">
      <w:pPr>
        <w:pStyle w:val="a3"/>
        <w:widowControl w:val="0"/>
        <w:tabs>
          <w:tab w:val="left" w:pos="1517"/>
        </w:tabs>
        <w:autoSpaceDE w:val="0"/>
        <w:autoSpaceDN w:val="0"/>
        <w:ind w:left="141"/>
        <w:rPr>
          <w:rFonts w:ascii="Times New Roman"/>
          <w:sz w:val="24"/>
          <w:szCs w:val="24"/>
        </w:rPr>
      </w:pPr>
      <w:r w:rsidRPr="00BE7183">
        <w:rPr>
          <w:rFonts w:ascii="Times New Roman"/>
          <w:sz w:val="24"/>
          <w:szCs w:val="24"/>
        </w:rPr>
        <w:lastRenderedPageBreak/>
        <w:t>- награждениеблагодарностямизаактивное участиевволонтерских и др.акциях;</w:t>
      </w:r>
    </w:p>
    <w:p w:rsidR="001A3C00" w:rsidRPr="00BE7183" w:rsidRDefault="001A3C00" w:rsidP="007F4A76">
      <w:pPr>
        <w:pStyle w:val="a3"/>
        <w:widowControl w:val="0"/>
        <w:tabs>
          <w:tab w:val="left" w:pos="1517"/>
        </w:tabs>
        <w:autoSpaceDE w:val="0"/>
        <w:autoSpaceDN w:val="0"/>
        <w:ind w:left="141" w:right="581"/>
        <w:rPr>
          <w:rFonts w:ascii="Times New Roman"/>
          <w:sz w:val="24"/>
          <w:szCs w:val="24"/>
        </w:rPr>
      </w:pPr>
      <w:r w:rsidRPr="00BE7183">
        <w:rPr>
          <w:rFonts w:ascii="Times New Roman"/>
          <w:sz w:val="24"/>
          <w:szCs w:val="24"/>
        </w:rPr>
        <w:t>- награждение грамотами за победу или призовое место с указанием уровня достиженийобучающихся в конкурсах рисунков, плакатов, исследовательских работ, проектов, спортивныхсоревнованияхит.п.</w:t>
      </w:r>
    </w:p>
    <w:p w:rsidR="001A3C00" w:rsidRPr="00BE7183" w:rsidRDefault="001A3C00" w:rsidP="007F4A76">
      <w:pPr>
        <w:pStyle w:val="a3"/>
        <w:widowControl w:val="0"/>
        <w:tabs>
          <w:tab w:val="left" w:pos="1517"/>
        </w:tabs>
        <w:autoSpaceDE w:val="0"/>
        <w:autoSpaceDN w:val="0"/>
        <w:ind w:left="141" w:right="711"/>
        <w:rPr>
          <w:rFonts w:ascii="Times New Roman"/>
          <w:sz w:val="24"/>
          <w:szCs w:val="24"/>
        </w:rPr>
      </w:pPr>
      <w:r w:rsidRPr="00BE7183">
        <w:rPr>
          <w:rFonts w:ascii="Times New Roman"/>
          <w:sz w:val="24"/>
          <w:szCs w:val="24"/>
        </w:rPr>
        <w:t>- награждение родителей (законных представителей) обучающихся благодарственнымиписьмамиза хорошее воспитаниедетейиоказаннуюподдержкувпроведениишкольныхдел.</w:t>
      </w:r>
    </w:p>
    <w:p w:rsidR="001A3C00" w:rsidRPr="00BE7183" w:rsidRDefault="001A3C00" w:rsidP="007F4A76">
      <w:pPr>
        <w:pStyle w:val="aff4"/>
        <w:wordWrap/>
        <w:spacing w:after="0"/>
        <w:ind w:left="113" w:right="1085" w:firstLine="28"/>
        <w:rPr>
          <w:sz w:val="24"/>
          <w:lang w:val="ru-RU"/>
        </w:rPr>
      </w:pPr>
      <w:r w:rsidRPr="00BE7183">
        <w:rPr>
          <w:sz w:val="24"/>
          <w:lang w:val="ru-RU"/>
        </w:rPr>
        <w:t>Кроме того, практикуется такая форма поощрения проявлений активной жизненнойпозицииобучающихсяисоциальнойуспешности,какблаготворительная поддержка.</w:t>
      </w:r>
    </w:p>
    <w:p w:rsidR="001A3C00" w:rsidRPr="00BE7183" w:rsidRDefault="001A3C00" w:rsidP="007F4A76">
      <w:pPr>
        <w:pStyle w:val="aff4"/>
        <w:wordWrap/>
        <w:spacing w:after="0"/>
        <w:ind w:left="113" w:firstLine="28"/>
        <w:rPr>
          <w:sz w:val="24"/>
          <w:lang w:val="ru-RU"/>
        </w:rPr>
      </w:pPr>
      <w:r w:rsidRPr="00BE7183">
        <w:rPr>
          <w:sz w:val="24"/>
          <w:lang w:val="ru-RU"/>
        </w:rPr>
        <w:t>Благотворительнаяподдержкаобучающихся,группобучающихся(классовидр.)может</w:t>
      </w:r>
    </w:p>
    <w:p w:rsidR="001A3C00" w:rsidRPr="00BE7183" w:rsidRDefault="001A3C00" w:rsidP="007F4A76">
      <w:pPr>
        <w:pStyle w:val="aff4"/>
        <w:wordWrap/>
        <w:spacing w:after="0"/>
        <w:ind w:left="113" w:right="530" w:firstLine="28"/>
        <w:rPr>
          <w:sz w:val="24"/>
          <w:lang w:val="ru-RU"/>
        </w:rPr>
      </w:pPr>
      <w:r w:rsidRPr="00BE7183">
        <w:rPr>
          <w:sz w:val="24"/>
          <w:lang w:val="ru-RU"/>
        </w:rPr>
        <w:t>заключаться в материальной поддержке проведения в школе воспитательных дел, мероприятий,проведения внешкольных мероприятий, различных форм совместной деятельностивоспитательной направленности, в индивидуальной поддержке нуждающихся в помощиобучающихся,семей,педагогических работников.</w:t>
      </w:r>
    </w:p>
    <w:p w:rsidR="001A3C00" w:rsidRPr="00BE7183" w:rsidRDefault="001A3C00" w:rsidP="007F4A76">
      <w:pPr>
        <w:pStyle w:val="aff4"/>
        <w:wordWrap/>
        <w:spacing w:after="0"/>
        <w:ind w:left="113" w:right="280" w:firstLine="28"/>
        <w:rPr>
          <w:sz w:val="24"/>
          <w:lang w:val="ru-RU"/>
        </w:rPr>
      </w:pPr>
      <w:r w:rsidRPr="00BE7183">
        <w:rPr>
          <w:sz w:val="24"/>
          <w:lang w:val="ru-RU"/>
        </w:rPr>
        <w:t>Использование всех форм поощрений, а также привлечение благотворителей (в том числеиз родительского сообщества), их статус, акции, деятельность соответствуют укладу школы, цели,задачам, традициям воспитания, могут согласовываться с представителями родительскогосообщества во избежание деструктивного воздействия на воспитывающую среду,взаимоотношения вшколе.</w:t>
      </w:r>
    </w:p>
    <w:p w:rsidR="001A3C00" w:rsidRPr="00BE7183" w:rsidRDefault="001A3C00" w:rsidP="007F4A76">
      <w:pPr>
        <w:wordWrap/>
        <w:jc w:val="left"/>
        <w:rPr>
          <w:sz w:val="24"/>
          <w:szCs w:val="24"/>
          <w:lang w:val="ru-RU"/>
        </w:rPr>
      </w:pPr>
    </w:p>
    <w:p w:rsidR="007F4A76" w:rsidRPr="00BE7183" w:rsidRDefault="007F4A76" w:rsidP="007F4A76">
      <w:pPr>
        <w:wordWrap/>
        <w:jc w:val="left"/>
        <w:rPr>
          <w:sz w:val="24"/>
          <w:szCs w:val="24"/>
          <w:lang w:val="ru-RU"/>
        </w:rPr>
        <w:sectPr w:rsidR="007F4A76" w:rsidRPr="00BE7183" w:rsidSect="001A3C00">
          <w:headerReference w:type="default" r:id="rId20"/>
          <w:pgSz w:w="11910" w:h="16840"/>
          <w:pgMar w:top="780" w:right="711" w:bottom="1140" w:left="851" w:header="0" w:footer="881" w:gutter="0"/>
          <w:cols w:space="720"/>
        </w:sectPr>
      </w:pPr>
    </w:p>
    <w:p w:rsidR="007D5536" w:rsidRPr="00BE7183" w:rsidRDefault="007D5536" w:rsidP="007F4A76">
      <w:pPr>
        <w:pStyle w:val="a3"/>
        <w:shd w:val="clear" w:color="auto" w:fill="FFFFFF"/>
        <w:tabs>
          <w:tab w:val="left" w:pos="993"/>
          <w:tab w:val="left" w:pos="1310"/>
        </w:tabs>
        <w:ind w:left="0"/>
        <w:jc w:val="left"/>
        <w:rPr>
          <w:rFonts w:ascii="Times New Roman" w:cs="Times New Roman"/>
          <w:b/>
          <w:bCs/>
          <w:color w:val="000000"/>
          <w:w w:val="0"/>
          <w:kern w:val="0"/>
          <w:sz w:val="24"/>
          <w:szCs w:val="24"/>
        </w:rPr>
      </w:pPr>
    </w:p>
    <w:p w:rsidR="00955DA4" w:rsidRPr="00BE7183" w:rsidRDefault="00955DA4" w:rsidP="00576802">
      <w:pPr>
        <w:pStyle w:val="a3"/>
        <w:shd w:val="clear" w:color="auto" w:fill="FFFFFF"/>
        <w:tabs>
          <w:tab w:val="left" w:pos="993"/>
          <w:tab w:val="left" w:pos="1310"/>
        </w:tabs>
        <w:ind w:left="0"/>
        <w:rPr>
          <w:rFonts w:ascii="Times New Roman" w:cs="Times New Roman"/>
          <w:b/>
          <w:bCs/>
          <w:color w:val="000000"/>
          <w:w w:val="0"/>
          <w:kern w:val="0"/>
          <w:sz w:val="24"/>
          <w:szCs w:val="24"/>
        </w:rPr>
      </w:pPr>
    </w:p>
    <w:p w:rsidR="00574B72" w:rsidRPr="00BE7183" w:rsidRDefault="00955DA4" w:rsidP="00955DA4">
      <w:pPr>
        <w:pStyle w:val="a3"/>
        <w:shd w:val="clear" w:color="auto" w:fill="FFFFFF"/>
        <w:tabs>
          <w:tab w:val="left" w:pos="993"/>
          <w:tab w:val="left" w:pos="1310"/>
        </w:tabs>
        <w:ind w:left="0"/>
        <w:rPr>
          <w:rFonts w:ascii="Times New Roman" w:cs="Times New Roman"/>
          <w:color w:val="000000"/>
          <w:sz w:val="24"/>
          <w:szCs w:val="24"/>
        </w:rPr>
      </w:pPr>
      <w:r w:rsidRPr="00BE7183">
        <w:rPr>
          <w:rFonts w:ascii="Times New Roman" w:cs="Times New Roman"/>
          <w:b/>
          <w:bCs/>
          <w:color w:val="000000"/>
          <w:w w:val="0"/>
          <w:kern w:val="0"/>
          <w:sz w:val="24"/>
          <w:szCs w:val="24"/>
        </w:rPr>
        <w:t>3.5</w:t>
      </w:r>
      <w:r w:rsidR="00574B72" w:rsidRPr="00BE7183">
        <w:rPr>
          <w:rFonts w:ascii="Times New Roman" w:cs="Times New Roman"/>
          <w:b/>
          <w:bCs/>
          <w:color w:val="000000"/>
          <w:w w:val="0"/>
          <w:kern w:val="0"/>
          <w:sz w:val="24"/>
          <w:szCs w:val="24"/>
        </w:rPr>
        <w:t>.</w:t>
      </w:r>
      <w:r w:rsidR="007D5536" w:rsidRPr="00BE7183">
        <w:rPr>
          <w:rFonts w:ascii="Times New Roman" w:cs="Times New Roman"/>
          <w:b/>
          <w:bCs/>
          <w:color w:val="000000"/>
          <w:w w:val="0"/>
          <w:kern w:val="0"/>
          <w:sz w:val="24"/>
          <w:szCs w:val="24"/>
        </w:rPr>
        <w:t xml:space="preserve"> Анализ воспитательного процесса</w:t>
      </w:r>
    </w:p>
    <w:p w:rsidR="00574B72" w:rsidRPr="00BE7183" w:rsidRDefault="00955DA4" w:rsidP="009B3786">
      <w:pPr>
        <w:pStyle w:val="a3"/>
        <w:shd w:val="clear" w:color="auto" w:fill="FFFFFF"/>
        <w:tabs>
          <w:tab w:val="left" w:pos="993"/>
          <w:tab w:val="left" w:pos="1310"/>
        </w:tabs>
        <w:ind w:left="0" w:firstLine="992"/>
        <w:rPr>
          <w:rFonts w:ascii="Times New Roman" w:cs="Times New Roman"/>
          <w:color w:val="000000"/>
          <w:sz w:val="24"/>
          <w:szCs w:val="24"/>
        </w:rPr>
      </w:pPr>
      <w:r w:rsidRPr="00BE7183">
        <w:rPr>
          <w:rFonts w:ascii="Times New Roman" w:cs="Times New Roman"/>
          <w:color w:val="000000"/>
          <w:sz w:val="24"/>
          <w:szCs w:val="24"/>
        </w:rPr>
        <w:t>А</w:t>
      </w:r>
      <w:r w:rsidR="00574B72" w:rsidRPr="00BE7183">
        <w:rPr>
          <w:rFonts w:ascii="Times New Roman" w:cs="Times New Roman"/>
          <w:color w:val="000000"/>
          <w:sz w:val="24"/>
          <w:szCs w:val="24"/>
        </w:rPr>
        <w:t>нализ  организуемого в образовательной организации воспитательного процесса проводится с целью выявления основных проблем школьного воспитания и последующего их решения.</w:t>
      </w:r>
    </w:p>
    <w:p w:rsidR="00574B72" w:rsidRPr="00BE7183" w:rsidRDefault="00955DA4" w:rsidP="00037481">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А</w:t>
      </w:r>
      <w:r w:rsidR="00574B72" w:rsidRPr="00BE7183">
        <w:rPr>
          <w:color w:val="000000"/>
          <w:sz w:val="24"/>
          <w:szCs w:val="24"/>
          <w:lang w:val="ru-RU" w:eastAsia="ru-RU"/>
        </w:rPr>
        <w:t>нализ осуществляется ежегодно силами учителей, родителей и учеников гимназии.</w:t>
      </w:r>
    </w:p>
    <w:p w:rsidR="00574B72" w:rsidRPr="00BE7183" w:rsidRDefault="00574B72" w:rsidP="00037481">
      <w:pPr>
        <w:widowControl/>
        <w:shd w:val="clear" w:color="auto" w:fill="FFFFFF"/>
        <w:wordWrap/>
        <w:autoSpaceDE/>
        <w:autoSpaceDN/>
        <w:ind w:firstLine="709"/>
        <w:rPr>
          <w:color w:val="000000"/>
          <w:sz w:val="24"/>
          <w:szCs w:val="24"/>
          <w:lang w:val="ru-RU" w:eastAsia="ru-RU"/>
        </w:rPr>
      </w:pPr>
      <w:r w:rsidRPr="00BE7183">
        <w:rPr>
          <w:color w:val="000000"/>
          <w:sz w:val="24"/>
          <w:szCs w:val="24"/>
          <w:lang w:val="ru-RU" w:eastAsia="ru-RU"/>
        </w:rPr>
        <w:t>Основнымипринципами,наосновекоторыхосуществляется самоанализвоспитательного процесса в образовательной организации, являются:</w:t>
      </w:r>
    </w:p>
    <w:p w:rsidR="00574B72" w:rsidRPr="00BE7183" w:rsidRDefault="00574B72" w:rsidP="00037481">
      <w:pPr>
        <w:wordWrap/>
        <w:adjustRightInd w:val="0"/>
        <w:ind w:firstLine="709"/>
        <w:rPr>
          <w:sz w:val="24"/>
          <w:szCs w:val="24"/>
          <w:lang w:val="ru-RU"/>
        </w:rPr>
      </w:pPr>
      <w:r w:rsidRPr="00BE7183">
        <w:rPr>
          <w:sz w:val="24"/>
          <w:szCs w:val="24"/>
          <w:lang w:val="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BE7183">
        <w:rPr>
          <w:sz w:val="24"/>
          <w:szCs w:val="24"/>
          <w:lang w:val="ru-RU"/>
        </w:rPr>
        <w:br/>
        <w:t xml:space="preserve">так и к педагогическим работникам, реализующим воспитательный процесс; </w:t>
      </w:r>
    </w:p>
    <w:p w:rsidR="00574B72" w:rsidRPr="00BE7183" w:rsidRDefault="00574B72" w:rsidP="00037481">
      <w:pPr>
        <w:wordWrap/>
        <w:adjustRightInd w:val="0"/>
        <w:ind w:firstLine="709"/>
        <w:rPr>
          <w:sz w:val="24"/>
          <w:szCs w:val="24"/>
          <w:lang w:val="ru-RU"/>
        </w:rPr>
      </w:pPr>
      <w:r w:rsidRPr="00BE7183">
        <w:rPr>
          <w:sz w:val="24"/>
          <w:szCs w:val="24"/>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574B72" w:rsidRPr="00BE7183" w:rsidRDefault="00574B72" w:rsidP="00037481">
      <w:pPr>
        <w:wordWrap/>
        <w:adjustRightInd w:val="0"/>
        <w:ind w:firstLine="709"/>
        <w:rPr>
          <w:sz w:val="24"/>
          <w:szCs w:val="24"/>
          <w:lang w:val="ru-RU"/>
        </w:rPr>
      </w:pPr>
      <w:r w:rsidRPr="00BE7183">
        <w:rPr>
          <w:sz w:val="24"/>
          <w:szCs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574B72" w:rsidRPr="00BE7183" w:rsidRDefault="00574B72" w:rsidP="00037481">
      <w:pPr>
        <w:wordWrap/>
        <w:adjustRightInd w:val="0"/>
        <w:ind w:firstLine="709"/>
        <w:rPr>
          <w:sz w:val="24"/>
          <w:szCs w:val="24"/>
          <w:lang w:val="ru-RU"/>
        </w:rPr>
      </w:pPr>
      <w:r w:rsidRPr="00BE7183">
        <w:rPr>
          <w:sz w:val="24"/>
          <w:szCs w:val="24"/>
          <w:lang w:val="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гимназия участвует наряду с другими социальными институтами), так и стихийной социализации и саморазвития обучающихся.</w:t>
      </w:r>
    </w:p>
    <w:p w:rsidR="00574B72" w:rsidRPr="00BE7183" w:rsidRDefault="00574B72" w:rsidP="00037481">
      <w:pPr>
        <w:tabs>
          <w:tab w:val="left" w:pos="-142"/>
          <w:tab w:val="left" w:pos="0"/>
        </w:tabs>
        <w:wordWrap/>
        <w:ind w:firstLine="709"/>
        <w:rPr>
          <w:color w:val="000000"/>
          <w:sz w:val="24"/>
          <w:szCs w:val="24"/>
          <w:lang w:val="ru-RU"/>
        </w:rPr>
      </w:pPr>
      <w:r w:rsidRPr="00BE7183">
        <w:rPr>
          <w:color w:val="000000"/>
          <w:sz w:val="24"/>
          <w:szCs w:val="24"/>
          <w:lang w:val="ru-RU"/>
        </w:rPr>
        <w:t>Для оценки результативности</w:t>
      </w:r>
      <w:r w:rsidRPr="00BE7183">
        <w:rPr>
          <w:sz w:val="24"/>
          <w:szCs w:val="24"/>
          <w:lang w:val="ru-RU"/>
        </w:rPr>
        <w:t>организуемого в гимназии воспитательного процесса</w:t>
      </w:r>
      <w:r w:rsidRPr="00BE7183">
        <w:rPr>
          <w:color w:val="000000"/>
          <w:sz w:val="24"/>
          <w:szCs w:val="24"/>
          <w:lang w:val="ru-RU"/>
        </w:rPr>
        <w:t xml:space="preserve"> определены критерии, ее показатели и способы изучения эффективности.</w:t>
      </w:r>
    </w:p>
    <w:p w:rsidR="00574B72" w:rsidRPr="00BE7183" w:rsidRDefault="00574B72" w:rsidP="00037481">
      <w:pPr>
        <w:tabs>
          <w:tab w:val="left" w:pos="-142"/>
          <w:tab w:val="left" w:pos="0"/>
        </w:tabs>
        <w:wordWrap/>
        <w:ind w:firstLine="709"/>
        <w:rPr>
          <w:color w:val="000000"/>
          <w:sz w:val="24"/>
          <w:szCs w:val="24"/>
          <w:lang w:val="ru-RU"/>
        </w:rPr>
      </w:pPr>
      <w:r w:rsidRPr="00BE7183">
        <w:rPr>
          <w:b/>
          <w:bCs/>
          <w:color w:val="000000"/>
          <w:sz w:val="24"/>
          <w:szCs w:val="24"/>
          <w:lang w:val="ru-RU"/>
        </w:rPr>
        <w:t xml:space="preserve">Первый критерий – </w:t>
      </w:r>
      <w:r w:rsidRPr="00BE7183">
        <w:rPr>
          <w:color w:val="000000"/>
          <w:sz w:val="24"/>
          <w:szCs w:val="24"/>
          <w:lang w:val="ru-RU"/>
        </w:rPr>
        <w:t>удовлетворенность детей, педагогов и родителей жизнедеятельностью в гимназии.</w:t>
      </w:r>
    </w:p>
    <w:p w:rsidR="00574B72" w:rsidRPr="00BE7183" w:rsidRDefault="00574B72" w:rsidP="00037481">
      <w:pPr>
        <w:tabs>
          <w:tab w:val="left" w:pos="-142"/>
          <w:tab w:val="left" w:pos="0"/>
        </w:tabs>
        <w:wordWrap/>
        <w:ind w:firstLine="709"/>
        <w:rPr>
          <w:color w:val="000000"/>
          <w:sz w:val="24"/>
          <w:szCs w:val="24"/>
          <w:lang w:val="ru-RU"/>
        </w:rPr>
      </w:pPr>
      <w:r w:rsidRPr="00BE7183">
        <w:rPr>
          <w:b/>
          <w:bCs/>
          <w:color w:val="000000"/>
          <w:sz w:val="24"/>
          <w:szCs w:val="24"/>
          <w:lang w:val="ru-RU"/>
        </w:rPr>
        <w:t xml:space="preserve">Второй критерий – </w:t>
      </w:r>
      <w:r w:rsidRPr="00BE7183">
        <w:rPr>
          <w:color w:val="000000"/>
          <w:sz w:val="24"/>
          <w:szCs w:val="24"/>
          <w:lang w:val="ru-RU"/>
        </w:rPr>
        <w:t>самоактуализация личности учащихся. Получаемая в соответствии с данным критерием информация позволяет оценить влияние воспитательной деятельности на развитие личности ребенка, на формирование его индивидуальности.</w:t>
      </w:r>
    </w:p>
    <w:p w:rsidR="00574B72" w:rsidRPr="00BE7183" w:rsidRDefault="00574B72" w:rsidP="00037481">
      <w:pPr>
        <w:tabs>
          <w:tab w:val="left" w:pos="-142"/>
          <w:tab w:val="left" w:pos="0"/>
        </w:tabs>
        <w:wordWrap/>
        <w:ind w:firstLine="709"/>
        <w:rPr>
          <w:color w:val="000000"/>
          <w:sz w:val="24"/>
          <w:szCs w:val="24"/>
          <w:lang w:val="ru-RU"/>
        </w:rPr>
      </w:pPr>
      <w:r w:rsidRPr="00BE7183">
        <w:rPr>
          <w:b/>
          <w:bCs/>
          <w:color w:val="000000"/>
          <w:sz w:val="24"/>
          <w:szCs w:val="24"/>
          <w:lang w:val="ru-RU"/>
        </w:rPr>
        <w:t>Третий критерий –</w:t>
      </w:r>
      <w:r w:rsidRPr="00BE7183">
        <w:rPr>
          <w:color w:val="000000"/>
          <w:sz w:val="24"/>
          <w:szCs w:val="24"/>
          <w:lang w:val="ru-RU"/>
        </w:rPr>
        <w:t xml:space="preserve"> сформированность духовно-нравственного потенциала личности.</w:t>
      </w:r>
    </w:p>
    <w:p w:rsidR="00550578" w:rsidRPr="00BE7183" w:rsidRDefault="00574B72" w:rsidP="00576802">
      <w:pPr>
        <w:tabs>
          <w:tab w:val="left" w:pos="-142"/>
          <w:tab w:val="left" w:pos="0"/>
        </w:tabs>
        <w:wordWrap/>
        <w:ind w:firstLine="709"/>
        <w:rPr>
          <w:color w:val="000000"/>
          <w:sz w:val="24"/>
          <w:szCs w:val="24"/>
          <w:lang w:val="ru-RU"/>
        </w:rPr>
      </w:pPr>
      <w:r w:rsidRPr="00BE7183">
        <w:rPr>
          <w:b/>
          <w:bCs/>
          <w:color w:val="000000"/>
          <w:sz w:val="24"/>
          <w:szCs w:val="24"/>
          <w:lang w:val="ru-RU"/>
        </w:rPr>
        <w:t>Четвертый критерий -</w:t>
      </w:r>
      <w:r w:rsidRPr="00BE7183">
        <w:rPr>
          <w:color w:val="000000"/>
          <w:sz w:val="24"/>
          <w:szCs w:val="24"/>
          <w:lang w:val="ru-RU"/>
        </w:rPr>
        <w:t xml:space="preserve"> конкурентоспособность гимназии. С помощью этого критерия можно анализировать результаты учебно-воспитательного процесса не только на основе изменений, происходящих в гимназии, но и сравнивать их с достижениями других учреждений образования Белгородского района, города Белгорода.</w:t>
      </w:r>
    </w:p>
    <w:p w:rsidR="007F4A76" w:rsidRPr="00BE7183" w:rsidRDefault="007F4A76" w:rsidP="00576802">
      <w:pPr>
        <w:tabs>
          <w:tab w:val="left" w:pos="-142"/>
          <w:tab w:val="left" w:pos="0"/>
        </w:tabs>
        <w:wordWrap/>
        <w:ind w:firstLine="709"/>
        <w:rPr>
          <w:color w:val="000000"/>
          <w:sz w:val="24"/>
          <w:szCs w:val="24"/>
          <w:lang w:val="ru-RU"/>
        </w:rPr>
      </w:pPr>
    </w:p>
    <w:p w:rsidR="007F4A76" w:rsidRPr="00BE7183" w:rsidRDefault="007F4A76" w:rsidP="00576802">
      <w:pPr>
        <w:tabs>
          <w:tab w:val="left" w:pos="-142"/>
          <w:tab w:val="left" w:pos="0"/>
        </w:tabs>
        <w:wordWrap/>
        <w:ind w:firstLine="709"/>
        <w:rPr>
          <w:color w:val="000000"/>
          <w:sz w:val="24"/>
          <w:szCs w:val="24"/>
          <w:lang w:val="ru-RU"/>
        </w:rPr>
      </w:pPr>
    </w:p>
    <w:p w:rsidR="00550578" w:rsidRPr="00BE7183" w:rsidRDefault="00550578" w:rsidP="00037481">
      <w:pPr>
        <w:tabs>
          <w:tab w:val="left" w:pos="-142"/>
          <w:tab w:val="left" w:pos="0"/>
        </w:tabs>
        <w:wordWrap/>
        <w:ind w:firstLine="709"/>
        <w:rPr>
          <w:color w:val="000000"/>
          <w:sz w:val="24"/>
          <w:szCs w:val="24"/>
          <w:lang w:val="ru-RU"/>
        </w:rPr>
      </w:pPr>
    </w:p>
    <w:tbl>
      <w:tblPr>
        <w:tblW w:w="9773" w:type="dxa"/>
        <w:tblInd w:w="2" w:type="dxa"/>
        <w:tblBorders>
          <w:top w:val="single" w:sz="4" w:space="0" w:color="auto"/>
          <w:left w:val="single" w:sz="4" w:space="0" w:color="auto"/>
          <w:bottom w:val="single" w:sz="4" w:space="0" w:color="auto"/>
          <w:right w:val="single" w:sz="4" w:space="0" w:color="auto"/>
        </w:tblBorders>
        <w:tblLook w:val="0000"/>
      </w:tblPr>
      <w:tblGrid>
        <w:gridCol w:w="3660"/>
        <w:gridCol w:w="3056"/>
        <w:gridCol w:w="3057"/>
      </w:tblGrid>
      <w:tr w:rsidR="00574B72" w:rsidRPr="00BE7183">
        <w:tc>
          <w:tcPr>
            <w:tcW w:w="3660" w:type="dxa"/>
            <w:tcBorders>
              <w:top w:val="single" w:sz="4" w:space="0" w:color="auto"/>
              <w:bottom w:val="single" w:sz="4" w:space="0" w:color="auto"/>
              <w:right w:val="single" w:sz="4" w:space="0" w:color="auto"/>
            </w:tcBorders>
            <w:shd w:val="clear" w:color="auto" w:fill="CCFFFF"/>
          </w:tcPr>
          <w:p w:rsidR="00574B72" w:rsidRPr="00BE7183" w:rsidRDefault="00574B72" w:rsidP="00F54633">
            <w:pPr>
              <w:jc w:val="center"/>
              <w:rPr>
                <w:color w:val="000000"/>
                <w:sz w:val="24"/>
                <w:szCs w:val="24"/>
              </w:rPr>
            </w:pPr>
            <w:r w:rsidRPr="00BE7183">
              <w:rPr>
                <w:b/>
                <w:bCs/>
                <w:color w:val="000000"/>
                <w:sz w:val="24"/>
                <w:szCs w:val="24"/>
              </w:rPr>
              <w:t xml:space="preserve">Критерии эффективности </w:t>
            </w:r>
          </w:p>
        </w:tc>
        <w:tc>
          <w:tcPr>
            <w:tcW w:w="3056" w:type="dxa"/>
            <w:tcBorders>
              <w:top w:val="single" w:sz="4" w:space="0" w:color="auto"/>
              <w:left w:val="single" w:sz="4" w:space="0" w:color="auto"/>
              <w:bottom w:val="single" w:sz="4" w:space="0" w:color="auto"/>
              <w:right w:val="single" w:sz="4" w:space="0" w:color="auto"/>
            </w:tcBorders>
            <w:shd w:val="clear" w:color="auto" w:fill="FFFF99"/>
          </w:tcPr>
          <w:p w:rsidR="00574B72" w:rsidRPr="00BE7183" w:rsidRDefault="00574B72" w:rsidP="00F54633">
            <w:pPr>
              <w:jc w:val="center"/>
              <w:rPr>
                <w:color w:val="000000"/>
                <w:sz w:val="24"/>
                <w:szCs w:val="24"/>
              </w:rPr>
            </w:pPr>
            <w:r w:rsidRPr="00BE7183">
              <w:rPr>
                <w:b/>
                <w:bCs/>
                <w:color w:val="000000"/>
                <w:sz w:val="24"/>
                <w:szCs w:val="24"/>
              </w:rPr>
              <w:t>Показатели</w:t>
            </w:r>
          </w:p>
        </w:tc>
        <w:tc>
          <w:tcPr>
            <w:tcW w:w="3057" w:type="dxa"/>
            <w:tcBorders>
              <w:top w:val="single" w:sz="4" w:space="0" w:color="auto"/>
              <w:left w:val="single" w:sz="4" w:space="0" w:color="auto"/>
              <w:bottom w:val="single" w:sz="4" w:space="0" w:color="auto"/>
            </w:tcBorders>
            <w:shd w:val="clear" w:color="auto" w:fill="CCFFCC"/>
          </w:tcPr>
          <w:p w:rsidR="00574B72" w:rsidRPr="00BE7183" w:rsidRDefault="00574B72" w:rsidP="00F54633">
            <w:pPr>
              <w:jc w:val="center"/>
              <w:rPr>
                <w:color w:val="000000"/>
                <w:sz w:val="24"/>
                <w:szCs w:val="24"/>
              </w:rPr>
            </w:pPr>
            <w:r w:rsidRPr="00BE7183">
              <w:rPr>
                <w:b/>
                <w:bCs/>
                <w:color w:val="000000"/>
                <w:sz w:val="24"/>
                <w:szCs w:val="24"/>
              </w:rPr>
              <w:t xml:space="preserve">Способы изучения </w:t>
            </w:r>
          </w:p>
        </w:tc>
      </w:tr>
      <w:tr w:rsidR="00574B72" w:rsidRPr="00BE7183">
        <w:trPr>
          <w:cantSplit/>
          <w:trHeight w:val="570"/>
        </w:trPr>
        <w:tc>
          <w:tcPr>
            <w:tcW w:w="3660" w:type="dxa"/>
            <w:vMerge w:val="restart"/>
            <w:tcBorders>
              <w:top w:val="single" w:sz="4" w:space="0" w:color="auto"/>
              <w:right w:val="single" w:sz="4" w:space="0" w:color="auto"/>
            </w:tcBorders>
          </w:tcPr>
          <w:p w:rsidR="00574B72" w:rsidRPr="00BE7183" w:rsidRDefault="00574B72" w:rsidP="00037481">
            <w:pPr>
              <w:jc w:val="left"/>
              <w:rPr>
                <w:color w:val="000000"/>
                <w:sz w:val="24"/>
                <w:szCs w:val="24"/>
                <w:lang w:val="ru-RU"/>
              </w:rPr>
            </w:pPr>
            <w:r w:rsidRPr="00BE7183">
              <w:rPr>
                <w:color w:val="000000"/>
                <w:sz w:val="24"/>
                <w:szCs w:val="24"/>
                <w:lang w:val="ru-RU"/>
              </w:rPr>
              <w:lastRenderedPageBreak/>
              <w:t>1. Удовлетворенность учащихся, родителей жизнедеятельностью в гимназии и результатами воспитательного процесса</w:t>
            </w:r>
          </w:p>
          <w:p w:rsidR="00574B72" w:rsidRPr="00BE7183" w:rsidRDefault="00574B72" w:rsidP="00037481">
            <w:pPr>
              <w:jc w:val="left"/>
              <w:rPr>
                <w:color w:val="000000"/>
                <w:sz w:val="24"/>
                <w:szCs w:val="24"/>
                <w:lang w:val="ru-RU"/>
              </w:rPr>
            </w:pPr>
          </w:p>
          <w:p w:rsidR="00574B72" w:rsidRPr="00BE7183" w:rsidRDefault="00574B72" w:rsidP="00037481">
            <w:pPr>
              <w:jc w:val="left"/>
              <w:rPr>
                <w:color w:val="000000"/>
                <w:sz w:val="24"/>
                <w:szCs w:val="24"/>
                <w:lang w:val="ru-RU"/>
              </w:rPr>
            </w:pPr>
            <w:r w:rsidRPr="00BE7183">
              <w:rPr>
                <w:color w:val="000000"/>
                <w:sz w:val="24"/>
                <w:szCs w:val="24"/>
                <w:lang w:val="ru-RU"/>
              </w:rPr>
              <w:t>Сформированность благоприятного климата в гимназическом коллективе</w:t>
            </w:r>
          </w:p>
        </w:tc>
        <w:tc>
          <w:tcPr>
            <w:tcW w:w="3056" w:type="dxa"/>
            <w:tcBorders>
              <w:top w:val="single" w:sz="4" w:space="0" w:color="auto"/>
              <w:left w:val="single" w:sz="4" w:space="0" w:color="auto"/>
              <w:bottom w:val="single" w:sz="4" w:space="0" w:color="auto"/>
              <w:right w:val="single" w:sz="4" w:space="0" w:color="auto"/>
            </w:tcBorders>
          </w:tcPr>
          <w:p w:rsidR="00574B72" w:rsidRPr="00BE7183" w:rsidRDefault="00574B72" w:rsidP="00037481">
            <w:pPr>
              <w:jc w:val="left"/>
              <w:rPr>
                <w:color w:val="000000"/>
                <w:sz w:val="24"/>
                <w:szCs w:val="24"/>
                <w:lang w:val="ru-RU"/>
              </w:rPr>
            </w:pPr>
            <w:r w:rsidRPr="00BE7183">
              <w:rPr>
                <w:color w:val="000000"/>
                <w:sz w:val="24"/>
                <w:szCs w:val="24"/>
                <w:lang w:val="ru-RU"/>
              </w:rPr>
              <w:t>Удовлетворенность учащихся различными сторонами жизни</w:t>
            </w:r>
          </w:p>
          <w:p w:rsidR="00574B72" w:rsidRPr="00BE7183" w:rsidRDefault="00574B72" w:rsidP="00037481">
            <w:pPr>
              <w:jc w:val="left"/>
              <w:rPr>
                <w:color w:val="000000"/>
                <w:sz w:val="24"/>
                <w:szCs w:val="24"/>
                <w:lang w:val="ru-RU"/>
              </w:rPr>
            </w:pPr>
            <w:r w:rsidRPr="00BE7183">
              <w:rPr>
                <w:color w:val="000000"/>
                <w:sz w:val="24"/>
                <w:szCs w:val="24"/>
                <w:lang w:val="ru-RU"/>
              </w:rPr>
              <w:t>Благоприятная психологическая атмосфера в коллективе</w:t>
            </w:r>
          </w:p>
        </w:tc>
        <w:tc>
          <w:tcPr>
            <w:tcW w:w="3057" w:type="dxa"/>
            <w:tcBorders>
              <w:top w:val="single" w:sz="4" w:space="0" w:color="auto"/>
              <w:left w:val="single" w:sz="4" w:space="0" w:color="auto"/>
              <w:bottom w:val="single" w:sz="4" w:space="0" w:color="auto"/>
            </w:tcBorders>
          </w:tcPr>
          <w:p w:rsidR="00574B72" w:rsidRPr="00BE7183" w:rsidRDefault="00574B72" w:rsidP="00037481">
            <w:pPr>
              <w:jc w:val="left"/>
              <w:rPr>
                <w:color w:val="000000"/>
                <w:sz w:val="24"/>
                <w:szCs w:val="24"/>
                <w:lang w:val="ru-RU"/>
              </w:rPr>
            </w:pPr>
            <w:r w:rsidRPr="00BE7183">
              <w:rPr>
                <w:color w:val="000000"/>
                <w:sz w:val="24"/>
                <w:szCs w:val="24"/>
                <w:lang w:val="ru-RU"/>
              </w:rPr>
              <w:t>Методика изучения удовлетворенности учащихся школьной жизнью (А.А. Андреев)</w:t>
            </w:r>
          </w:p>
          <w:p w:rsidR="00574B72" w:rsidRPr="00BE7183" w:rsidRDefault="00574B72" w:rsidP="00037481">
            <w:pPr>
              <w:jc w:val="left"/>
              <w:rPr>
                <w:color w:val="000000"/>
                <w:sz w:val="24"/>
                <w:szCs w:val="24"/>
                <w:lang w:val="ru-RU"/>
              </w:rPr>
            </w:pPr>
            <w:r w:rsidRPr="00BE7183">
              <w:rPr>
                <w:color w:val="000000"/>
                <w:sz w:val="24"/>
                <w:szCs w:val="24"/>
                <w:lang w:val="ru-RU"/>
              </w:rPr>
              <w:t>Методика «Наши отношения»</w:t>
            </w:r>
          </w:p>
          <w:p w:rsidR="00574B72" w:rsidRPr="00BE7183" w:rsidRDefault="00574B72" w:rsidP="00037481">
            <w:pPr>
              <w:jc w:val="left"/>
              <w:rPr>
                <w:color w:val="000000"/>
                <w:sz w:val="24"/>
                <w:szCs w:val="24"/>
                <w:lang w:val="ru-RU"/>
              </w:rPr>
            </w:pPr>
            <w:r w:rsidRPr="00BE7183">
              <w:rPr>
                <w:color w:val="000000"/>
                <w:sz w:val="24"/>
                <w:szCs w:val="24"/>
                <w:lang w:val="ru-RU"/>
              </w:rPr>
              <w:t>(Фридман Л.М. и др.)</w:t>
            </w:r>
          </w:p>
          <w:p w:rsidR="00574B72" w:rsidRPr="00BE7183" w:rsidRDefault="00574B72" w:rsidP="00037481">
            <w:pPr>
              <w:jc w:val="left"/>
              <w:rPr>
                <w:color w:val="000000"/>
                <w:sz w:val="24"/>
                <w:szCs w:val="24"/>
                <w:lang w:val="ru-RU"/>
              </w:rPr>
            </w:pPr>
            <w:r w:rsidRPr="00BE7183">
              <w:rPr>
                <w:color w:val="000000"/>
                <w:sz w:val="24"/>
                <w:szCs w:val="24"/>
                <w:lang w:val="ru-RU"/>
              </w:rPr>
              <w:t xml:space="preserve">Методика «Психологическая атмосфера в коллективе» </w:t>
            </w:r>
          </w:p>
          <w:p w:rsidR="00574B72" w:rsidRPr="00BE7183" w:rsidRDefault="00574B72" w:rsidP="00037481">
            <w:pPr>
              <w:jc w:val="left"/>
              <w:rPr>
                <w:color w:val="000000"/>
                <w:sz w:val="24"/>
                <w:szCs w:val="24"/>
              </w:rPr>
            </w:pPr>
            <w:r w:rsidRPr="00BE7183">
              <w:rPr>
                <w:color w:val="000000"/>
                <w:sz w:val="24"/>
                <w:szCs w:val="24"/>
              </w:rPr>
              <w:t>(Жедунова Л.Г.)</w:t>
            </w:r>
          </w:p>
          <w:p w:rsidR="00574B72" w:rsidRPr="00BE7183" w:rsidRDefault="00574B72" w:rsidP="00037481">
            <w:pPr>
              <w:jc w:val="left"/>
              <w:rPr>
                <w:color w:val="000000"/>
                <w:sz w:val="24"/>
                <w:szCs w:val="24"/>
              </w:rPr>
            </w:pPr>
            <w:r w:rsidRPr="00BE7183">
              <w:rPr>
                <w:color w:val="000000"/>
                <w:sz w:val="24"/>
                <w:szCs w:val="24"/>
              </w:rPr>
              <w:t>Социометрия</w:t>
            </w:r>
          </w:p>
        </w:tc>
      </w:tr>
      <w:tr w:rsidR="00574B72" w:rsidRPr="00F775C7">
        <w:trPr>
          <w:cantSplit/>
        </w:trPr>
        <w:tc>
          <w:tcPr>
            <w:tcW w:w="0" w:type="auto"/>
            <w:vMerge/>
            <w:tcBorders>
              <w:right w:val="single" w:sz="4" w:space="0" w:color="auto"/>
            </w:tcBorders>
            <w:vAlign w:val="center"/>
          </w:tcPr>
          <w:p w:rsidR="00574B72" w:rsidRPr="00BE7183" w:rsidRDefault="00574B72" w:rsidP="00037481">
            <w:pPr>
              <w:jc w:val="left"/>
              <w:rPr>
                <w:color w:val="000000"/>
                <w:sz w:val="24"/>
                <w:szCs w:val="24"/>
              </w:rPr>
            </w:pPr>
          </w:p>
        </w:tc>
        <w:tc>
          <w:tcPr>
            <w:tcW w:w="3056" w:type="dxa"/>
            <w:tcBorders>
              <w:top w:val="single" w:sz="4" w:space="0" w:color="auto"/>
              <w:left w:val="single" w:sz="4" w:space="0" w:color="auto"/>
              <w:bottom w:val="single" w:sz="4" w:space="0" w:color="auto"/>
              <w:right w:val="single" w:sz="4" w:space="0" w:color="auto"/>
            </w:tcBorders>
          </w:tcPr>
          <w:p w:rsidR="00574B72" w:rsidRPr="00BE7183" w:rsidRDefault="00574B72" w:rsidP="00037481">
            <w:pPr>
              <w:jc w:val="left"/>
              <w:rPr>
                <w:color w:val="000000"/>
                <w:sz w:val="24"/>
                <w:szCs w:val="24"/>
              </w:rPr>
            </w:pPr>
            <w:r w:rsidRPr="00BE7183">
              <w:rPr>
                <w:color w:val="000000"/>
                <w:sz w:val="24"/>
                <w:szCs w:val="24"/>
              </w:rPr>
              <w:t>Удовлетворенность родителей</w:t>
            </w:r>
          </w:p>
        </w:tc>
        <w:tc>
          <w:tcPr>
            <w:tcW w:w="3057" w:type="dxa"/>
            <w:tcBorders>
              <w:top w:val="single" w:sz="4" w:space="0" w:color="auto"/>
              <w:left w:val="single" w:sz="4" w:space="0" w:color="auto"/>
              <w:bottom w:val="single" w:sz="4" w:space="0" w:color="auto"/>
            </w:tcBorders>
          </w:tcPr>
          <w:p w:rsidR="00574B72" w:rsidRPr="00BE7183" w:rsidRDefault="00574B72" w:rsidP="00037481">
            <w:pPr>
              <w:jc w:val="left"/>
              <w:rPr>
                <w:color w:val="000000"/>
                <w:sz w:val="24"/>
                <w:szCs w:val="24"/>
                <w:lang w:val="ru-RU"/>
              </w:rPr>
            </w:pPr>
            <w:r w:rsidRPr="00BE7183">
              <w:rPr>
                <w:color w:val="000000"/>
                <w:sz w:val="24"/>
                <w:szCs w:val="24"/>
                <w:lang w:val="ru-RU"/>
              </w:rPr>
              <w:t>Комплексная методика изучения удовлетворенности родителей жизнедеятельностью школы (А.А. Андреев)</w:t>
            </w:r>
          </w:p>
        </w:tc>
      </w:tr>
      <w:tr w:rsidR="00574B72" w:rsidRPr="00F775C7">
        <w:trPr>
          <w:cantSplit/>
        </w:trPr>
        <w:tc>
          <w:tcPr>
            <w:tcW w:w="0" w:type="auto"/>
            <w:vMerge/>
            <w:tcBorders>
              <w:bottom w:val="single" w:sz="4" w:space="0" w:color="auto"/>
              <w:right w:val="single" w:sz="4" w:space="0" w:color="auto"/>
            </w:tcBorders>
            <w:vAlign w:val="center"/>
          </w:tcPr>
          <w:p w:rsidR="00574B72" w:rsidRPr="00BE7183" w:rsidRDefault="00574B72" w:rsidP="00037481">
            <w:pPr>
              <w:jc w:val="left"/>
              <w:rPr>
                <w:color w:val="000000"/>
                <w:sz w:val="24"/>
                <w:szCs w:val="24"/>
                <w:lang w:val="ru-RU"/>
              </w:rPr>
            </w:pPr>
          </w:p>
        </w:tc>
        <w:tc>
          <w:tcPr>
            <w:tcW w:w="3056" w:type="dxa"/>
            <w:tcBorders>
              <w:top w:val="single" w:sz="4" w:space="0" w:color="auto"/>
              <w:left w:val="single" w:sz="4" w:space="0" w:color="auto"/>
              <w:bottom w:val="single" w:sz="4" w:space="0" w:color="auto"/>
              <w:right w:val="single" w:sz="4" w:space="0" w:color="auto"/>
            </w:tcBorders>
          </w:tcPr>
          <w:p w:rsidR="00574B72" w:rsidRPr="00BE7183" w:rsidRDefault="00574B72" w:rsidP="00037481">
            <w:pPr>
              <w:jc w:val="left"/>
              <w:rPr>
                <w:color w:val="000000"/>
                <w:sz w:val="24"/>
                <w:szCs w:val="24"/>
                <w:lang w:val="ru-RU"/>
              </w:rPr>
            </w:pPr>
            <w:r w:rsidRPr="00BE7183">
              <w:rPr>
                <w:color w:val="000000"/>
                <w:sz w:val="24"/>
                <w:szCs w:val="24"/>
                <w:lang w:val="ru-RU"/>
              </w:rPr>
              <w:t>Удовлетворенность педагогов жизнедеятельностью в гимназии</w:t>
            </w:r>
          </w:p>
        </w:tc>
        <w:tc>
          <w:tcPr>
            <w:tcW w:w="3057" w:type="dxa"/>
            <w:tcBorders>
              <w:top w:val="single" w:sz="4" w:space="0" w:color="auto"/>
              <w:left w:val="single" w:sz="4" w:space="0" w:color="auto"/>
              <w:bottom w:val="single" w:sz="4" w:space="0" w:color="auto"/>
            </w:tcBorders>
          </w:tcPr>
          <w:p w:rsidR="00574B72" w:rsidRPr="00BE7183" w:rsidRDefault="00574B72" w:rsidP="00037481">
            <w:pPr>
              <w:jc w:val="left"/>
              <w:rPr>
                <w:color w:val="000000"/>
                <w:sz w:val="24"/>
                <w:szCs w:val="24"/>
                <w:lang w:val="ru-RU"/>
              </w:rPr>
            </w:pPr>
            <w:r w:rsidRPr="00BE7183">
              <w:rPr>
                <w:color w:val="000000"/>
                <w:sz w:val="24"/>
                <w:szCs w:val="24"/>
                <w:lang w:val="ru-RU"/>
              </w:rPr>
              <w:t>Методики Е.Н. Степанова для исследования удовлетворенности педагогов и родителей жизнедеятельностью в школе</w:t>
            </w:r>
          </w:p>
        </w:tc>
      </w:tr>
      <w:tr w:rsidR="00574B72" w:rsidRPr="00F775C7">
        <w:trPr>
          <w:cantSplit/>
        </w:trPr>
        <w:tc>
          <w:tcPr>
            <w:tcW w:w="3660" w:type="dxa"/>
            <w:vMerge w:val="restart"/>
            <w:tcBorders>
              <w:top w:val="single" w:sz="4" w:space="0" w:color="auto"/>
              <w:right w:val="single" w:sz="4" w:space="0" w:color="auto"/>
            </w:tcBorders>
          </w:tcPr>
          <w:p w:rsidR="00574B72" w:rsidRPr="00BE7183" w:rsidRDefault="00574B72" w:rsidP="00037481">
            <w:pPr>
              <w:jc w:val="left"/>
              <w:rPr>
                <w:color w:val="000000"/>
                <w:sz w:val="24"/>
                <w:szCs w:val="24"/>
              </w:rPr>
            </w:pPr>
            <w:r w:rsidRPr="00BE7183">
              <w:rPr>
                <w:color w:val="000000"/>
                <w:sz w:val="24"/>
                <w:szCs w:val="24"/>
              </w:rPr>
              <w:t>2.Самоактуализированность личности</w:t>
            </w:r>
          </w:p>
        </w:tc>
        <w:tc>
          <w:tcPr>
            <w:tcW w:w="3056" w:type="dxa"/>
            <w:tcBorders>
              <w:top w:val="single" w:sz="4" w:space="0" w:color="auto"/>
              <w:left w:val="single" w:sz="4" w:space="0" w:color="auto"/>
              <w:bottom w:val="single" w:sz="4" w:space="0" w:color="auto"/>
              <w:right w:val="single" w:sz="4" w:space="0" w:color="auto"/>
            </w:tcBorders>
          </w:tcPr>
          <w:p w:rsidR="00574B72" w:rsidRPr="00BE7183" w:rsidRDefault="00574B72" w:rsidP="00037481">
            <w:pPr>
              <w:jc w:val="left"/>
              <w:rPr>
                <w:color w:val="000000"/>
                <w:sz w:val="24"/>
                <w:szCs w:val="24"/>
              </w:rPr>
            </w:pPr>
            <w:r w:rsidRPr="00BE7183">
              <w:rPr>
                <w:color w:val="000000"/>
                <w:sz w:val="24"/>
                <w:szCs w:val="24"/>
              </w:rPr>
              <w:t>Наличие положительной самооценки</w:t>
            </w:r>
          </w:p>
        </w:tc>
        <w:tc>
          <w:tcPr>
            <w:tcW w:w="3057" w:type="dxa"/>
            <w:tcBorders>
              <w:top w:val="single" w:sz="4" w:space="0" w:color="auto"/>
              <w:left w:val="single" w:sz="4" w:space="0" w:color="auto"/>
              <w:bottom w:val="single" w:sz="4" w:space="0" w:color="auto"/>
            </w:tcBorders>
          </w:tcPr>
          <w:p w:rsidR="00574B72" w:rsidRPr="00BE7183" w:rsidRDefault="00574B72" w:rsidP="00037481">
            <w:pPr>
              <w:jc w:val="left"/>
              <w:rPr>
                <w:color w:val="000000"/>
                <w:sz w:val="24"/>
                <w:szCs w:val="24"/>
                <w:lang w:val="ru-RU"/>
              </w:rPr>
            </w:pPr>
            <w:r w:rsidRPr="00BE7183">
              <w:rPr>
                <w:color w:val="000000"/>
                <w:sz w:val="24"/>
                <w:szCs w:val="24"/>
                <w:lang w:val="ru-RU"/>
              </w:rPr>
              <w:t>Методика Ю.И. Киселева «Самооценка личности»</w:t>
            </w:r>
          </w:p>
        </w:tc>
      </w:tr>
      <w:tr w:rsidR="00574B72" w:rsidRPr="00BE7183">
        <w:trPr>
          <w:cantSplit/>
        </w:trPr>
        <w:tc>
          <w:tcPr>
            <w:tcW w:w="0" w:type="auto"/>
            <w:vMerge/>
            <w:tcBorders>
              <w:right w:val="single" w:sz="4" w:space="0" w:color="auto"/>
            </w:tcBorders>
            <w:vAlign w:val="center"/>
          </w:tcPr>
          <w:p w:rsidR="00574B72" w:rsidRPr="00BE7183" w:rsidRDefault="00574B72" w:rsidP="00037481">
            <w:pPr>
              <w:jc w:val="left"/>
              <w:rPr>
                <w:color w:val="000000"/>
                <w:sz w:val="24"/>
                <w:szCs w:val="24"/>
                <w:lang w:val="ru-RU"/>
              </w:rPr>
            </w:pPr>
          </w:p>
        </w:tc>
        <w:tc>
          <w:tcPr>
            <w:tcW w:w="3056" w:type="dxa"/>
            <w:tcBorders>
              <w:top w:val="single" w:sz="4" w:space="0" w:color="auto"/>
              <w:left w:val="single" w:sz="4" w:space="0" w:color="auto"/>
              <w:bottom w:val="single" w:sz="4" w:space="0" w:color="auto"/>
              <w:right w:val="single" w:sz="4" w:space="0" w:color="auto"/>
            </w:tcBorders>
          </w:tcPr>
          <w:p w:rsidR="00574B72" w:rsidRPr="00BE7183" w:rsidRDefault="00574B72" w:rsidP="00037481">
            <w:pPr>
              <w:jc w:val="left"/>
              <w:rPr>
                <w:color w:val="000000"/>
                <w:sz w:val="24"/>
                <w:szCs w:val="24"/>
              </w:rPr>
            </w:pPr>
            <w:r w:rsidRPr="00BE7183">
              <w:rPr>
                <w:color w:val="000000"/>
                <w:sz w:val="24"/>
                <w:szCs w:val="24"/>
              </w:rPr>
              <w:t>Низкий уровень тревожности</w:t>
            </w:r>
          </w:p>
        </w:tc>
        <w:tc>
          <w:tcPr>
            <w:tcW w:w="3057" w:type="dxa"/>
            <w:tcBorders>
              <w:top w:val="single" w:sz="4" w:space="0" w:color="auto"/>
              <w:left w:val="single" w:sz="4" w:space="0" w:color="auto"/>
              <w:bottom w:val="single" w:sz="4" w:space="0" w:color="auto"/>
            </w:tcBorders>
          </w:tcPr>
          <w:p w:rsidR="00574B72" w:rsidRPr="00BE7183" w:rsidRDefault="00574B72" w:rsidP="00037481">
            <w:pPr>
              <w:jc w:val="left"/>
              <w:rPr>
                <w:color w:val="000000"/>
                <w:sz w:val="24"/>
                <w:szCs w:val="24"/>
              </w:rPr>
            </w:pPr>
            <w:r w:rsidRPr="00BE7183">
              <w:rPr>
                <w:color w:val="000000"/>
                <w:sz w:val="24"/>
                <w:szCs w:val="24"/>
              </w:rPr>
              <w:t>Опросник школьной тревожности Филлипса</w:t>
            </w:r>
          </w:p>
        </w:tc>
      </w:tr>
      <w:tr w:rsidR="00574B72" w:rsidRPr="00BE7183">
        <w:trPr>
          <w:cantSplit/>
          <w:trHeight w:val="499"/>
        </w:trPr>
        <w:tc>
          <w:tcPr>
            <w:tcW w:w="0" w:type="auto"/>
            <w:vMerge/>
            <w:tcBorders>
              <w:right w:val="single" w:sz="4" w:space="0" w:color="auto"/>
            </w:tcBorders>
            <w:vAlign w:val="center"/>
          </w:tcPr>
          <w:p w:rsidR="00574B72" w:rsidRPr="00BE7183" w:rsidRDefault="00574B72" w:rsidP="00037481">
            <w:pPr>
              <w:jc w:val="left"/>
              <w:rPr>
                <w:color w:val="000000"/>
                <w:sz w:val="24"/>
                <w:szCs w:val="24"/>
                <w:lang w:val="ru-RU"/>
              </w:rPr>
            </w:pPr>
          </w:p>
        </w:tc>
        <w:tc>
          <w:tcPr>
            <w:tcW w:w="3056" w:type="dxa"/>
            <w:tcBorders>
              <w:top w:val="single" w:sz="4" w:space="0" w:color="auto"/>
              <w:left w:val="single" w:sz="4" w:space="0" w:color="auto"/>
              <w:bottom w:val="single" w:sz="4" w:space="0" w:color="auto"/>
              <w:right w:val="single" w:sz="4" w:space="0" w:color="auto"/>
            </w:tcBorders>
          </w:tcPr>
          <w:p w:rsidR="00574B72" w:rsidRPr="00BE7183" w:rsidRDefault="00574B72" w:rsidP="00037481">
            <w:pPr>
              <w:jc w:val="left"/>
              <w:rPr>
                <w:color w:val="000000"/>
                <w:sz w:val="24"/>
                <w:szCs w:val="24"/>
                <w:lang w:val="ru-RU"/>
              </w:rPr>
            </w:pPr>
            <w:r w:rsidRPr="00BE7183">
              <w:rPr>
                <w:color w:val="000000"/>
                <w:sz w:val="24"/>
                <w:szCs w:val="24"/>
                <w:lang w:val="ru-RU"/>
              </w:rPr>
              <w:t>Креативность личности, высокие достижения в разных видах деятельности</w:t>
            </w:r>
          </w:p>
        </w:tc>
        <w:tc>
          <w:tcPr>
            <w:tcW w:w="3057" w:type="dxa"/>
            <w:tcBorders>
              <w:top w:val="single" w:sz="4" w:space="0" w:color="auto"/>
              <w:left w:val="single" w:sz="4" w:space="0" w:color="auto"/>
              <w:bottom w:val="single" w:sz="4" w:space="0" w:color="auto"/>
            </w:tcBorders>
          </w:tcPr>
          <w:p w:rsidR="00574B72" w:rsidRPr="00BE7183" w:rsidRDefault="00574B72" w:rsidP="00037481">
            <w:pPr>
              <w:jc w:val="left"/>
              <w:rPr>
                <w:color w:val="000000"/>
                <w:sz w:val="24"/>
                <w:szCs w:val="24"/>
              </w:rPr>
            </w:pPr>
            <w:r w:rsidRPr="00BE7183">
              <w:rPr>
                <w:color w:val="000000"/>
                <w:sz w:val="24"/>
                <w:szCs w:val="24"/>
              </w:rPr>
              <w:t>Тест П.Торренса</w:t>
            </w:r>
          </w:p>
        </w:tc>
      </w:tr>
      <w:tr w:rsidR="00574B72" w:rsidRPr="00BE7183">
        <w:trPr>
          <w:cantSplit/>
        </w:trPr>
        <w:tc>
          <w:tcPr>
            <w:tcW w:w="3660" w:type="dxa"/>
            <w:vMerge w:val="restart"/>
            <w:tcBorders>
              <w:top w:val="single" w:sz="4" w:space="0" w:color="auto"/>
              <w:right w:val="single" w:sz="4" w:space="0" w:color="auto"/>
            </w:tcBorders>
          </w:tcPr>
          <w:p w:rsidR="00574B72" w:rsidRPr="00BE7183" w:rsidRDefault="00574B72" w:rsidP="00037481">
            <w:pPr>
              <w:jc w:val="left"/>
              <w:rPr>
                <w:color w:val="000000"/>
                <w:sz w:val="24"/>
                <w:szCs w:val="24"/>
                <w:lang w:val="ru-RU"/>
              </w:rPr>
            </w:pPr>
            <w:r w:rsidRPr="00BE7183">
              <w:rPr>
                <w:color w:val="000000"/>
                <w:sz w:val="24"/>
                <w:szCs w:val="24"/>
                <w:lang w:val="ru-RU"/>
              </w:rPr>
              <w:t>3.Сформированность духовно-нравственного потенциала личности</w:t>
            </w:r>
          </w:p>
        </w:tc>
        <w:tc>
          <w:tcPr>
            <w:tcW w:w="3056" w:type="dxa"/>
            <w:tcBorders>
              <w:top w:val="single" w:sz="4" w:space="0" w:color="auto"/>
              <w:left w:val="single" w:sz="4" w:space="0" w:color="auto"/>
              <w:bottom w:val="single" w:sz="4" w:space="0" w:color="auto"/>
              <w:right w:val="single" w:sz="4" w:space="0" w:color="auto"/>
            </w:tcBorders>
          </w:tcPr>
          <w:p w:rsidR="00574B72" w:rsidRPr="00BE7183" w:rsidRDefault="00574B72" w:rsidP="00037481">
            <w:pPr>
              <w:jc w:val="left"/>
              <w:rPr>
                <w:sz w:val="24"/>
                <w:szCs w:val="24"/>
              </w:rPr>
            </w:pPr>
            <w:r w:rsidRPr="00BE7183">
              <w:rPr>
                <w:color w:val="000000"/>
                <w:sz w:val="24"/>
                <w:szCs w:val="24"/>
              </w:rPr>
              <w:t>Социальная (общественная) активность</w:t>
            </w:r>
          </w:p>
        </w:tc>
        <w:tc>
          <w:tcPr>
            <w:tcW w:w="3057" w:type="dxa"/>
            <w:tcBorders>
              <w:top w:val="single" w:sz="4" w:space="0" w:color="auto"/>
              <w:left w:val="single" w:sz="4" w:space="0" w:color="auto"/>
              <w:bottom w:val="single" w:sz="4" w:space="0" w:color="auto"/>
            </w:tcBorders>
          </w:tcPr>
          <w:p w:rsidR="00574B72" w:rsidRPr="00BE7183" w:rsidRDefault="00574B72" w:rsidP="00037481">
            <w:pPr>
              <w:jc w:val="left"/>
              <w:rPr>
                <w:color w:val="000000"/>
                <w:sz w:val="24"/>
                <w:szCs w:val="24"/>
              </w:rPr>
            </w:pPr>
            <w:r w:rsidRPr="00BE7183">
              <w:rPr>
                <w:color w:val="000000"/>
                <w:sz w:val="24"/>
                <w:szCs w:val="24"/>
                <w:lang w:val="ru-RU"/>
              </w:rPr>
              <w:t xml:space="preserve">Методика определения общественной активности учащихся (сост. </w:t>
            </w:r>
            <w:r w:rsidRPr="00BE7183">
              <w:rPr>
                <w:color w:val="000000"/>
                <w:sz w:val="24"/>
                <w:szCs w:val="24"/>
              </w:rPr>
              <w:t>Е.Н. Степанов)</w:t>
            </w:r>
          </w:p>
        </w:tc>
      </w:tr>
      <w:tr w:rsidR="00574B72" w:rsidRPr="00F775C7">
        <w:trPr>
          <w:cantSplit/>
        </w:trPr>
        <w:tc>
          <w:tcPr>
            <w:tcW w:w="3660" w:type="dxa"/>
            <w:vMerge/>
            <w:tcBorders>
              <w:top w:val="single" w:sz="4" w:space="0" w:color="auto"/>
              <w:right w:val="single" w:sz="4" w:space="0" w:color="auto"/>
            </w:tcBorders>
          </w:tcPr>
          <w:p w:rsidR="00574B72" w:rsidRPr="00BE7183" w:rsidRDefault="00574B72" w:rsidP="00037481">
            <w:pPr>
              <w:jc w:val="left"/>
              <w:rPr>
                <w:color w:val="000000"/>
                <w:sz w:val="24"/>
                <w:szCs w:val="24"/>
              </w:rPr>
            </w:pPr>
          </w:p>
        </w:tc>
        <w:tc>
          <w:tcPr>
            <w:tcW w:w="3056" w:type="dxa"/>
            <w:tcBorders>
              <w:top w:val="single" w:sz="4" w:space="0" w:color="auto"/>
              <w:left w:val="single" w:sz="4" w:space="0" w:color="auto"/>
              <w:bottom w:val="single" w:sz="4" w:space="0" w:color="auto"/>
              <w:right w:val="single" w:sz="4" w:space="0" w:color="auto"/>
            </w:tcBorders>
          </w:tcPr>
          <w:p w:rsidR="00574B72" w:rsidRPr="00BE7183" w:rsidRDefault="00574B72" w:rsidP="00037481">
            <w:pPr>
              <w:jc w:val="left"/>
              <w:rPr>
                <w:color w:val="000000"/>
                <w:sz w:val="24"/>
                <w:szCs w:val="24"/>
              </w:rPr>
            </w:pPr>
            <w:r w:rsidRPr="00BE7183">
              <w:rPr>
                <w:sz w:val="24"/>
                <w:szCs w:val="24"/>
              </w:rPr>
              <w:t>Сформированность основных нравственных качеств</w:t>
            </w:r>
          </w:p>
        </w:tc>
        <w:tc>
          <w:tcPr>
            <w:tcW w:w="3057" w:type="dxa"/>
            <w:tcBorders>
              <w:top w:val="single" w:sz="4" w:space="0" w:color="auto"/>
              <w:left w:val="single" w:sz="4" w:space="0" w:color="auto"/>
              <w:bottom w:val="single" w:sz="4" w:space="0" w:color="auto"/>
            </w:tcBorders>
          </w:tcPr>
          <w:p w:rsidR="00574B72" w:rsidRPr="00BE7183" w:rsidRDefault="00574B72" w:rsidP="00037481">
            <w:pPr>
              <w:jc w:val="left"/>
              <w:rPr>
                <w:color w:val="000000"/>
                <w:sz w:val="24"/>
                <w:szCs w:val="24"/>
                <w:lang w:val="ru-RU"/>
              </w:rPr>
            </w:pPr>
            <w:r w:rsidRPr="00BE7183">
              <w:rPr>
                <w:sz w:val="24"/>
                <w:szCs w:val="24"/>
                <w:lang w:val="ru-RU"/>
              </w:rPr>
              <w:t>«Духовно-нравственное развитие и воспитание учащихся. Мониторинг результатов» А.А. Логинова, А.Я. Данилюк;</w:t>
            </w:r>
          </w:p>
          <w:p w:rsidR="00574B72" w:rsidRPr="00BE7183" w:rsidRDefault="00574B72" w:rsidP="00037481">
            <w:pPr>
              <w:jc w:val="left"/>
              <w:rPr>
                <w:color w:val="000000"/>
                <w:sz w:val="24"/>
                <w:szCs w:val="24"/>
                <w:lang w:val="ru-RU"/>
              </w:rPr>
            </w:pPr>
            <w:r w:rsidRPr="00BE7183">
              <w:rPr>
                <w:color w:val="000000"/>
                <w:sz w:val="24"/>
                <w:szCs w:val="24"/>
                <w:lang w:val="ru-RU"/>
              </w:rPr>
              <w:t>Адаптированный вариант теста «Размышляем о жизненном опыте» для младших школьников (составлен Н.Е. Щурковой, адаптирован В.М. Ивановой, Т.В. Павловой, Е.Н. Степановым</w:t>
            </w:r>
          </w:p>
        </w:tc>
      </w:tr>
      <w:tr w:rsidR="00574B72" w:rsidRPr="00F775C7">
        <w:trPr>
          <w:cantSplit/>
        </w:trPr>
        <w:tc>
          <w:tcPr>
            <w:tcW w:w="3660" w:type="dxa"/>
            <w:vMerge w:val="restart"/>
            <w:tcBorders>
              <w:top w:val="single" w:sz="4" w:space="0" w:color="auto"/>
              <w:right w:val="single" w:sz="4" w:space="0" w:color="auto"/>
            </w:tcBorders>
          </w:tcPr>
          <w:p w:rsidR="00574B72" w:rsidRPr="00BE7183" w:rsidRDefault="00574B72" w:rsidP="00037481">
            <w:pPr>
              <w:jc w:val="left"/>
              <w:rPr>
                <w:color w:val="000000"/>
                <w:sz w:val="24"/>
                <w:szCs w:val="24"/>
              </w:rPr>
            </w:pPr>
            <w:r w:rsidRPr="00BE7183">
              <w:rPr>
                <w:color w:val="000000"/>
                <w:sz w:val="24"/>
                <w:szCs w:val="24"/>
              </w:rPr>
              <w:t>4.Конкурентоспособность гимназии</w:t>
            </w:r>
          </w:p>
        </w:tc>
        <w:tc>
          <w:tcPr>
            <w:tcW w:w="3056" w:type="dxa"/>
            <w:tcBorders>
              <w:top w:val="single" w:sz="4" w:space="0" w:color="auto"/>
              <w:left w:val="single" w:sz="4" w:space="0" w:color="auto"/>
              <w:bottom w:val="single" w:sz="4" w:space="0" w:color="auto"/>
              <w:right w:val="single" w:sz="4" w:space="0" w:color="auto"/>
            </w:tcBorders>
          </w:tcPr>
          <w:p w:rsidR="00574B72" w:rsidRPr="00BE7183" w:rsidRDefault="00574B72" w:rsidP="00037481">
            <w:pPr>
              <w:jc w:val="left"/>
              <w:rPr>
                <w:color w:val="000000"/>
                <w:sz w:val="24"/>
                <w:szCs w:val="24"/>
              </w:rPr>
            </w:pPr>
            <w:r w:rsidRPr="00BE7183">
              <w:rPr>
                <w:color w:val="000000"/>
                <w:sz w:val="24"/>
                <w:szCs w:val="24"/>
              </w:rPr>
              <w:t>Репутация гимназии</w:t>
            </w:r>
          </w:p>
        </w:tc>
        <w:tc>
          <w:tcPr>
            <w:tcW w:w="3057" w:type="dxa"/>
            <w:vMerge w:val="restart"/>
            <w:tcBorders>
              <w:top w:val="single" w:sz="4" w:space="0" w:color="auto"/>
              <w:left w:val="single" w:sz="4" w:space="0" w:color="auto"/>
            </w:tcBorders>
          </w:tcPr>
          <w:p w:rsidR="00574B72" w:rsidRPr="00BE7183" w:rsidRDefault="00574B72" w:rsidP="00037481">
            <w:pPr>
              <w:jc w:val="left"/>
              <w:rPr>
                <w:color w:val="000000"/>
                <w:sz w:val="24"/>
                <w:szCs w:val="24"/>
                <w:lang w:val="ru-RU"/>
              </w:rPr>
            </w:pPr>
            <w:r w:rsidRPr="00BE7183">
              <w:rPr>
                <w:color w:val="000000"/>
                <w:sz w:val="24"/>
                <w:szCs w:val="24"/>
                <w:lang w:val="ru-RU"/>
              </w:rPr>
              <w:t>Учет и фиксация фактических данных</w:t>
            </w:r>
          </w:p>
        </w:tc>
      </w:tr>
      <w:tr w:rsidR="00574B72" w:rsidRPr="00BE7183">
        <w:trPr>
          <w:cantSplit/>
        </w:trPr>
        <w:tc>
          <w:tcPr>
            <w:tcW w:w="3660" w:type="dxa"/>
            <w:vMerge/>
            <w:tcBorders>
              <w:right w:val="single" w:sz="4" w:space="0" w:color="auto"/>
            </w:tcBorders>
          </w:tcPr>
          <w:p w:rsidR="00574B72" w:rsidRPr="00BE7183" w:rsidRDefault="00574B72" w:rsidP="00037481">
            <w:pPr>
              <w:jc w:val="left"/>
              <w:rPr>
                <w:color w:val="000000"/>
                <w:sz w:val="24"/>
                <w:szCs w:val="24"/>
                <w:lang w:val="ru-RU"/>
              </w:rPr>
            </w:pPr>
          </w:p>
        </w:tc>
        <w:tc>
          <w:tcPr>
            <w:tcW w:w="3056" w:type="dxa"/>
            <w:tcBorders>
              <w:top w:val="single" w:sz="4" w:space="0" w:color="auto"/>
              <w:left w:val="single" w:sz="4" w:space="0" w:color="auto"/>
              <w:bottom w:val="single" w:sz="4" w:space="0" w:color="auto"/>
              <w:right w:val="single" w:sz="4" w:space="0" w:color="auto"/>
            </w:tcBorders>
          </w:tcPr>
          <w:p w:rsidR="00574B72" w:rsidRPr="00BE7183" w:rsidRDefault="00574B72" w:rsidP="00037481">
            <w:pPr>
              <w:jc w:val="left"/>
              <w:rPr>
                <w:color w:val="000000"/>
                <w:sz w:val="24"/>
                <w:szCs w:val="24"/>
              </w:rPr>
            </w:pPr>
            <w:r w:rsidRPr="00BE7183">
              <w:rPr>
                <w:color w:val="000000"/>
                <w:sz w:val="24"/>
                <w:szCs w:val="24"/>
              </w:rPr>
              <w:t>Поступление выпускников в ВУЗы</w:t>
            </w:r>
          </w:p>
        </w:tc>
        <w:tc>
          <w:tcPr>
            <w:tcW w:w="3057" w:type="dxa"/>
            <w:vMerge/>
            <w:tcBorders>
              <w:left w:val="single" w:sz="4" w:space="0" w:color="auto"/>
            </w:tcBorders>
          </w:tcPr>
          <w:p w:rsidR="00574B72" w:rsidRPr="00BE7183" w:rsidRDefault="00574B72" w:rsidP="00037481">
            <w:pPr>
              <w:jc w:val="left"/>
              <w:rPr>
                <w:color w:val="000000"/>
                <w:sz w:val="24"/>
                <w:szCs w:val="24"/>
                <w:lang w:val="ru-RU"/>
              </w:rPr>
            </w:pPr>
          </w:p>
        </w:tc>
      </w:tr>
      <w:tr w:rsidR="00574B72" w:rsidRPr="00F775C7">
        <w:trPr>
          <w:cantSplit/>
        </w:trPr>
        <w:tc>
          <w:tcPr>
            <w:tcW w:w="3660" w:type="dxa"/>
            <w:vMerge/>
            <w:tcBorders>
              <w:bottom w:val="single" w:sz="4" w:space="0" w:color="auto"/>
              <w:right w:val="single" w:sz="4" w:space="0" w:color="auto"/>
            </w:tcBorders>
          </w:tcPr>
          <w:p w:rsidR="00574B72" w:rsidRPr="00BE7183" w:rsidRDefault="00574B72" w:rsidP="00037481">
            <w:pPr>
              <w:jc w:val="left"/>
              <w:rPr>
                <w:color w:val="000000"/>
                <w:sz w:val="24"/>
                <w:szCs w:val="24"/>
                <w:lang w:val="ru-RU"/>
              </w:rPr>
            </w:pPr>
          </w:p>
        </w:tc>
        <w:tc>
          <w:tcPr>
            <w:tcW w:w="3056" w:type="dxa"/>
            <w:tcBorders>
              <w:top w:val="single" w:sz="4" w:space="0" w:color="auto"/>
              <w:left w:val="single" w:sz="4" w:space="0" w:color="auto"/>
              <w:bottom w:val="single" w:sz="4" w:space="0" w:color="auto"/>
              <w:right w:val="single" w:sz="4" w:space="0" w:color="auto"/>
            </w:tcBorders>
          </w:tcPr>
          <w:p w:rsidR="00574B72" w:rsidRPr="00BE7183" w:rsidRDefault="00574B72" w:rsidP="00037481">
            <w:pPr>
              <w:jc w:val="left"/>
              <w:rPr>
                <w:color w:val="000000"/>
                <w:sz w:val="24"/>
                <w:szCs w:val="24"/>
                <w:lang w:val="ru-RU"/>
              </w:rPr>
            </w:pPr>
            <w:r w:rsidRPr="00BE7183">
              <w:rPr>
                <w:color w:val="000000"/>
                <w:sz w:val="24"/>
                <w:szCs w:val="24"/>
                <w:lang w:val="ru-RU"/>
              </w:rPr>
              <w:t>Участие детей и педагогов в конкурсах, смотрах, конференциях, соревнованиях</w:t>
            </w:r>
          </w:p>
        </w:tc>
        <w:tc>
          <w:tcPr>
            <w:tcW w:w="3057" w:type="dxa"/>
            <w:vMerge/>
            <w:tcBorders>
              <w:left w:val="single" w:sz="4" w:space="0" w:color="auto"/>
              <w:bottom w:val="single" w:sz="4" w:space="0" w:color="auto"/>
            </w:tcBorders>
          </w:tcPr>
          <w:p w:rsidR="00574B72" w:rsidRPr="00BE7183" w:rsidRDefault="00574B72" w:rsidP="00037481">
            <w:pPr>
              <w:jc w:val="left"/>
              <w:rPr>
                <w:color w:val="000000"/>
                <w:sz w:val="24"/>
                <w:szCs w:val="24"/>
                <w:lang w:val="ru-RU"/>
              </w:rPr>
            </w:pPr>
          </w:p>
        </w:tc>
      </w:tr>
    </w:tbl>
    <w:p w:rsidR="007B6378" w:rsidRPr="00BE7183" w:rsidRDefault="007B6378" w:rsidP="00550578">
      <w:pPr>
        <w:tabs>
          <w:tab w:val="left" w:pos="851"/>
        </w:tabs>
        <w:wordWrap/>
        <w:spacing w:line="336" w:lineRule="auto"/>
        <w:ind w:firstLine="709"/>
        <w:jc w:val="center"/>
        <w:rPr>
          <w:sz w:val="24"/>
          <w:szCs w:val="24"/>
          <w:lang w:val="ru-RU"/>
        </w:rPr>
      </w:pPr>
    </w:p>
    <w:sectPr w:rsidR="007B6378" w:rsidRPr="00BE7183" w:rsidSect="000D19C7">
      <w:endnotePr>
        <w:numFmt w:val="decimal"/>
      </w:endnotePr>
      <w:pgSz w:w="11907" w:h="16839" w:code="9"/>
      <w:pgMar w:top="1134" w:right="567"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6D6" w:rsidRDefault="005C66D6" w:rsidP="000D19C7">
      <w:r>
        <w:separator/>
      </w:r>
    </w:p>
  </w:endnote>
  <w:endnote w:type="continuationSeparator" w:id="1">
    <w:p w:rsidR="005C66D6" w:rsidRDefault="005C66D6" w:rsidP="000D1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Times New Roman"/>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PT Astra Serif">
    <w:altName w:val="Cambria"/>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6D6" w:rsidRDefault="005C66D6" w:rsidP="000D19C7">
      <w:r>
        <w:separator/>
      </w:r>
    </w:p>
  </w:footnote>
  <w:footnote w:type="continuationSeparator" w:id="1">
    <w:p w:rsidR="005C66D6" w:rsidRDefault="005C66D6" w:rsidP="000D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83" w:rsidRPr="000D19C7" w:rsidRDefault="004A637F" w:rsidP="000D19C7">
    <w:pPr>
      <w:pStyle w:val="af6"/>
      <w:jc w:val="center"/>
      <w:rPr>
        <w:sz w:val="24"/>
        <w:szCs w:val="24"/>
      </w:rPr>
    </w:pPr>
    <w:r w:rsidRPr="000D19C7">
      <w:rPr>
        <w:sz w:val="24"/>
        <w:szCs w:val="24"/>
      </w:rPr>
      <w:fldChar w:fldCharType="begin"/>
    </w:r>
    <w:r w:rsidR="00BE7183" w:rsidRPr="000D19C7">
      <w:rPr>
        <w:sz w:val="24"/>
        <w:szCs w:val="24"/>
      </w:rPr>
      <w:instrText>PAGE   \* MERGEFORMAT</w:instrText>
    </w:r>
    <w:r w:rsidRPr="000D19C7">
      <w:rPr>
        <w:sz w:val="24"/>
        <w:szCs w:val="24"/>
      </w:rPr>
      <w:fldChar w:fldCharType="separate"/>
    </w:r>
    <w:r w:rsidR="00F775C7" w:rsidRPr="00F775C7">
      <w:rPr>
        <w:noProof/>
        <w:sz w:val="24"/>
        <w:szCs w:val="24"/>
        <w:lang w:val="ru-RU"/>
      </w:rPr>
      <w:t>4</w:t>
    </w:r>
    <w:r w:rsidRPr="000D19C7">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78A124"/>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2">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5">
    <w:nsid w:val="00F55953"/>
    <w:multiLevelType w:val="hybridMultilevel"/>
    <w:tmpl w:val="1E2CC19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
    <w:nsid w:val="043C1CCF"/>
    <w:multiLevelType w:val="hybridMultilevel"/>
    <w:tmpl w:val="114009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F4A47C4"/>
    <w:multiLevelType w:val="hybridMultilevel"/>
    <w:tmpl w:val="8D6AB87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17B5436"/>
    <w:multiLevelType w:val="hybridMultilevel"/>
    <w:tmpl w:val="D2A6AB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144F472C"/>
    <w:multiLevelType w:val="hybridMultilevel"/>
    <w:tmpl w:val="68920C76"/>
    <w:lvl w:ilvl="0" w:tplc="774036E0">
      <w:start w:val="1"/>
      <w:numFmt w:val="bullet"/>
      <w:lvlText w:val=""/>
      <w:lvlJc w:val="left"/>
      <w:pPr>
        <w:tabs>
          <w:tab w:val="num" w:pos="720"/>
        </w:tabs>
        <w:ind w:left="720" w:hanging="360"/>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A015A2B"/>
    <w:multiLevelType w:val="hybridMultilevel"/>
    <w:tmpl w:val="F17846F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C18771E"/>
    <w:multiLevelType w:val="hybridMultilevel"/>
    <w:tmpl w:val="BADE51D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1C8321A"/>
    <w:multiLevelType w:val="multilevel"/>
    <w:tmpl w:val="ABB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5">
    <w:nsid w:val="235D70B0"/>
    <w:multiLevelType w:val="multilevel"/>
    <w:tmpl w:val="C7941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FD1B76"/>
    <w:multiLevelType w:val="hybridMultilevel"/>
    <w:tmpl w:val="4588EAD6"/>
    <w:lvl w:ilvl="0" w:tplc="04190001">
      <w:start w:val="1"/>
      <w:numFmt w:val="bullet"/>
      <w:lvlText w:val=""/>
      <w:lvlJc w:val="left"/>
      <w:pPr>
        <w:ind w:left="790" w:hanging="360"/>
      </w:pPr>
      <w:rPr>
        <w:rFonts w:ascii="Symbol" w:hAnsi="Symbol" w:cs="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cs="Wingdings" w:hint="default"/>
      </w:rPr>
    </w:lvl>
    <w:lvl w:ilvl="3" w:tplc="04190001">
      <w:start w:val="1"/>
      <w:numFmt w:val="bullet"/>
      <w:lvlText w:val=""/>
      <w:lvlJc w:val="left"/>
      <w:pPr>
        <w:ind w:left="2950" w:hanging="360"/>
      </w:pPr>
      <w:rPr>
        <w:rFonts w:ascii="Symbol" w:hAnsi="Symbol" w:cs="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cs="Wingdings" w:hint="default"/>
      </w:rPr>
    </w:lvl>
    <w:lvl w:ilvl="6" w:tplc="04190001">
      <w:start w:val="1"/>
      <w:numFmt w:val="bullet"/>
      <w:lvlText w:val=""/>
      <w:lvlJc w:val="left"/>
      <w:pPr>
        <w:ind w:left="5110" w:hanging="360"/>
      </w:pPr>
      <w:rPr>
        <w:rFonts w:ascii="Symbol" w:hAnsi="Symbol" w:cs="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cs="Wingdings" w:hint="default"/>
      </w:rPr>
    </w:lvl>
  </w:abstractNum>
  <w:abstractNum w:abstractNumId="17">
    <w:nsid w:val="2B1C103B"/>
    <w:multiLevelType w:val="hybridMultilevel"/>
    <w:tmpl w:val="03B6CB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B3C6666"/>
    <w:multiLevelType w:val="hybridMultilevel"/>
    <w:tmpl w:val="3878D8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52D38B6"/>
    <w:multiLevelType w:val="hybridMultilevel"/>
    <w:tmpl w:val="965EF9A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38B35BCF"/>
    <w:multiLevelType w:val="hybridMultilevel"/>
    <w:tmpl w:val="76D8D22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396D4D51"/>
    <w:multiLevelType w:val="hybridMultilevel"/>
    <w:tmpl w:val="DC322A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3D8B358B"/>
    <w:multiLevelType w:val="hybridMultilevel"/>
    <w:tmpl w:val="C9204E9A"/>
    <w:lvl w:ilvl="0" w:tplc="E77AE2C2">
      <w:numFmt w:val="bullet"/>
      <w:lvlText w:val="-"/>
      <w:lvlJc w:val="left"/>
      <w:pPr>
        <w:tabs>
          <w:tab w:val="num" w:pos="1560"/>
        </w:tabs>
        <w:ind w:left="1560" w:hanging="360"/>
      </w:pPr>
      <w:rPr>
        <w:rFonts w:ascii="Times New Roman" w:eastAsia="Times New Roman" w:hAnsi="Times New Roman"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23">
    <w:nsid w:val="46CC4350"/>
    <w:multiLevelType w:val="hybridMultilevel"/>
    <w:tmpl w:val="3184F4F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8C97C82"/>
    <w:multiLevelType w:val="hybridMultilevel"/>
    <w:tmpl w:val="D3CCF8DA"/>
    <w:lvl w:ilvl="0" w:tplc="BD24AA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B4F62D9"/>
    <w:multiLevelType w:val="hybridMultilevel"/>
    <w:tmpl w:val="67E64A06"/>
    <w:lvl w:ilvl="0" w:tplc="0C94F8A2">
      <w:start w:val="1"/>
      <w:numFmt w:val="bullet"/>
      <w:lvlText w:val=""/>
      <w:lvlJc w:val="left"/>
      <w:pPr>
        <w:tabs>
          <w:tab w:val="num" w:pos="1920"/>
        </w:tabs>
        <w:ind w:left="1920" w:hanging="360"/>
      </w:pPr>
      <w:rPr>
        <w:rFonts w:ascii="Symbol" w:hAnsi="Symbol" w:cs="Symbol" w:hint="default"/>
      </w:rPr>
    </w:lvl>
    <w:lvl w:ilvl="1" w:tplc="04190003">
      <w:start w:val="1"/>
      <w:numFmt w:val="bullet"/>
      <w:lvlText w:val="o"/>
      <w:lvlJc w:val="left"/>
      <w:pPr>
        <w:tabs>
          <w:tab w:val="num" w:pos="2640"/>
        </w:tabs>
        <w:ind w:left="2640" w:hanging="360"/>
      </w:pPr>
      <w:rPr>
        <w:rFonts w:ascii="Courier New" w:hAnsi="Courier New" w:cs="Courier New" w:hint="default"/>
      </w:rPr>
    </w:lvl>
    <w:lvl w:ilvl="2" w:tplc="04190005">
      <w:start w:val="1"/>
      <w:numFmt w:val="bullet"/>
      <w:lvlText w:val=""/>
      <w:lvlJc w:val="left"/>
      <w:pPr>
        <w:tabs>
          <w:tab w:val="num" w:pos="3360"/>
        </w:tabs>
        <w:ind w:left="3360" w:hanging="360"/>
      </w:pPr>
      <w:rPr>
        <w:rFonts w:ascii="Wingdings" w:hAnsi="Wingdings" w:cs="Wingdings" w:hint="default"/>
      </w:rPr>
    </w:lvl>
    <w:lvl w:ilvl="3" w:tplc="04190001">
      <w:start w:val="1"/>
      <w:numFmt w:val="bullet"/>
      <w:lvlText w:val=""/>
      <w:lvlJc w:val="left"/>
      <w:pPr>
        <w:tabs>
          <w:tab w:val="num" w:pos="4080"/>
        </w:tabs>
        <w:ind w:left="4080" w:hanging="360"/>
      </w:pPr>
      <w:rPr>
        <w:rFonts w:ascii="Symbol" w:hAnsi="Symbol" w:cs="Symbol" w:hint="default"/>
      </w:rPr>
    </w:lvl>
    <w:lvl w:ilvl="4" w:tplc="04190003">
      <w:start w:val="1"/>
      <w:numFmt w:val="bullet"/>
      <w:lvlText w:val="o"/>
      <w:lvlJc w:val="left"/>
      <w:pPr>
        <w:tabs>
          <w:tab w:val="num" w:pos="4800"/>
        </w:tabs>
        <w:ind w:left="4800" w:hanging="360"/>
      </w:pPr>
      <w:rPr>
        <w:rFonts w:ascii="Courier New" w:hAnsi="Courier New" w:cs="Courier New" w:hint="default"/>
      </w:rPr>
    </w:lvl>
    <w:lvl w:ilvl="5" w:tplc="04190005">
      <w:start w:val="1"/>
      <w:numFmt w:val="bullet"/>
      <w:lvlText w:val=""/>
      <w:lvlJc w:val="left"/>
      <w:pPr>
        <w:tabs>
          <w:tab w:val="num" w:pos="5520"/>
        </w:tabs>
        <w:ind w:left="5520" w:hanging="360"/>
      </w:pPr>
      <w:rPr>
        <w:rFonts w:ascii="Wingdings" w:hAnsi="Wingdings" w:cs="Wingdings" w:hint="default"/>
      </w:rPr>
    </w:lvl>
    <w:lvl w:ilvl="6" w:tplc="04190001">
      <w:start w:val="1"/>
      <w:numFmt w:val="bullet"/>
      <w:lvlText w:val=""/>
      <w:lvlJc w:val="left"/>
      <w:pPr>
        <w:tabs>
          <w:tab w:val="num" w:pos="6240"/>
        </w:tabs>
        <w:ind w:left="6240" w:hanging="360"/>
      </w:pPr>
      <w:rPr>
        <w:rFonts w:ascii="Symbol" w:hAnsi="Symbol" w:cs="Symbol" w:hint="default"/>
      </w:rPr>
    </w:lvl>
    <w:lvl w:ilvl="7" w:tplc="04190003">
      <w:start w:val="1"/>
      <w:numFmt w:val="bullet"/>
      <w:lvlText w:val="o"/>
      <w:lvlJc w:val="left"/>
      <w:pPr>
        <w:tabs>
          <w:tab w:val="num" w:pos="6960"/>
        </w:tabs>
        <w:ind w:left="6960" w:hanging="360"/>
      </w:pPr>
      <w:rPr>
        <w:rFonts w:ascii="Courier New" w:hAnsi="Courier New" w:cs="Courier New" w:hint="default"/>
      </w:rPr>
    </w:lvl>
    <w:lvl w:ilvl="8" w:tplc="04190005">
      <w:start w:val="1"/>
      <w:numFmt w:val="bullet"/>
      <w:lvlText w:val=""/>
      <w:lvlJc w:val="left"/>
      <w:pPr>
        <w:tabs>
          <w:tab w:val="num" w:pos="7680"/>
        </w:tabs>
        <w:ind w:left="7680" w:hanging="360"/>
      </w:pPr>
      <w:rPr>
        <w:rFonts w:ascii="Wingdings" w:hAnsi="Wingdings" w:cs="Wingdings" w:hint="default"/>
      </w:rPr>
    </w:lvl>
  </w:abstractNum>
  <w:abstractNum w:abstractNumId="26">
    <w:nsid w:val="50394FB2"/>
    <w:multiLevelType w:val="hybridMultilevel"/>
    <w:tmpl w:val="36F6ED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35A5E4D"/>
    <w:multiLevelType w:val="hybridMultilevel"/>
    <w:tmpl w:val="1240A26C"/>
    <w:lvl w:ilvl="0" w:tplc="04190001">
      <w:start w:val="1"/>
      <w:numFmt w:val="bullet"/>
      <w:lvlText w:val=""/>
      <w:lvlJc w:val="left"/>
      <w:pPr>
        <w:ind w:left="1860" w:hanging="360"/>
      </w:pPr>
      <w:rPr>
        <w:rFonts w:ascii="Symbol" w:hAnsi="Symbol" w:cs="Symbol" w:hint="default"/>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cs="Wingdings" w:hint="default"/>
      </w:rPr>
    </w:lvl>
    <w:lvl w:ilvl="3" w:tplc="04190001">
      <w:start w:val="1"/>
      <w:numFmt w:val="bullet"/>
      <w:lvlText w:val=""/>
      <w:lvlJc w:val="left"/>
      <w:pPr>
        <w:ind w:left="4020" w:hanging="360"/>
      </w:pPr>
      <w:rPr>
        <w:rFonts w:ascii="Symbol" w:hAnsi="Symbol" w:cs="Symbol" w:hint="default"/>
      </w:rPr>
    </w:lvl>
    <w:lvl w:ilvl="4" w:tplc="04190003">
      <w:start w:val="1"/>
      <w:numFmt w:val="bullet"/>
      <w:lvlText w:val="o"/>
      <w:lvlJc w:val="left"/>
      <w:pPr>
        <w:ind w:left="4740" w:hanging="360"/>
      </w:pPr>
      <w:rPr>
        <w:rFonts w:ascii="Courier New" w:hAnsi="Courier New" w:cs="Courier New" w:hint="default"/>
      </w:rPr>
    </w:lvl>
    <w:lvl w:ilvl="5" w:tplc="04190005">
      <w:start w:val="1"/>
      <w:numFmt w:val="bullet"/>
      <w:lvlText w:val=""/>
      <w:lvlJc w:val="left"/>
      <w:pPr>
        <w:ind w:left="5460" w:hanging="360"/>
      </w:pPr>
      <w:rPr>
        <w:rFonts w:ascii="Wingdings" w:hAnsi="Wingdings" w:cs="Wingdings" w:hint="default"/>
      </w:rPr>
    </w:lvl>
    <w:lvl w:ilvl="6" w:tplc="04190001">
      <w:start w:val="1"/>
      <w:numFmt w:val="bullet"/>
      <w:lvlText w:val=""/>
      <w:lvlJc w:val="left"/>
      <w:pPr>
        <w:ind w:left="6180" w:hanging="360"/>
      </w:pPr>
      <w:rPr>
        <w:rFonts w:ascii="Symbol" w:hAnsi="Symbol" w:cs="Symbol" w:hint="default"/>
      </w:rPr>
    </w:lvl>
    <w:lvl w:ilvl="7" w:tplc="04190003">
      <w:start w:val="1"/>
      <w:numFmt w:val="bullet"/>
      <w:lvlText w:val="o"/>
      <w:lvlJc w:val="left"/>
      <w:pPr>
        <w:ind w:left="6900" w:hanging="360"/>
      </w:pPr>
      <w:rPr>
        <w:rFonts w:ascii="Courier New" w:hAnsi="Courier New" w:cs="Courier New" w:hint="default"/>
      </w:rPr>
    </w:lvl>
    <w:lvl w:ilvl="8" w:tplc="04190005">
      <w:start w:val="1"/>
      <w:numFmt w:val="bullet"/>
      <w:lvlText w:val=""/>
      <w:lvlJc w:val="left"/>
      <w:pPr>
        <w:ind w:left="7620" w:hanging="360"/>
      </w:pPr>
      <w:rPr>
        <w:rFonts w:ascii="Wingdings" w:hAnsi="Wingdings" w:cs="Wingdings" w:hint="default"/>
      </w:rPr>
    </w:lvl>
  </w:abstractNum>
  <w:abstractNum w:abstractNumId="28">
    <w:nsid w:val="56584501"/>
    <w:multiLevelType w:val="hybridMultilevel"/>
    <w:tmpl w:val="073A8684"/>
    <w:lvl w:ilvl="0" w:tplc="04190001">
      <w:start w:val="1"/>
      <w:numFmt w:val="bullet"/>
      <w:lvlText w:val=""/>
      <w:lvlJc w:val="left"/>
      <w:pPr>
        <w:ind w:left="2580" w:hanging="360"/>
      </w:pPr>
      <w:rPr>
        <w:rFonts w:ascii="Symbol" w:hAnsi="Symbol" w:cs="Symbol" w:hint="default"/>
      </w:rPr>
    </w:lvl>
    <w:lvl w:ilvl="1" w:tplc="04190003">
      <w:start w:val="1"/>
      <w:numFmt w:val="bullet"/>
      <w:lvlText w:val="o"/>
      <w:lvlJc w:val="left"/>
      <w:pPr>
        <w:ind w:left="3300" w:hanging="360"/>
      </w:pPr>
      <w:rPr>
        <w:rFonts w:ascii="Courier New" w:hAnsi="Courier New" w:cs="Courier New" w:hint="default"/>
      </w:rPr>
    </w:lvl>
    <w:lvl w:ilvl="2" w:tplc="04190005">
      <w:start w:val="1"/>
      <w:numFmt w:val="bullet"/>
      <w:lvlText w:val=""/>
      <w:lvlJc w:val="left"/>
      <w:pPr>
        <w:ind w:left="4020" w:hanging="360"/>
      </w:pPr>
      <w:rPr>
        <w:rFonts w:ascii="Wingdings" w:hAnsi="Wingdings" w:cs="Wingdings" w:hint="default"/>
      </w:rPr>
    </w:lvl>
    <w:lvl w:ilvl="3" w:tplc="04190001">
      <w:start w:val="1"/>
      <w:numFmt w:val="bullet"/>
      <w:lvlText w:val=""/>
      <w:lvlJc w:val="left"/>
      <w:pPr>
        <w:ind w:left="4740" w:hanging="360"/>
      </w:pPr>
      <w:rPr>
        <w:rFonts w:ascii="Symbol" w:hAnsi="Symbol" w:cs="Symbol" w:hint="default"/>
      </w:rPr>
    </w:lvl>
    <w:lvl w:ilvl="4" w:tplc="04190003">
      <w:start w:val="1"/>
      <w:numFmt w:val="bullet"/>
      <w:lvlText w:val="o"/>
      <w:lvlJc w:val="left"/>
      <w:pPr>
        <w:ind w:left="5460" w:hanging="360"/>
      </w:pPr>
      <w:rPr>
        <w:rFonts w:ascii="Courier New" w:hAnsi="Courier New" w:cs="Courier New" w:hint="default"/>
      </w:rPr>
    </w:lvl>
    <w:lvl w:ilvl="5" w:tplc="04190005">
      <w:start w:val="1"/>
      <w:numFmt w:val="bullet"/>
      <w:lvlText w:val=""/>
      <w:lvlJc w:val="left"/>
      <w:pPr>
        <w:ind w:left="6180" w:hanging="360"/>
      </w:pPr>
      <w:rPr>
        <w:rFonts w:ascii="Wingdings" w:hAnsi="Wingdings" w:cs="Wingdings" w:hint="default"/>
      </w:rPr>
    </w:lvl>
    <w:lvl w:ilvl="6" w:tplc="04190001">
      <w:start w:val="1"/>
      <w:numFmt w:val="bullet"/>
      <w:lvlText w:val=""/>
      <w:lvlJc w:val="left"/>
      <w:pPr>
        <w:ind w:left="6900" w:hanging="360"/>
      </w:pPr>
      <w:rPr>
        <w:rFonts w:ascii="Symbol" w:hAnsi="Symbol" w:cs="Symbol" w:hint="default"/>
      </w:rPr>
    </w:lvl>
    <w:lvl w:ilvl="7" w:tplc="04190003">
      <w:start w:val="1"/>
      <w:numFmt w:val="bullet"/>
      <w:lvlText w:val="o"/>
      <w:lvlJc w:val="left"/>
      <w:pPr>
        <w:ind w:left="7620" w:hanging="360"/>
      </w:pPr>
      <w:rPr>
        <w:rFonts w:ascii="Courier New" w:hAnsi="Courier New" w:cs="Courier New" w:hint="default"/>
      </w:rPr>
    </w:lvl>
    <w:lvl w:ilvl="8" w:tplc="04190005">
      <w:start w:val="1"/>
      <w:numFmt w:val="bullet"/>
      <w:lvlText w:val=""/>
      <w:lvlJc w:val="left"/>
      <w:pPr>
        <w:ind w:left="8340" w:hanging="360"/>
      </w:pPr>
      <w:rPr>
        <w:rFonts w:ascii="Wingdings" w:hAnsi="Wingdings" w:cs="Wingdings" w:hint="default"/>
      </w:rPr>
    </w:lvl>
  </w:abstractNum>
  <w:abstractNum w:abstractNumId="29">
    <w:nsid w:val="573C6D3A"/>
    <w:multiLevelType w:val="multilevel"/>
    <w:tmpl w:val="0EA6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7603A26"/>
    <w:multiLevelType w:val="hybridMultilevel"/>
    <w:tmpl w:val="C01EE79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1">
    <w:nsid w:val="5C403B30"/>
    <w:multiLevelType w:val="hybridMultilevel"/>
    <w:tmpl w:val="FB185A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nsid w:val="66A47E73"/>
    <w:multiLevelType w:val="hybridMultilevel"/>
    <w:tmpl w:val="13E21B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8BF4162"/>
    <w:multiLevelType w:val="hybridMultilevel"/>
    <w:tmpl w:val="E65C1A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AC0255E"/>
    <w:multiLevelType w:val="hybridMultilevel"/>
    <w:tmpl w:val="700033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FA96A9B"/>
    <w:multiLevelType w:val="multilevel"/>
    <w:tmpl w:val="340E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C9508E"/>
    <w:multiLevelType w:val="hybridMultilevel"/>
    <w:tmpl w:val="4468DC66"/>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8">
    <w:nsid w:val="78DF6021"/>
    <w:multiLevelType w:val="multilevel"/>
    <w:tmpl w:val="41C8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A05C7A"/>
    <w:multiLevelType w:val="hybridMultilevel"/>
    <w:tmpl w:val="6DBAE4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7"/>
  </w:num>
  <w:num w:numId="3">
    <w:abstractNumId w:val="7"/>
  </w:num>
  <w:num w:numId="4">
    <w:abstractNumId w:val="19"/>
  </w:num>
  <w:num w:numId="5">
    <w:abstractNumId w:val="21"/>
  </w:num>
  <w:num w:numId="6">
    <w:abstractNumId w:val="37"/>
  </w:num>
  <w:num w:numId="7">
    <w:abstractNumId w:val="6"/>
  </w:num>
  <w:num w:numId="8">
    <w:abstractNumId w:val="20"/>
  </w:num>
  <w:num w:numId="9">
    <w:abstractNumId w:val="12"/>
  </w:num>
  <w:num w:numId="10">
    <w:abstractNumId w:val="18"/>
  </w:num>
  <w:num w:numId="11">
    <w:abstractNumId w:val="16"/>
  </w:num>
  <w:num w:numId="12">
    <w:abstractNumId w:val="39"/>
  </w:num>
  <w:num w:numId="13">
    <w:abstractNumId w:val="22"/>
  </w:num>
  <w:num w:numId="14">
    <w:abstractNumId w:val="25"/>
  </w:num>
  <w:num w:numId="15">
    <w:abstractNumId w:val="23"/>
  </w:num>
  <w:num w:numId="16">
    <w:abstractNumId w:val="30"/>
  </w:num>
  <w:num w:numId="17">
    <w:abstractNumId w:val="27"/>
  </w:num>
  <w:num w:numId="18">
    <w:abstractNumId w:val="28"/>
  </w:num>
  <w:num w:numId="19">
    <w:abstractNumId w:val="5"/>
  </w:num>
  <w:num w:numId="20">
    <w:abstractNumId w:val="33"/>
  </w:num>
  <w:num w:numId="21">
    <w:abstractNumId w:val="26"/>
  </w:num>
  <w:num w:numId="22">
    <w:abstractNumId w:val="34"/>
  </w:num>
  <w:num w:numId="23">
    <w:abstractNumId w:val="24"/>
  </w:num>
  <w:num w:numId="24">
    <w:abstractNumId w:val="31"/>
  </w:num>
  <w:num w:numId="25">
    <w:abstractNumId w:val="35"/>
  </w:num>
  <w:num w:numId="26">
    <w:abstractNumId w:val="10"/>
  </w:num>
  <w:num w:numId="27">
    <w:abstractNumId w:val="11"/>
  </w:num>
  <w:num w:numId="28">
    <w:abstractNumId w:val="0"/>
    <w:lvlOverride w:ilvl="0">
      <w:lvl w:ilvl="0">
        <w:numFmt w:val="bullet"/>
        <w:lvlText w:val="•"/>
        <w:legacy w:legacy="1" w:legacySpace="0" w:legacyIndent="346"/>
        <w:lvlJc w:val="left"/>
        <w:rPr>
          <w:rFonts w:ascii="Times New Roman" w:hAnsi="Times New Roman" w:cs="Times New Roman" w:hint="default"/>
        </w:rPr>
      </w:lvl>
    </w:lvlOverride>
  </w:num>
  <w:num w:numId="29">
    <w:abstractNumId w:val="38"/>
  </w:num>
  <w:num w:numId="30">
    <w:abstractNumId w:val="36"/>
  </w:num>
  <w:num w:numId="31">
    <w:abstractNumId w:val="15"/>
    <w:lvlOverride w:ilvl="0">
      <w:lvl w:ilvl="0">
        <w:numFmt w:val="bullet"/>
        <w:lvlText w:val=""/>
        <w:lvlJc w:val="left"/>
        <w:pPr>
          <w:tabs>
            <w:tab w:val="num" w:pos="720"/>
          </w:tabs>
          <w:ind w:left="720" w:hanging="360"/>
        </w:pPr>
        <w:rPr>
          <w:rFonts w:ascii="Symbol" w:hAnsi="Symbol" w:hint="default"/>
          <w:sz w:val="20"/>
        </w:rPr>
      </w:lvl>
    </w:lvlOverride>
  </w:num>
  <w:num w:numId="32">
    <w:abstractNumId w:val="29"/>
  </w:num>
  <w:num w:numId="33">
    <w:abstractNumId w:val="32"/>
  </w:num>
  <w:num w:numId="34">
    <w:abstractNumId w:val="9"/>
  </w:num>
  <w:num w:numId="35">
    <w:abstractNumId w:val="14"/>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A0B"/>
    <w:rsid w:val="000028E1"/>
    <w:rsid w:val="00003B32"/>
    <w:rsid w:val="000050DE"/>
    <w:rsid w:val="00016A00"/>
    <w:rsid w:val="00025288"/>
    <w:rsid w:val="0003498A"/>
    <w:rsid w:val="000359FD"/>
    <w:rsid w:val="00037481"/>
    <w:rsid w:val="00043A09"/>
    <w:rsid w:val="000472E0"/>
    <w:rsid w:val="0005246D"/>
    <w:rsid w:val="00061010"/>
    <w:rsid w:val="00063B7C"/>
    <w:rsid w:val="0006506F"/>
    <w:rsid w:val="00071264"/>
    <w:rsid w:val="00084253"/>
    <w:rsid w:val="0008437D"/>
    <w:rsid w:val="000859C0"/>
    <w:rsid w:val="000A0195"/>
    <w:rsid w:val="000A2C18"/>
    <w:rsid w:val="000A7C65"/>
    <w:rsid w:val="000B22D9"/>
    <w:rsid w:val="000B2520"/>
    <w:rsid w:val="000C6009"/>
    <w:rsid w:val="000D19C7"/>
    <w:rsid w:val="000D698F"/>
    <w:rsid w:val="000F18E4"/>
    <w:rsid w:val="000F31D0"/>
    <w:rsid w:val="00102911"/>
    <w:rsid w:val="00103FC8"/>
    <w:rsid w:val="00105A84"/>
    <w:rsid w:val="001208E0"/>
    <w:rsid w:val="0012259D"/>
    <w:rsid w:val="0012634F"/>
    <w:rsid w:val="001360E1"/>
    <w:rsid w:val="00152F45"/>
    <w:rsid w:val="00153561"/>
    <w:rsid w:val="001545CD"/>
    <w:rsid w:val="0015539F"/>
    <w:rsid w:val="0017409B"/>
    <w:rsid w:val="00175845"/>
    <w:rsid w:val="001879B4"/>
    <w:rsid w:val="001929CB"/>
    <w:rsid w:val="00192C30"/>
    <w:rsid w:val="00194E44"/>
    <w:rsid w:val="001A0464"/>
    <w:rsid w:val="001A3C00"/>
    <w:rsid w:val="001C0ED8"/>
    <w:rsid w:val="001C130B"/>
    <w:rsid w:val="001D1EBE"/>
    <w:rsid w:val="001E150C"/>
    <w:rsid w:val="001E1A47"/>
    <w:rsid w:val="002001E2"/>
    <w:rsid w:val="0020283E"/>
    <w:rsid w:val="0021786A"/>
    <w:rsid w:val="00217B47"/>
    <w:rsid w:val="00220EE4"/>
    <w:rsid w:val="00222150"/>
    <w:rsid w:val="00243929"/>
    <w:rsid w:val="0024529D"/>
    <w:rsid w:val="00250CD5"/>
    <w:rsid w:val="00257C71"/>
    <w:rsid w:val="002624C1"/>
    <w:rsid w:val="00262E2C"/>
    <w:rsid w:val="002656E2"/>
    <w:rsid w:val="002673BF"/>
    <w:rsid w:val="002715E5"/>
    <w:rsid w:val="00273931"/>
    <w:rsid w:val="00273E5A"/>
    <w:rsid w:val="00286ACB"/>
    <w:rsid w:val="00293A7E"/>
    <w:rsid w:val="002A48ED"/>
    <w:rsid w:val="002B6419"/>
    <w:rsid w:val="002C249E"/>
    <w:rsid w:val="002C604A"/>
    <w:rsid w:val="002D529F"/>
    <w:rsid w:val="002E1516"/>
    <w:rsid w:val="002E7EB3"/>
    <w:rsid w:val="002F10FA"/>
    <w:rsid w:val="002F3E4D"/>
    <w:rsid w:val="002F4A0B"/>
    <w:rsid w:val="002F59DF"/>
    <w:rsid w:val="00315FCA"/>
    <w:rsid w:val="00320C97"/>
    <w:rsid w:val="00321643"/>
    <w:rsid w:val="00324AF7"/>
    <w:rsid w:val="00324C8B"/>
    <w:rsid w:val="00331861"/>
    <w:rsid w:val="003341C3"/>
    <w:rsid w:val="003421FB"/>
    <w:rsid w:val="00345B06"/>
    <w:rsid w:val="00346A0F"/>
    <w:rsid w:val="003515B2"/>
    <w:rsid w:val="003558CE"/>
    <w:rsid w:val="003672B3"/>
    <w:rsid w:val="00382D56"/>
    <w:rsid w:val="00385548"/>
    <w:rsid w:val="0039445C"/>
    <w:rsid w:val="00395A51"/>
    <w:rsid w:val="003A32F3"/>
    <w:rsid w:val="003B002C"/>
    <w:rsid w:val="003B14AD"/>
    <w:rsid w:val="003C5022"/>
    <w:rsid w:val="003C62C3"/>
    <w:rsid w:val="003D460C"/>
    <w:rsid w:val="003D6EEF"/>
    <w:rsid w:val="003E023C"/>
    <w:rsid w:val="003E1225"/>
    <w:rsid w:val="003E231D"/>
    <w:rsid w:val="003F0F65"/>
    <w:rsid w:val="003F24FC"/>
    <w:rsid w:val="004050FB"/>
    <w:rsid w:val="00410359"/>
    <w:rsid w:val="0042604F"/>
    <w:rsid w:val="00444C72"/>
    <w:rsid w:val="004601F7"/>
    <w:rsid w:val="004623A4"/>
    <w:rsid w:val="00464665"/>
    <w:rsid w:val="00465615"/>
    <w:rsid w:val="00467EBC"/>
    <w:rsid w:val="00480026"/>
    <w:rsid w:val="00480B2C"/>
    <w:rsid w:val="00482DAE"/>
    <w:rsid w:val="004868AF"/>
    <w:rsid w:val="004A637F"/>
    <w:rsid w:val="004B1998"/>
    <w:rsid w:val="004B483E"/>
    <w:rsid w:val="004B55F8"/>
    <w:rsid w:val="004C325A"/>
    <w:rsid w:val="004D7796"/>
    <w:rsid w:val="004E5625"/>
    <w:rsid w:val="004E7356"/>
    <w:rsid w:val="004F02C8"/>
    <w:rsid w:val="00500B61"/>
    <w:rsid w:val="005060CC"/>
    <w:rsid w:val="00512DCB"/>
    <w:rsid w:val="00516C2E"/>
    <w:rsid w:val="0053471A"/>
    <w:rsid w:val="00544528"/>
    <w:rsid w:val="005458E4"/>
    <w:rsid w:val="00550578"/>
    <w:rsid w:val="00556B66"/>
    <w:rsid w:val="00563C56"/>
    <w:rsid w:val="005703C3"/>
    <w:rsid w:val="00574B72"/>
    <w:rsid w:val="00576802"/>
    <w:rsid w:val="00577C21"/>
    <w:rsid w:val="00586DA2"/>
    <w:rsid w:val="005965BD"/>
    <w:rsid w:val="00596A9B"/>
    <w:rsid w:val="005A07C5"/>
    <w:rsid w:val="005B0046"/>
    <w:rsid w:val="005B7486"/>
    <w:rsid w:val="005C090A"/>
    <w:rsid w:val="005C66D6"/>
    <w:rsid w:val="005D099F"/>
    <w:rsid w:val="005D14B6"/>
    <w:rsid w:val="005E6D33"/>
    <w:rsid w:val="005E7C7D"/>
    <w:rsid w:val="00606F9D"/>
    <w:rsid w:val="00626F71"/>
    <w:rsid w:val="00631550"/>
    <w:rsid w:val="00636F55"/>
    <w:rsid w:val="006402BD"/>
    <w:rsid w:val="00647998"/>
    <w:rsid w:val="00651FAE"/>
    <w:rsid w:val="00652205"/>
    <w:rsid w:val="0065373B"/>
    <w:rsid w:val="00657FE5"/>
    <w:rsid w:val="00663E80"/>
    <w:rsid w:val="006708E2"/>
    <w:rsid w:val="00671A03"/>
    <w:rsid w:val="00685DC0"/>
    <w:rsid w:val="00691FEC"/>
    <w:rsid w:val="00691FF7"/>
    <w:rsid w:val="00693D7F"/>
    <w:rsid w:val="006A3EA3"/>
    <w:rsid w:val="006A41F0"/>
    <w:rsid w:val="006A74C8"/>
    <w:rsid w:val="006B1B0D"/>
    <w:rsid w:val="006B1D3B"/>
    <w:rsid w:val="006B4810"/>
    <w:rsid w:val="006B4C64"/>
    <w:rsid w:val="006C223F"/>
    <w:rsid w:val="006D000B"/>
    <w:rsid w:val="006D6990"/>
    <w:rsid w:val="006E1C1A"/>
    <w:rsid w:val="006E31AB"/>
    <w:rsid w:val="006F0D78"/>
    <w:rsid w:val="00702110"/>
    <w:rsid w:val="00704616"/>
    <w:rsid w:val="00707CF6"/>
    <w:rsid w:val="007102AD"/>
    <w:rsid w:val="00716AE4"/>
    <w:rsid w:val="007243E1"/>
    <w:rsid w:val="007279D7"/>
    <w:rsid w:val="00730CC0"/>
    <w:rsid w:val="00737F08"/>
    <w:rsid w:val="007534C7"/>
    <w:rsid w:val="0076026D"/>
    <w:rsid w:val="007622C6"/>
    <w:rsid w:val="00764BDB"/>
    <w:rsid w:val="00766104"/>
    <w:rsid w:val="00771F95"/>
    <w:rsid w:val="00774977"/>
    <w:rsid w:val="007A1812"/>
    <w:rsid w:val="007B02B5"/>
    <w:rsid w:val="007B6119"/>
    <w:rsid w:val="007B6378"/>
    <w:rsid w:val="007C0330"/>
    <w:rsid w:val="007C10D6"/>
    <w:rsid w:val="007C462E"/>
    <w:rsid w:val="007D36AB"/>
    <w:rsid w:val="007D5536"/>
    <w:rsid w:val="007D74B9"/>
    <w:rsid w:val="007E18C5"/>
    <w:rsid w:val="007E2671"/>
    <w:rsid w:val="007E2B28"/>
    <w:rsid w:val="007E4086"/>
    <w:rsid w:val="007E526B"/>
    <w:rsid w:val="007E6953"/>
    <w:rsid w:val="007F413B"/>
    <w:rsid w:val="007F4A76"/>
    <w:rsid w:val="007F6B6D"/>
    <w:rsid w:val="008004A7"/>
    <w:rsid w:val="008071E5"/>
    <w:rsid w:val="00820A23"/>
    <w:rsid w:val="008221BD"/>
    <w:rsid w:val="00823E4B"/>
    <w:rsid w:val="00825044"/>
    <w:rsid w:val="00826920"/>
    <w:rsid w:val="0082766C"/>
    <w:rsid w:val="00835119"/>
    <w:rsid w:val="0084150A"/>
    <w:rsid w:val="008434AA"/>
    <w:rsid w:val="00845DA4"/>
    <w:rsid w:val="0085359D"/>
    <w:rsid w:val="00881874"/>
    <w:rsid w:val="00887809"/>
    <w:rsid w:val="008A7171"/>
    <w:rsid w:val="008B1354"/>
    <w:rsid w:val="008C7506"/>
    <w:rsid w:val="008D0199"/>
    <w:rsid w:val="008D595E"/>
    <w:rsid w:val="008D7A78"/>
    <w:rsid w:val="008E5D02"/>
    <w:rsid w:val="008F26B1"/>
    <w:rsid w:val="00901132"/>
    <w:rsid w:val="009140F7"/>
    <w:rsid w:val="009154F9"/>
    <w:rsid w:val="0092462D"/>
    <w:rsid w:val="0094229D"/>
    <w:rsid w:val="009428DE"/>
    <w:rsid w:val="00942BFA"/>
    <w:rsid w:val="00945FAD"/>
    <w:rsid w:val="00955DA4"/>
    <w:rsid w:val="00963EDB"/>
    <w:rsid w:val="009644AE"/>
    <w:rsid w:val="00965438"/>
    <w:rsid w:val="009679C6"/>
    <w:rsid w:val="009754B4"/>
    <w:rsid w:val="009767D7"/>
    <w:rsid w:val="00977AFF"/>
    <w:rsid w:val="00977F22"/>
    <w:rsid w:val="00996FDB"/>
    <w:rsid w:val="009A55E3"/>
    <w:rsid w:val="009B3786"/>
    <w:rsid w:val="009C4A20"/>
    <w:rsid w:val="009D19B0"/>
    <w:rsid w:val="009D2D5B"/>
    <w:rsid w:val="009D5102"/>
    <w:rsid w:val="009D75EF"/>
    <w:rsid w:val="009E292D"/>
    <w:rsid w:val="009F0D7D"/>
    <w:rsid w:val="009F1F7E"/>
    <w:rsid w:val="009F3D93"/>
    <w:rsid w:val="009F55B5"/>
    <w:rsid w:val="00A017D1"/>
    <w:rsid w:val="00A033B4"/>
    <w:rsid w:val="00A176F5"/>
    <w:rsid w:val="00A24677"/>
    <w:rsid w:val="00A35F70"/>
    <w:rsid w:val="00A47EAD"/>
    <w:rsid w:val="00A506A4"/>
    <w:rsid w:val="00A60811"/>
    <w:rsid w:val="00A6655B"/>
    <w:rsid w:val="00A66862"/>
    <w:rsid w:val="00A726D8"/>
    <w:rsid w:val="00A739CE"/>
    <w:rsid w:val="00A741A8"/>
    <w:rsid w:val="00A922BE"/>
    <w:rsid w:val="00A94D89"/>
    <w:rsid w:val="00AA2053"/>
    <w:rsid w:val="00AA38FA"/>
    <w:rsid w:val="00AA45D1"/>
    <w:rsid w:val="00AA5365"/>
    <w:rsid w:val="00AA5F2E"/>
    <w:rsid w:val="00AA7C39"/>
    <w:rsid w:val="00AB3610"/>
    <w:rsid w:val="00AB6D0D"/>
    <w:rsid w:val="00AC1CB5"/>
    <w:rsid w:val="00AC2052"/>
    <w:rsid w:val="00AC74E3"/>
    <w:rsid w:val="00AD5E63"/>
    <w:rsid w:val="00AE215B"/>
    <w:rsid w:val="00AE5350"/>
    <w:rsid w:val="00AF012F"/>
    <w:rsid w:val="00AF2E1E"/>
    <w:rsid w:val="00B006E0"/>
    <w:rsid w:val="00B05A1F"/>
    <w:rsid w:val="00B15C51"/>
    <w:rsid w:val="00B15FAB"/>
    <w:rsid w:val="00B257B4"/>
    <w:rsid w:val="00B26C42"/>
    <w:rsid w:val="00B361E5"/>
    <w:rsid w:val="00B3681E"/>
    <w:rsid w:val="00B4354F"/>
    <w:rsid w:val="00B50691"/>
    <w:rsid w:val="00B5125F"/>
    <w:rsid w:val="00B52283"/>
    <w:rsid w:val="00B64E89"/>
    <w:rsid w:val="00B722BF"/>
    <w:rsid w:val="00B74681"/>
    <w:rsid w:val="00B76E16"/>
    <w:rsid w:val="00B80775"/>
    <w:rsid w:val="00B82B48"/>
    <w:rsid w:val="00B8465F"/>
    <w:rsid w:val="00B92B83"/>
    <w:rsid w:val="00B96078"/>
    <w:rsid w:val="00B96D34"/>
    <w:rsid w:val="00B97069"/>
    <w:rsid w:val="00B978CA"/>
    <w:rsid w:val="00BB63D6"/>
    <w:rsid w:val="00BC3C2D"/>
    <w:rsid w:val="00BC612B"/>
    <w:rsid w:val="00BE7183"/>
    <w:rsid w:val="00BF33FB"/>
    <w:rsid w:val="00BF748A"/>
    <w:rsid w:val="00C0358A"/>
    <w:rsid w:val="00C114CC"/>
    <w:rsid w:val="00C122D4"/>
    <w:rsid w:val="00C14322"/>
    <w:rsid w:val="00C21771"/>
    <w:rsid w:val="00C22CC0"/>
    <w:rsid w:val="00C231C8"/>
    <w:rsid w:val="00C31233"/>
    <w:rsid w:val="00C337E9"/>
    <w:rsid w:val="00C33CFA"/>
    <w:rsid w:val="00C40FEC"/>
    <w:rsid w:val="00C4575E"/>
    <w:rsid w:val="00C4576F"/>
    <w:rsid w:val="00C63A21"/>
    <w:rsid w:val="00C702B8"/>
    <w:rsid w:val="00C704CC"/>
    <w:rsid w:val="00C81037"/>
    <w:rsid w:val="00C92723"/>
    <w:rsid w:val="00C96614"/>
    <w:rsid w:val="00CA0425"/>
    <w:rsid w:val="00CB70BD"/>
    <w:rsid w:val="00CD10E0"/>
    <w:rsid w:val="00CD20FD"/>
    <w:rsid w:val="00CE1F11"/>
    <w:rsid w:val="00CE6F33"/>
    <w:rsid w:val="00CF27CB"/>
    <w:rsid w:val="00D03BCC"/>
    <w:rsid w:val="00D06205"/>
    <w:rsid w:val="00D06B5C"/>
    <w:rsid w:val="00D1627A"/>
    <w:rsid w:val="00D16442"/>
    <w:rsid w:val="00D2023F"/>
    <w:rsid w:val="00D22AD7"/>
    <w:rsid w:val="00D26743"/>
    <w:rsid w:val="00D26925"/>
    <w:rsid w:val="00D32C53"/>
    <w:rsid w:val="00D32E23"/>
    <w:rsid w:val="00D401BE"/>
    <w:rsid w:val="00D719FD"/>
    <w:rsid w:val="00D73D71"/>
    <w:rsid w:val="00D7550D"/>
    <w:rsid w:val="00D84991"/>
    <w:rsid w:val="00D8596F"/>
    <w:rsid w:val="00D92E9C"/>
    <w:rsid w:val="00D957E4"/>
    <w:rsid w:val="00DA2245"/>
    <w:rsid w:val="00DB4CEB"/>
    <w:rsid w:val="00DC4BF5"/>
    <w:rsid w:val="00DC6F86"/>
    <w:rsid w:val="00DD2198"/>
    <w:rsid w:val="00DE0C68"/>
    <w:rsid w:val="00DE1162"/>
    <w:rsid w:val="00DF2B10"/>
    <w:rsid w:val="00DF6568"/>
    <w:rsid w:val="00E00B6E"/>
    <w:rsid w:val="00E26115"/>
    <w:rsid w:val="00E31A3A"/>
    <w:rsid w:val="00E55DFC"/>
    <w:rsid w:val="00E564BA"/>
    <w:rsid w:val="00E638A9"/>
    <w:rsid w:val="00E66716"/>
    <w:rsid w:val="00E67F2A"/>
    <w:rsid w:val="00E7078B"/>
    <w:rsid w:val="00E72BD9"/>
    <w:rsid w:val="00E76A5B"/>
    <w:rsid w:val="00E76DB5"/>
    <w:rsid w:val="00E81C16"/>
    <w:rsid w:val="00E84B23"/>
    <w:rsid w:val="00E93D09"/>
    <w:rsid w:val="00E93DF7"/>
    <w:rsid w:val="00E94C65"/>
    <w:rsid w:val="00EB1384"/>
    <w:rsid w:val="00EB43B0"/>
    <w:rsid w:val="00EB6073"/>
    <w:rsid w:val="00EE72B5"/>
    <w:rsid w:val="00F12CEE"/>
    <w:rsid w:val="00F16A88"/>
    <w:rsid w:val="00F16BE9"/>
    <w:rsid w:val="00F16F13"/>
    <w:rsid w:val="00F179A0"/>
    <w:rsid w:val="00F42B4E"/>
    <w:rsid w:val="00F43DE8"/>
    <w:rsid w:val="00F5190A"/>
    <w:rsid w:val="00F54633"/>
    <w:rsid w:val="00F56548"/>
    <w:rsid w:val="00F62D4D"/>
    <w:rsid w:val="00F70363"/>
    <w:rsid w:val="00F718C8"/>
    <w:rsid w:val="00F775C7"/>
    <w:rsid w:val="00F8406D"/>
    <w:rsid w:val="00F920A8"/>
    <w:rsid w:val="00F927EE"/>
    <w:rsid w:val="00FB2B22"/>
    <w:rsid w:val="00FC2C99"/>
    <w:rsid w:val="00FC67D8"/>
    <w:rsid w:val="00FD6A6E"/>
    <w:rsid w:val="00FD7E4F"/>
    <w:rsid w:val="00FE71A5"/>
    <w:rsid w:val="00FF28E5"/>
    <w:rsid w:val="00FF5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5" type="connector" idref="#_x0000_s1153"/>
        <o:r id="V:Rule6" type="connector" idref="#_x0000_s1156"/>
        <o:r id="V:Rule7" type="connector" idref="#_x0000_s1155"/>
        <o:r id="V:Rule8" type="connector" idref="#Pictur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C7"/>
    <w:pPr>
      <w:widowControl w:val="0"/>
      <w:wordWrap w:val="0"/>
      <w:autoSpaceDE w:val="0"/>
      <w:autoSpaceDN w:val="0"/>
      <w:jc w:val="both"/>
    </w:pPr>
    <w:rPr>
      <w:rFonts w:ascii="Times New Roman" w:eastAsia="Times New Roman" w:hAnsi="Times New Roman"/>
      <w:sz w:val="28"/>
      <w:szCs w:val="28"/>
      <w:lang w:val="en-US" w:eastAsia="ko-KR"/>
    </w:rPr>
  </w:style>
  <w:style w:type="paragraph" w:styleId="1">
    <w:name w:val="heading 1"/>
    <w:basedOn w:val="a"/>
    <w:next w:val="a"/>
    <w:link w:val="10"/>
    <w:uiPriority w:val="99"/>
    <w:qFormat/>
    <w:locked/>
    <w:rsid w:val="00F43DE8"/>
    <w:pPr>
      <w:keepNext/>
      <w:spacing w:before="240" w:after="60"/>
      <w:outlineLvl w:val="0"/>
    </w:pPr>
    <w:rPr>
      <w:rFonts w:ascii="Cambria" w:hAnsi="Cambria" w:cs="Cambria"/>
      <w:b/>
      <w:bCs/>
      <w:kern w:val="32"/>
      <w:sz w:val="32"/>
      <w:szCs w:val="32"/>
    </w:rPr>
  </w:style>
  <w:style w:type="paragraph" w:styleId="2">
    <w:name w:val="heading 2"/>
    <w:basedOn w:val="a"/>
    <w:link w:val="20"/>
    <w:uiPriority w:val="99"/>
    <w:qFormat/>
    <w:rsid w:val="000D19C7"/>
    <w:pPr>
      <w:widowControl/>
      <w:wordWrap/>
      <w:autoSpaceDE/>
      <w:autoSpaceDN/>
      <w:spacing w:before="100" w:beforeAutospacing="1" w:after="100" w:afterAutospacing="1"/>
      <w:jc w:val="left"/>
      <w:outlineLvl w:val="1"/>
    </w:pPr>
    <w:rPr>
      <w:b/>
      <w:bCs/>
      <w:sz w:val="36"/>
      <w:szCs w:val="36"/>
    </w:rPr>
  </w:style>
  <w:style w:type="paragraph" w:styleId="3">
    <w:name w:val="heading 3"/>
    <w:basedOn w:val="a"/>
    <w:next w:val="a"/>
    <w:link w:val="30"/>
    <w:semiHidden/>
    <w:unhideWhenUsed/>
    <w:qFormat/>
    <w:rsid w:val="0057680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3DE8"/>
    <w:rPr>
      <w:rFonts w:ascii="Cambria" w:hAnsi="Cambria" w:cs="Cambria"/>
      <w:b/>
      <w:bCs/>
      <w:kern w:val="32"/>
      <w:sz w:val="32"/>
      <w:szCs w:val="32"/>
      <w:lang w:val="en-US" w:eastAsia="ko-KR"/>
    </w:rPr>
  </w:style>
  <w:style w:type="character" w:customStyle="1" w:styleId="20">
    <w:name w:val="Заголовок 2 Знак"/>
    <w:link w:val="2"/>
    <w:uiPriority w:val="99"/>
    <w:locked/>
    <w:rsid w:val="000D19C7"/>
    <w:rPr>
      <w:rFonts w:ascii="Times New Roman" w:hAnsi="Times New Roman" w:cs="Times New Roman"/>
      <w:b/>
      <w:bCs/>
      <w:sz w:val="36"/>
      <w:szCs w:val="36"/>
    </w:rPr>
  </w:style>
  <w:style w:type="paragraph" w:customStyle="1" w:styleId="ParaAttribute30">
    <w:name w:val="ParaAttribute30"/>
    <w:uiPriority w:val="99"/>
    <w:rsid w:val="000D19C7"/>
    <w:pPr>
      <w:ind w:left="709" w:right="566"/>
      <w:jc w:val="center"/>
    </w:pPr>
    <w:rPr>
      <w:rFonts w:ascii="Times New Roman" w:hAnsi="Times New Roman"/>
    </w:rPr>
  </w:style>
  <w:style w:type="paragraph" w:styleId="a3">
    <w:name w:val="List Paragraph"/>
    <w:basedOn w:val="a"/>
    <w:link w:val="a4"/>
    <w:uiPriority w:val="99"/>
    <w:qFormat/>
    <w:rsid w:val="000D19C7"/>
    <w:pPr>
      <w:widowControl/>
      <w:wordWrap/>
      <w:autoSpaceDE/>
      <w:autoSpaceDN/>
      <w:ind w:left="400"/>
    </w:pPr>
    <w:rPr>
      <w:rFonts w:ascii="??" w:cs="??"/>
      <w:kern w:val="2"/>
      <w:sz w:val="20"/>
      <w:szCs w:val="20"/>
      <w:lang w:val="ru-RU" w:eastAsia="ru-RU"/>
    </w:rPr>
  </w:style>
  <w:style w:type="character" w:customStyle="1" w:styleId="CharAttribute484">
    <w:name w:val="CharAttribute484"/>
    <w:uiPriority w:val="99"/>
    <w:rsid w:val="000D19C7"/>
    <w:rPr>
      <w:rFonts w:ascii="Times New Roman" w:eastAsia="Times New Roman" w:cs="Times New Roman"/>
      <w:i/>
      <w:iCs/>
      <w:sz w:val="28"/>
      <w:szCs w:val="28"/>
    </w:rPr>
  </w:style>
  <w:style w:type="paragraph" w:styleId="a5">
    <w:name w:val="footnote text"/>
    <w:basedOn w:val="a"/>
    <w:link w:val="a6"/>
    <w:uiPriority w:val="99"/>
    <w:semiHidden/>
    <w:rsid w:val="000D19C7"/>
    <w:pPr>
      <w:widowControl/>
      <w:wordWrap/>
      <w:autoSpaceDE/>
      <w:autoSpaceDN/>
      <w:jc w:val="left"/>
    </w:pPr>
  </w:style>
  <w:style w:type="character" w:customStyle="1" w:styleId="a6">
    <w:name w:val="Текст сноски Знак"/>
    <w:link w:val="a5"/>
    <w:uiPriority w:val="99"/>
    <w:locked/>
    <w:rsid w:val="000D19C7"/>
    <w:rPr>
      <w:rFonts w:ascii="Times New Roman" w:hAnsi="Times New Roman" w:cs="Times New Roman"/>
      <w:sz w:val="20"/>
      <w:szCs w:val="20"/>
    </w:rPr>
  </w:style>
  <w:style w:type="character" w:styleId="a7">
    <w:name w:val="footnote reference"/>
    <w:uiPriority w:val="99"/>
    <w:semiHidden/>
    <w:rsid w:val="000D19C7"/>
    <w:rPr>
      <w:vertAlign w:val="superscript"/>
    </w:rPr>
  </w:style>
  <w:style w:type="paragraph" w:customStyle="1" w:styleId="ParaAttribute38">
    <w:name w:val="ParaAttribute38"/>
    <w:uiPriority w:val="99"/>
    <w:rsid w:val="000D19C7"/>
    <w:pPr>
      <w:ind w:right="-1"/>
      <w:jc w:val="both"/>
    </w:pPr>
    <w:rPr>
      <w:rFonts w:ascii="Times New Roman" w:hAnsi="Times New Roman"/>
    </w:rPr>
  </w:style>
  <w:style w:type="character" w:customStyle="1" w:styleId="CharAttribute501">
    <w:name w:val="CharAttribute501"/>
    <w:uiPriority w:val="99"/>
    <w:rsid w:val="000D19C7"/>
    <w:rPr>
      <w:rFonts w:ascii="Times New Roman" w:eastAsia="Times New Roman" w:cs="Times New Roman"/>
      <w:i/>
      <w:iCs/>
      <w:sz w:val="28"/>
      <w:szCs w:val="28"/>
      <w:u w:val="single"/>
    </w:rPr>
  </w:style>
  <w:style w:type="character" w:customStyle="1" w:styleId="CharAttribute502">
    <w:name w:val="CharAttribute502"/>
    <w:uiPriority w:val="99"/>
    <w:rsid w:val="000D19C7"/>
    <w:rPr>
      <w:rFonts w:ascii="Times New Roman" w:eastAsia="Times New Roman" w:cs="Times New Roman"/>
      <w:i/>
      <w:iCs/>
      <w:sz w:val="28"/>
      <w:szCs w:val="28"/>
    </w:rPr>
  </w:style>
  <w:style w:type="paragraph" w:styleId="a8">
    <w:name w:val="No Spacing"/>
    <w:link w:val="a9"/>
    <w:uiPriority w:val="1"/>
    <w:qFormat/>
    <w:rsid w:val="000D19C7"/>
    <w:pPr>
      <w:widowControl w:val="0"/>
      <w:wordWrap w:val="0"/>
      <w:autoSpaceDE w:val="0"/>
      <w:autoSpaceDN w:val="0"/>
      <w:jc w:val="both"/>
    </w:pPr>
    <w:rPr>
      <w:rFonts w:ascii="Batang" w:eastAsia="Batang" w:hAnsi="Times New Roman" w:cs="Batang"/>
      <w:kern w:val="2"/>
      <w:sz w:val="22"/>
      <w:szCs w:val="22"/>
      <w:lang w:val="en-US" w:eastAsia="ko-KR"/>
    </w:rPr>
  </w:style>
  <w:style w:type="character" w:customStyle="1" w:styleId="a9">
    <w:name w:val="Без интервала Знак"/>
    <w:link w:val="a8"/>
    <w:uiPriority w:val="99"/>
    <w:locked/>
    <w:rsid w:val="000D19C7"/>
    <w:rPr>
      <w:rFonts w:ascii="Batang" w:eastAsia="Batang" w:hAnsi="Times New Roman" w:cs="Batang"/>
      <w:kern w:val="2"/>
      <w:sz w:val="22"/>
      <w:szCs w:val="22"/>
      <w:lang w:val="en-US" w:eastAsia="ko-KR"/>
    </w:rPr>
  </w:style>
  <w:style w:type="character" w:customStyle="1" w:styleId="CharAttribute511">
    <w:name w:val="CharAttribute511"/>
    <w:uiPriority w:val="99"/>
    <w:rsid w:val="000D19C7"/>
    <w:rPr>
      <w:rFonts w:ascii="Times New Roman" w:eastAsia="Times New Roman" w:cs="Times New Roman"/>
      <w:sz w:val="28"/>
      <w:szCs w:val="28"/>
    </w:rPr>
  </w:style>
  <w:style w:type="character" w:customStyle="1" w:styleId="CharAttribute512">
    <w:name w:val="CharAttribute512"/>
    <w:uiPriority w:val="99"/>
    <w:rsid w:val="000D19C7"/>
    <w:rPr>
      <w:rFonts w:ascii="Times New Roman" w:eastAsia="Times New Roman" w:cs="Times New Roman"/>
      <w:sz w:val="28"/>
      <w:szCs w:val="28"/>
    </w:rPr>
  </w:style>
  <w:style w:type="character" w:customStyle="1" w:styleId="CharAttribute3">
    <w:name w:val="CharAttribute3"/>
    <w:uiPriority w:val="99"/>
    <w:rsid w:val="000D19C7"/>
    <w:rPr>
      <w:rFonts w:ascii="Times New Roman" w:eastAsia="Batang" w:hAnsi="Batang" w:cs="Times New Roman"/>
      <w:sz w:val="28"/>
      <w:szCs w:val="28"/>
    </w:rPr>
  </w:style>
  <w:style w:type="character" w:customStyle="1" w:styleId="CharAttribute1">
    <w:name w:val="CharAttribute1"/>
    <w:uiPriority w:val="99"/>
    <w:rsid w:val="000D19C7"/>
    <w:rPr>
      <w:rFonts w:ascii="Times New Roman" w:eastAsia="Gulim" w:hAnsi="Gulim" w:cs="Times New Roman"/>
      <w:sz w:val="28"/>
      <w:szCs w:val="28"/>
    </w:rPr>
  </w:style>
  <w:style w:type="character" w:customStyle="1" w:styleId="CharAttribute0">
    <w:name w:val="CharAttribute0"/>
    <w:uiPriority w:val="99"/>
    <w:rsid w:val="000D19C7"/>
    <w:rPr>
      <w:rFonts w:ascii="Times New Roman" w:hAnsi="Times New Roman" w:cs="Times New Roman"/>
      <w:sz w:val="28"/>
      <w:szCs w:val="28"/>
    </w:rPr>
  </w:style>
  <w:style w:type="character" w:customStyle="1" w:styleId="CharAttribute2">
    <w:name w:val="CharAttribute2"/>
    <w:uiPriority w:val="99"/>
    <w:rsid w:val="000D19C7"/>
    <w:rPr>
      <w:rFonts w:ascii="Times New Roman" w:eastAsia="Batang" w:hAnsi="Batang" w:cs="Times New Roman"/>
      <w:color w:val="00000A"/>
      <w:sz w:val="28"/>
      <w:szCs w:val="28"/>
    </w:rPr>
  </w:style>
  <w:style w:type="paragraph" w:styleId="aa">
    <w:name w:val="Body Text Indent"/>
    <w:basedOn w:val="a"/>
    <w:link w:val="ab"/>
    <w:uiPriority w:val="99"/>
    <w:rsid w:val="000D19C7"/>
    <w:pPr>
      <w:widowControl/>
      <w:wordWrap/>
      <w:autoSpaceDE/>
      <w:autoSpaceDN/>
      <w:spacing w:before="64" w:after="120"/>
      <w:ind w:left="283" w:right="816"/>
    </w:pPr>
    <w:rPr>
      <w:rFonts w:ascii="Calibri" w:eastAsia="Calibri" w:hAnsi="Calibri" w:cs="Calibri"/>
      <w:sz w:val="22"/>
      <w:szCs w:val="22"/>
      <w:lang w:eastAsia="en-US"/>
    </w:rPr>
  </w:style>
  <w:style w:type="character" w:customStyle="1" w:styleId="ab">
    <w:name w:val="Основной текст с отступом Знак"/>
    <w:link w:val="aa"/>
    <w:uiPriority w:val="99"/>
    <w:locked/>
    <w:rsid w:val="000D19C7"/>
    <w:rPr>
      <w:rFonts w:ascii="Calibri" w:hAnsi="Calibri" w:cs="Calibri"/>
    </w:rPr>
  </w:style>
  <w:style w:type="paragraph" w:styleId="31">
    <w:name w:val="Body Text Indent 3"/>
    <w:basedOn w:val="a"/>
    <w:link w:val="32"/>
    <w:uiPriority w:val="99"/>
    <w:rsid w:val="000D19C7"/>
    <w:pPr>
      <w:widowControl/>
      <w:wordWrap/>
      <w:autoSpaceDE/>
      <w:autoSpaceDN/>
      <w:spacing w:before="64" w:after="120"/>
      <w:ind w:left="283" w:right="816"/>
    </w:pPr>
    <w:rPr>
      <w:rFonts w:ascii="Calibri" w:eastAsia="Calibri" w:hAnsi="Calibri" w:cs="Calibri"/>
      <w:sz w:val="16"/>
      <w:szCs w:val="16"/>
      <w:lang w:eastAsia="en-US"/>
    </w:rPr>
  </w:style>
  <w:style w:type="character" w:customStyle="1" w:styleId="32">
    <w:name w:val="Основной текст с отступом 3 Знак"/>
    <w:link w:val="31"/>
    <w:uiPriority w:val="99"/>
    <w:locked/>
    <w:rsid w:val="000D19C7"/>
    <w:rPr>
      <w:rFonts w:ascii="Calibri" w:hAnsi="Calibri" w:cs="Calibri"/>
      <w:sz w:val="16"/>
      <w:szCs w:val="16"/>
    </w:rPr>
  </w:style>
  <w:style w:type="paragraph" w:styleId="21">
    <w:name w:val="Body Text Indent 2"/>
    <w:basedOn w:val="a"/>
    <w:link w:val="22"/>
    <w:uiPriority w:val="99"/>
    <w:rsid w:val="000D19C7"/>
    <w:pPr>
      <w:widowControl/>
      <w:wordWrap/>
      <w:autoSpaceDE/>
      <w:autoSpaceDN/>
      <w:spacing w:before="64" w:after="120" w:line="480" w:lineRule="auto"/>
      <w:ind w:left="283" w:right="816"/>
    </w:pPr>
    <w:rPr>
      <w:rFonts w:ascii="Calibri" w:eastAsia="Calibri" w:hAnsi="Calibri" w:cs="Calibri"/>
      <w:sz w:val="22"/>
      <w:szCs w:val="22"/>
      <w:lang w:eastAsia="en-US"/>
    </w:rPr>
  </w:style>
  <w:style w:type="character" w:customStyle="1" w:styleId="22">
    <w:name w:val="Основной текст с отступом 2 Знак"/>
    <w:link w:val="21"/>
    <w:uiPriority w:val="99"/>
    <w:locked/>
    <w:rsid w:val="000D19C7"/>
    <w:rPr>
      <w:rFonts w:ascii="Calibri" w:hAnsi="Calibri" w:cs="Calibri"/>
    </w:rPr>
  </w:style>
  <w:style w:type="character" w:customStyle="1" w:styleId="CharAttribute504">
    <w:name w:val="CharAttribute504"/>
    <w:uiPriority w:val="99"/>
    <w:rsid w:val="000D19C7"/>
    <w:rPr>
      <w:rFonts w:ascii="Times New Roman" w:eastAsia="Times New Roman" w:cs="Times New Roman"/>
      <w:sz w:val="28"/>
      <w:szCs w:val="28"/>
    </w:rPr>
  </w:style>
  <w:style w:type="paragraph" w:customStyle="1" w:styleId="210">
    <w:name w:val="Основной текст 21"/>
    <w:basedOn w:val="a"/>
    <w:uiPriority w:val="99"/>
    <w:rsid w:val="000D19C7"/>
    <w:pPr>
      <w:widowControl/>
      <w:wordWrap/>
      <w:overflowPunct w:val="0"/>
      <w:adjustRightInd w:val="0"/>
      <w:spacing w:line="360" w:lineRule="auto"/>
      <w:ind w:firstLine="539"/>
      <w:textAlignment w:val="baseline"/>
    </w:pPr>
    <w:rPr>
      <w:lang w:val="ru-RU" w:eastAsia="ru-RU"/>
    </w:rPr>
  </w:style>
  <w:style w:type="paragraph" w:styleId="ac">
    <w:name w:val="Block Text"/>
    <w:basedOn w:val="a"/>
    <w:uiPriority w:val="99"/>
    <w:rsid w:val="000D19C7"/>
    <w:pPr>
      <w:widowControl/>
      <w:shd w:val="clear" w:color="auto" w:fill="FFFFFF"/>
      <w:wordWrap/>
      <w:autoSpaceDE/>
      <w:autoSpaceDN/>
      <w:spacing w:line="360" w:lineRule="auto"/>
      <w:ind w:left="-709" w:right="-9" w:firstLine="709"/>
    </w:pPr>
    <w:rPr>
      <w:spacing w:val="5"/>
      <w:sz w:val="24"/>
      <w:szCs w:val="24"/>
      <w:lang w:val="ru-RU" w:eastAsia="ru-RU"/>
    </w:rPr>
  </w:style>
  <w:style w:type="paragraph" w:customStyle="1" w:styleId="ParaAttribute0">
    <w:name w:val="ParaAttribute0"/>
    <w:uiPriority w:val="99"/>
    <w:rsid w:val="000D19C7"/>
    <w:rPr>
      <w:rFonts w:ascii="Times New Roman" w:hAnsi="Times New Roman"/>
    </w:rPr>
  </w:style>
  <w:style w:type="paragraph" w:customStyle="1" w:styleId="ParaAttribute8">
    <w:name w:val="ParaAttribute8"/>
    <w:uiPriority w:val="99"/>
    <w:rsid w:val="000D19C7"/>
    <w:pPr>
      <w:ind w:firstLine="851"/>
      <w:jc w:val="both"/>
    </w:pPr>
    <w:rPr>
      <w:rFonts w:ascii="Times New Roman" w:hAnsi="Times New Roman"/>
    </w:rPr>
  </w:style>
  <w:style w:type="character" w:customStyle="1" w:styleId="CharAttribute268">
    <w:name w:val="CharAttribute268"/>
    <w:uiPriority w:val="99"/>
    <w:rsid w:val="000D19C7"/>
    <w:rPr>
      <w:rFonts w:ascii="Times New Roman" w:eastAsia="Times New Roman" w:cs="Times New Roman"/>
      <w:sz w:val="28"/>
      <w:szCs w:val="28"/>
    </w:rPr>
  </w:style>
  <w:style w:type="character" w:customStyle="1" w:styleId="CharAttribute269">
    <w:name w:val="CharAttribute269"/>
    <w:uiPriority w:val="99"/>
    <w:rsid w:val="000D19C7"/>
    <w:rPr>
      <w:rFonts w:ascii="Times New Roman" w:eastAsia="Times New Roman" w:cs="Times New Roman"/>
      <w:i/>
      <w:iCs/>
      <w:sz w:val="28"/>
      <w:szCs w:val="28"/>
    </w:rPr>
  </w:style>
  <w:style w:type="character" w:customStyle="1" w:styleId="CharAttribute271">
    <w:name w:val="CharAttribute271"/>
    <w:uiPriority w:val="99"/>
    <w:rsid w:val="000D19C7"/>
    <w:rPr>
      <w:rFonts w:ascii="Times New Roman" w:eastAsia="Times New Roman" w:cs="Times New Roman"/>
      <w:b/>
      <w:bCs/>
      <w:sz w:val="28"/>
      <w:szCs w:val="28"/>
    </w:rPr>
  </w:style>
  <w:style w:type="character" w:customStyle="1" w:styleId="CharAttribute272">
    <w:name w:val="CharAttribute272"/>
    <w:uiPriority w:val="99"/>
    <w:rsid w:val="000D19C7"/>
    <w:rPr>
      <w:rFonts w:ascii="Times New Roman" w:eastAsia="Times New Roman" w:cs="Times New Roman"/>
      <w:sz w:val="28"/>
      <w:szCs w:val="28"/>
    </w:rPr>
  </w:style>
  <w:style w:type="character" w:customStyle="1" w:styleId="CharAttribute273">
    <w:name w:val="CharAttribute273"/>
    <w:uiPriority w:val="99"/>
    <w:rsid w:val="000D19C7"/>
    <w:rPr>
      <w:rFonts w:ascii="Times New Roman" w:eastAsia="Times New Roman" w:cs="Times New Roman"/>
      <w:sz w:val="28"/>
      <w:szCs w:val="28"/>
    </w:rPr>
  </w:style>
  <w:style w:type="character" w:customStyle="1" w:styleId="CharAttribute274">
    <w:name w:val="CharAttribute274"/>
    <w:uiPriority w:val="99"/>
    <w:rsid w:val="000D19C7"/>
    <w:rPr>
      <w:rFonts w:ascii="Times New Roman" w:eastAsia="Times New Roman" w:cs="Times New Roman"/>
      <w:sz w:val="28"/>
      <w:szCs w:val="28"/>
    </w:rPr>
  </w:style>
  <w:style w:type="character" w:customStyle="1" w:styleId="CharAttribute275">
    <w:name w:val="CharAttribute275"/>
    <w:uiPriority w:val="99"/>
    <w:rsid w:val="000D19C7"/>
    <w:rPr>
      <w:rFonts w:ascii="Times New Roman" w:eastAsia="Times New Roman" w:cs="Times New Roman"/>
      <w:b/>
      <w:bCs/>
      <w:i/>
      <w:iCs/>
      <w:sz w:val="28"/>
      <w:szCs w:val="28"/>
    </w:rPr>
  </w:style>
  <w:style w:type="character" w:customStyle="1" w:styleId="CharAttribute276">
    <w:name w:val="CharAttribute276"/>
    <w:uiPriority w:val="99"/>
    <w:rsid w:val="000D19C7"/>
    <w:rPr>
      <w:rFonts w:ascii="Times New Roman" w:eastAsia="Times New Roman" w:cs="Times New Roman"/>
      <w:sz w:val="28"/>
      <w:szCs w:val="28"/>
    </w:rPr>
  </w:style>
  <w:style w:type="character" w:customStyle="1" w:styleId="CharAttribute277">
    <w:name w:val="CharAttribute277"/>
    <w:uiPriority w:val="99"/>
    <w:rsid w:val="000D19C7"/>
    <w:rPr>
      <w:rFonts w:ascii="Times New Roman" w:eastAsia="Times New Roman" w:cs="Times New Roman"/>
      <w:b/>
      <w:bCs/>
      <w:i/>
      <w:iCs/>
      <w:color w:val="00000A"/>
      <w:sz w:val="28"/>
      <w:szCs w:val="28"/>
    </w:rPr>
  </w:style>
  <w:style w:type="character" w:customStyle="1" w:styleId="CharAttribute278">
    <w:name w:val="CharAttribute278"/>
    <w:uiPriority w:val="99"/>
    <w:rsid w:val="000D19C7"/>
    <w:rPr>
      <w:rFonts w:ascii="Times New Roman" w:eastAsia="Times New Roman" w:cs="Times New Roman"/>
      <w:color w:val="00000A"/>
      <w:sz w:val="28"/>
      <w:szCs w:val="28"/>
    </w:rPr>
  </w:style>
  <w:style w:type="character" w:customStyle="1" w:styleId="CharAttribute279">
    <w:name w:val="CharAttribute279"/>
    <w:uiPriority w:val="99"/>
    <w:rsid w:val="000D19C7"/>
    <w:rPr>
      <w:rFonts w:ascii="Times New Roman" w:eastAsia="Times New Roman" w:cs="Times New Roman"/>
      <w:color w:val="00000A"/>
      <w:sz w:val="28"/>
      <w:szCs w:val="28"/>
    </w:rPr>
  </w:style>
  <w:style w:type="character" w:customStyle="1" w:styleId="CharAttribute280">
    <w:name w:val="CharAttribute280"/>
    <w:uiPriority w:val="99"/>
    <w:rsid w:val="000D19C7"/>
    <w:rPr>
      <w:rFonts w:ascii="Times New Roman" w:eastAsia="Times New Roman" w:cs="Times New Roman"/>
      <w:color w:val="00000A"/>
      <w:sz w:val="28"/>
      <w:szCs w:val="28"/>
    </w:rPr>
  </w:style>
  <w:style w:type="character" w:customStyle="1" w:styleId="CharAttribute281">
    <w:name w:val="CharAttribute281"/>
    <w:uiPriority w:val="99"/>
    <w:rsid w:val="000D19C7"/>
    <w:rPr>
      <w:rFonts w:ascii="Times New Roman" w:eastAsia="Times New Roman" w:cs="Times New Roman"/>
      <w:color w:val="00000A"/>
      <w:sz w:val="28"/>
      <w:szCs w:val="28"/>
    </w:rPr>
  </w:style>
  <w:style w:type="character" w:customStyle="1" w:styleId="CharAttribute282">
    <w:name w:val="CharAttribute282"/>
    <w:uiPriority w:val="99"/>
    <w:rsid w:val="000D19C7"/>
    <w:rPr>
      <w:rFonts w:ascii="Times New Roman" w:eastAsia="Times New Roman" w:cs="Times New Roman"/>
      <w:color w:val="00000A"/>
      <w:sz w:val="28"/>
      <w:szCs w:val="28"/>
    </w:rPr>
  </w:style>
  <w:style w:type="character" w:customStyle="1" w:styleId="CharAttribute283">
    <w:name w:val="CharAttribute283"/>
    <w:uiPriority w:val="99"/>
    <w:rsid w:val="000D19C7"/>
    <w:rPr>
      <w:rFonts w:ascii="Times New Roman" w:eastAsia="Times New Roman" w:cs="Times New Roman"/>
      <w:i/>
      <w:iCs/>
      <w:color w:val="00000A"/>
      <w:sz w:val="28"/>
      <w:szCs w:val="28"/>
    </w:rPr>
  </w:style>
  <w:style w:type="character" w:customStyle="1" w:styleId="CharAttribute284">
    <w:name w:val="CharAttribute284"/>
    <w:uiPriority w:val="99"/>
    <w:rsid w:val="000D19C7"/>
    <w:rPr>
      <w:rFonts w:ascii="Times New Roman" w:eastAsia="Times New Roman" w:cs="Times New Roman"/>
      <w:sz w:val="28"/>
      <w:szCs w:val="28"/>
    </w:rPr>
  </w:style>
  <w:style w:type="character" w:customStyle="1" w:styleId="CharAttribute285">
    <w:name w:val="CharAttribute285"/>
    <w:uiPriority w:val="99"/>
    <w:rsid w:val="000D19C7"/>
    <w:rPr>
      <w:rFonts w:ascii="Times New Roman" w:eastAsia="Times New Roman" w:cs="Times New Roman"/>
      <w:sz w:val="28"/>
      <w:szCs w:val="28"/>
    </w:rPr>
  </w:style>
  <w:style w:type="character" w:customStyle="1" w:styleId="CharAttribute286">
    <w:name w:val="CharAttribute286"/>
    <w:uiPriority w:val="99"/>
    <w:rsid w:val="000D19C7"/>
    <w:rPr>
      <w:rFonts w:ascii="Times New Roman" w:eastAsia="Times New Roman" w:cs="Times New Roman"/>
      <w:sz w:val="28"/>
      <w:szCs w:val="28"/>
    </w:rPr>
  </w:style>
  <w:style w:type="character" w:customStyle="1" w:styleId="CharAttribute287">
    <w:name w:val="CharAttribute287"/>
    <w:uiPriority w:val="99"/>
    <w:rsid w:val="000D19C7"/>
    <w:rPr>
      <w:rFonts w:ascii="Times New Roman" w:eastAsia="Times New Roman" w:cs="Times New Roman"/>
      <w:sz w:val="28"/>
      <w:szCs w:val="28"/>
    </w:rPr>
  </w:style>
  <w:style w:type="character" w:customStyle="1" w:styleId="CharAttribute288">
    <w:name w:val="CharAttribute288"/>
    <w:uiPriority w:val="99"/>
    <w:rsid w:val="000D19C7"/>
    <w:rPr>
      <w:rFonts w:ascii="Times New Roman" w:eastAsia="Times New Roman" w:cs="Times New Roman"/>
      <w:sz w:val="28"/>
      <w:szCs w:val="28"/>
    </w:rPr>
  </w:style>
  <w:style w:type="character" w:customStyle="1" w:styleId="CharAttribute289">
    <w:name w:val="CharAttribute289"/>
    <w:uiPriority w:val="99"/>
    <w:rsid w:val="000D19C7"/>
    <w:rPr>
      <w:rFonts w:ascii="Times New Roman" w:eastAsia="Times New Roman" w:cs="Times New Roman"/>
      <w:sz w:val="28"/>
      <w:szCs w:val="28"/>
    </w:rPr>
  </w:style>
  <w:style w:type="character" w:customStyle="1" w:styleId="CharAttribute290">
    <w:name w:val="CharAttribute290"/>
    <w:uiPriority w:val="99"/>
    <w:rsid w:val="000D19C7"/>
    <w:rPr>
      <w:rFonts w:ascii="Times New Roman" w:eastAsia="Times New Roman" w:cs="Times New Roman"/>
      <w:sz w:val="28"/>
      <w:szCs w:val="28"/>
    </w:rPr>
  </w:style>
  <w:style w:type="character" w:customStyle="1" w:styleId="CharAttribute291">
    <w:name w:val="CharAttribute291"/>
    <w:uiPriority w:val="99"/>
    <w:rsid w:val="000D19C7"/>
    <w:rPr>
      <w:rFonts w:ascii="Times New Roman" w:eastAsia="Times New Roman" w:cs="Times New Roman"/>
      <w:sz w:val="28"/>
      <w:szCs w:val="28"/>
    </w:rPr>
  </w:style>
  <w:style w:type="character" w:customStyle="1" w:styleId="CharAttribute292">
    <w:name w:val="CharAttribute292"/>
    <w:uiPriority w:val="99"/>
    <w:rsid w:val="000D19C7"/>
    <w:rPr>
      <w:rFonts w:ascii="Times New Roman" w:eastAsia="Times New Roman" w:cs="Times New Roman"/>
      <w:sz w:val="28"/>
      <w:szCs w:val="28"/>
    </w:rPr>
  </w:style>
  <w:style w:type="character" w:customStyle="1" w:styleId="CharAttribute293">
    <w:name w:val="CharAttribute293"/>
    <w:uiPriority w:val="99"/>
    <w:rsid w:val="000D19C7"/>
    <w:rPr>
      <w:rFonts w:ascii="Times New Roman" w:eastAsia="Times New Roman" w:cs="Times New Roman"/>
      <w:sz w:val="28"/>
      <w:szCs w:val="28"/>
    </w:rPr>
  </w:style>
  <w:style w:type="character" w:customStyle="1" w:styleId="CharAttribute294">
    <w:name w:val="CharAttribute294"/>
    <w:uiPriority w:val="99"/>
    <w:rsid w:val="000D19C7"/>
    <w:rPr>
      <w:rFonts w:ascii="Times New Roman" w:eastAsia="Times New Roman" w:cs="Times New Roman"/>
      <w:sz w:val="28"/>
      <w:szCs w:val="28"/>
    </w:rPr>
  </w:style>
  <w:style w:type="character" w:customStyle="1" w:styleId="CharAttribute295">
    <w:name w:val="CharAttribute295"/>
    <w:uiPriority w:val="99"/>
    <w:rsid w:val="000D19C7"/>
    <w:rPr>
      <w:rFonts w:ascii="Times New Roman" w:eastAsia="Times New Roman" w:cs="Times New Roman"/>
      <w:sz w:val="28"/>
      <w:szCs w:val="28"/>
    </w:rPr>
  </w:style>
  <w:style w:type="character" w:customStyle="1" w:styleId="CharAttribute296">
    <w:name w:val="CharAttribute296"/>
    <w:uiPriority w:val="99"/>
    <w:rsid w:val="000D19C7"/>
    <w:rPr>
      <w:rFonts w:ascii="Times New Roman" w:eastAsia="Times New Roman" w:cs="Times New Roman"/>
      <w:sz w:val="28"/>
      <w:szCs w:val="28"/>
    </w:rPr>
  </w:style>
  <w:style w:type="character" w:customStyle="1" w:styleId="CharAttribute297">
    <w:name w:val="CharAttribute297"/>
    <w:uiPriority w:val="99"/>
    <w:rsid w:val="000D19C7"/>
    <w:rPr>
      <w:rFonts w:ascii="Times New Roman" w:eastAsia="Times New Roman" w:cs="Times New Roman"/>
      <w:sz w:val="28"/>
      <w:szCs w:val="28"/>
    </w:rPr>
  </w:style>
  <w:style w:type="character" w:customStyle="1" w:styleId="CharAttribute298">
    <w:name w:val="CharAttribute298"/>
    <w:uiPriority w:val="99"/>
    <w:rsid w:val="000D19C7"/>
    <w:rPr>
      <w:rFonts w:ascii="Times New Roman" w:eastAsia="Times New Roman" w:cs="Times New Roman"/>
      <w:sz w:val="28"/>
      <w:szCs w:val="28"/>
    </w:rPr>
  </w:style>
  <w:style w:type="character" w:customStyle="1" w:styleId="CharAttribute299">
    <w:name w:val="CharAttribute299"/>
    <w:uiPriority w:val="99"/>
    <w:rsid w:val="000D19C7"/>
    <w:rPr>
      <w:rFonts w:ascii="Times New Roman" w:eastAsia="Times New Roman" w:cs="Times New Roman"/>
      <w:sz w:val="28"/>
      <w:szCs w:val="28"/>
    </w:rPr>
  </w:style>
  <w:style w:type="character" w:customStyle="1" w:styleId="CharAttribute300">
    <w:name w:val="CharAttribute300"/>
    <w:uiPriority w:val="99"/>
    <w:rsid w:val="000D19C7"/>
    <w:rPr>
      <w:rFonts w:ascii="Times New Roman" w:eastAsia="Times New Roman" w:cs="Times New Roman"/>
      <w:color w:val="00000A"/>
      <w:sz w:val="28"/>
      <w:szCs w:val="28"/>
    </w:rPr>
  </w:style>
  <w:style w:type="character" w:customStyle="1" w:styleId="CharAttribute301">
    <w:name w:val="CharAttribute301"/>
    <w:uiPriority w:val="99"/>
    <w:rsid w:val="000D19C7"/>
    <w:rPr>
      <w:rFonts w:ascii="Times New Roman" w:eastAsia="Times New Roman" w:cs="Times New Roman"/>
      <w:color w:val="00000A"/>
      <w:sz w:val="28"/>
      <w:szCs w:val="28"/>
    </w:rPr>
  </w:style>
  <w:style w:type="character" w:customStyle="1" w:styleId="CharAttribute303">
    <w:name w:val="CharAttribute303"/>
    <w:uiPriority w:val="99"/>
    <w:rsid w:val="000D19C7"/>
    <w:rPr>
      <w:rFonts w:ascii="Times New Roman" w:eastAsia="Times New Roman" w:cs="Times New Roman"/>
      <w:b/>
      <w:bCs/>
      <w:sz w:val="28"/>
      <w:szCs w:val="28"/>
    </w:rPr>
  </w:style>
  <w:style w:type="character" w:customStyle="1" w:styleId="CharAttribute304">
    <w:name w:val="CharAttribute304"/>
    <w:uiPriority w:val="99"/>
    <w:rsid w:val="000D19C7"/>
    <w:rPr>
      <w:rFonts w:ascii="Times New Roman" w:eastAsia="Times New Roman" w:cs="Times New Roman"/>
      <w:sz w:val="28"/>
      <w:szCs w:val="28"/>
    </w:rPr>
  </w:style>
  <w:style w:type="character" w:customStyle="1" w:styleId="CharAttribute305">
    <w:name w:val="CharAttribute305"/>
    <w:uiPriority w:val="99"/>
    <w:rsid w:val="000D19C7"/>
    <w:rPr>
      <w:rFonts w:ascii="Times New Roman" w:eastAsia="Times New Roman" w:cs="Times New Roman"/>
      <w:sz w:val="28"/>
      <w:szCs w:val="28"/>
    </w:rPr>
  </w:style>
  <w:style w:type="character" w:customStyle="1" w:styleId="CharAttribute306">
    <w:name w:val="CharAttribute306"/>
    <w:uiPriority w:val="99"/>
    <w:rsid w:val="000D19C7"/>
    <w:rPr>
      <w:rFonts w:ascii="Times New Roman" w:eastAsia="Times New Roman" w:cs="Times New Roman"/>
      <w:sz w:val="28"/>
      <w:szCs w:val="28"/>
    </w:rPr>
  </w:style>
  <w:style w:type="character" w:customStyle="1" w:styleId="CharAttribute307">
    <w:name w:val="CharAttribute307"/>
    <w:uiPriority w:val="99"/>
    <w:rsid w:val="000D19C7"/>
    <w:rPr>
      <w:rFonts w:ascii="Times New Roman" w:eastAsia="Times New Roman" w:cs="Times New Roman"/>
      <w:sz w:val="28"/>
      <w:szCs w:val="28"/>
    </w:rPr>
  </w:style>
  <w:style w:type="character" w:customStyle="1" w:styleId="CharAttribute308">
    <w:name w:val="CharAttribute308"/>
    <w:uiPriority w:val="99"/>
    <w:rsid w:val="000D19C7"/>
    <w:rPr>
      <w:rFonts w:ascii="Times New Roman" w:eastAsia="Times New Roman" w:cs="Times New Roman"/>
      <w:sz w:val="28"/>
      <w:szCs w:val="28"/>
    </w:rPr>
  </w:style>
  <w:style w:type="character" w:customStyle="1" w:styleId="CharAttribute309">
    <w:name w:val="CharAttribute309"/>
    <w:uiPriority w:val="99"/>
    <w:rsid w:val="000D19C7"/>
    <w:rPr>
      <w:rFonts w:ascii="Times New Roman" w:eastAsia="Times New Roman" w:cs="Times New Roman"/>
      <w:sz w:val="28"/>
      <w:szCs w:val="28"/>
    </w:rPr>
  </w:style>
  <w:style w:type="character" w:customStyle="1" w:styleId="CharAttribute310">
    <w:name w:val="CharAttribute310"/>
    <w:uiPriority w:val="99"/>
    <w:rsid w:val="000D19C7"/>
    <w:rPr>
      <w:rFonts w:ascii="Times New Roman" w:eastAsia="Times New Roman" w:cs="Times New Roman"/>
      <w:sz w:val="28"/>
      <w:szCs w:val="28"/>
    </w:rPr>
  </w:style>
  <w:style w:type="character" w:customStyle="1" w:styleId="CharAttribute311">
    <w:name w:val="CharAttribute311"/>
    <w:uiPriority w:val="99"/>
    <w:rsid w:val="000D19C7"/>
    <w:rPr>
      <w:rFonts w:ascii="Times New Roman" w:eastAsia="Times New Roman" w:cs="Times New Roman"/>
      <w:sz w:val="28"/>
      <w:szCs w:val="28"/>
    </w:rPr>
  </w:style>
  <w:style w:type="character" w:customStyle="1" w:styleId="CharAttribute312">
    <w:name w:val="CharAttribute312"/>
    <w:uiPriority w:val="99"/>
    <w:rsid w:val="000D19C7"/>
    <w:rPr>
      <w:rFonts w:ascii="Times New Roman" w:eastAsia="Times New Roman" w:cs="Times New Roman"/>
      <w:sz w:val="28"/>
      <w:szCs w:val="28"/>
    </w:rPr>
  </w:style>
  <w:style w:type="character" w:customStyle="1" w:styleId="CharAttribute313">
    <w:name w:val="CharAttribute313"/>
    <w:uiPriority w:val="99"/>
    <w:rsid w:val="000D19C7"/>
    <w:rPr>
      <w:rFonts w:ascii="Times New Roman" w:eastAsia="Times New Roman" w:cs="Times New Roman"/>
      <w:sz w:val="28"/>
      <w:szCs w:val="28"/>
    </w:rPr>
  </w:style>
  <w:style w:type="character" w:customStyle="1" w:styleId="CharAttribute314">
    <w:name w:val="CharAttribute314"/>
    <w:uiPriority w:val="99"/>
    <w:rsid w:val="000D19C7"/>
    <w:rPr>
      <w:rFonts w:ascii="Times New Roman" w:eastAsia="Times New Roman" w:cs="Times New Roman"/>
      <w:sz w:val="28"/>
      <w:szCs w:val="28"/>
    </w:rPr>
  </w:style>
  <w:style w:type="character" w:customStyle="1" w:styleId="CharAttribute315">
    <w:name w:val="CharAttribute315"/>
    <w:uiPriority w:val="99"/>
    <w:rsid w:val="000D19C7"/>
    <w:rPr>
      <w:rFonts w:ascii="Times New Roman" w:eastAsia="Times New Roman" w:cs="Times New Roman"/>
      <w:sz w:val="28"/>
      <w:szCs w:val="28"/>
    </w:rPr>
  </w:style>
  <w:style w:type="character" w:customStyle="1" w:styleId="CharAttribute316">
    <w:name w:val="CharAttribute316"/>
    <w:uiPriority w:val="99"/>
    <w:rsid w:val="000D19C7"/>
    <w:rPr>
      <w:rFonts w:ascii="Times New Roman" w:eastAsia="Times New Roman" w:cs="Times New Roman"/>
      <w:sz w:val="28"/>
      <w:szCs w:val="28"/>
    </w:rPr>
  </w:style>
  <w:style w:type="character" w:customStyle="1" w:styleId="CharAttribute317">
    <w:name w:val="CharAttribute317"/>
    <w:uiPriority w:val="99"/>
    <w:rsid w:val="000D19C7"/>
    <w:rPr>
      <w:rFonts w:ascii="Times New Roman" w:eastAsia="Times New Roman" w:cs="Times New Roman"/>
      <w:sz w:val="28"/>
      <w:szCs w:val="28"/>
    </w:rPr>
  </w:style>
  <w:style w:type="character" w:customStyle="1" w:styleId="CharAttribute318">
    <w:name w:val="CharAttribute318"/>
    <w:uiPriority w:val="99"/>
    <w:rsid w:val="000D19C7"/>
    <w:rPr>
      <w:rFonts w:ascii="Times New Roman" w:eastAsia="Times New Roman" w:cs="Times New Roman"/>
      <w:sz w:val="28"/>
      <w:szCs w:val="28"/>
    </w:rPr>
  </w:style>
  <w:style w:type="character" w:customStyle="1" w:styleId="CharAttribute319">
    <w:name w:val="CharAttribute319"/>
    <w:uiPriority w:val="99"/>
    <w:rsid w:val="000D19C7"/>
    <w:rPr>
      <w:rFonts w:ascii="Times New Roman" w:eastAsia="Times New Roman" w:cs="Times New Roman"/>
      <w:sz w:val="28"/>
      <w:szCs w:val="28"/>
    </w:rPr>
  </w:style>
  <w:style w:type="character" w:customStyle="1" w:styleId="CharAttribute320">
    <w:name w:val="CharAttribute320"/>
    <w:uiPriority w:val="99"/>
    <w:rsid w:val="000D19C7"/>
    <w:rPr>
      <w:rFonts w:ascii="Times New Roman" w:eastAsia="Times New Roman" w:cs="Times New Roman"/>
      <w:sz w:val="28"/>
      <w:szCs w:val="28"/>
    </w:rPr>
  </w:style>
  <w:style w:type="character" w:customStyle="1" w:styleId="CharAttribute321">
    <w:name w:val="CharAttribute321"/>
    <w:uiPriority w:val="99"/>
    <w:rsid w:val="000D19C7"/>
    <w:rPr>
      <w:rFonts w:ascii="Times New Roman" w:eastAsia="Times New Roman" w:cs="Times New Roman"/>
      <w:sz w:val="28"/>
      <w:szCs w:val="28"/>
    </w:rPr>
  </w:style>
  <w:style w:type="character" w:customStyle="1" w:styleId="CharAttribute322">
    <w:name w:val="CharAttribute322"/>
    <w:uiPriority w:val="99"/>
    <w:rsid w:val="000D19C7"/>
    <w:rPr>
      <w:rFonts w:ascii="Times New Roman" w:eastAsia="Times New Roman" w:cs="Times New Roman"/>
      <w:sz w:val="28"/>
      <w:szCs w:val="28"/>
    </w:rPr>
  </w:style>
  <w:style w:type="character" w:customStyle="1" w:styleId="CharAttribute323">
    <w:name w:val="CharAttribute323"/>
    <w:uiPriority w:val="99"/>
    <w:rsid w:val="000D19C7"/>
    <w:rPr>
      <w:rFonts w:ascii="Times New Roman" w:eastAsia="Times New Roman" w:cs="Times New Roman"/>
      <w:sz w:val="28"/>
      <w:szCs w:val="28"/>
    </w:rPr>
  </w:style>
  <w:style w:type="character" w:customStyle="1" w:styleId="CharAttribute324">
    <w:name w:val="CharAttribute324"/>
    <w:uiPriority w:val="99"/>
    <w:rsid w:val="000D19C7"/>
    <w:rPr>
      <w:rFonts w:ascii="Times New Roman" w:eastAsia="Times New Roman" w:cs="Times New Roman"/>
      <w:sz w:val="28"/>
      <w:szCs w:val="28"/>
    </w:rPr>
  </w:style>
  <w:style w:type="character" w:customStyle="1" w:styleId="CharAttribute325">
    <w:name w:val="CharAttribute325"/>
    <w:uiPriority w:val="99"/>
    <w:rsid w:val="000D19C7"/>
    <w:rPr>
      <w:rFonts w:ascii="Times New Roman" w:eastAsia="Times New Roman" w:cs="Times New Roman"/>
      <w:sz w:val="28"/>
      <w:szCs w:val="28"/>
    </w:rPr>
  </w:style>
  <w:style w:type="character" w:customStyle="1" w:styleId="CharAttribute326">
    <w:name w:val="CharAttribute326"/>
    <w:uiPriority w:val="99"/>
    <w:rsid w:val="000D19C7"/>
    <w:rPr>
      <w:rFonts w:ascii="Times New Roman" w:eastAsia="Times New Roman" w:cs="Times New Roman"/>
      <w:sz w:val="28"/>
      <w:szCs w:val="28"/>
    </w:rPr>
  </w:style>
  <w:style w:type="character" w:customStyle="1" w:styleId="CharAttribute327">
    <w:name w:val="CharAttribute327"/>
    <w:uiPriority w:val="99"/>
    <w:rsid w:val="000D19C7"/>
    <w:rPr>
      <w:rFonts w:ascii="Times New Roman" w:eastAsia="Times New Roman" w:cs="Times New Roman"/>
      <w:sz w:val="28"/>
      <w:szCs w:val="28"/>
    </w:rPr>
  </w:style>
  <w:style w:type="character" w:customStyle="1" w:styleId="CharAttribute328">
    <w:name w:val="CharAttribute328"/>
    <w:uiPriority w:val="99"/>
    <w:rsid w:val="000D19C7"/>
    <w:rPr>
      <w:rFonts w:ascii="Times New Roman" w:eastAsia="Times New Roman" w:cs="Times New Roman"/>
      <w:sz w:val="28"/>
      <w:szCs w:val="28"/>
    </w:rPr>
  </w:style>
  <w:style w:type="character" w:customStyle="1" w:styleId="CharAttribute329">
    <w:name w:val="CharAttribute329"/>
    <w:uiPriority w:val="99"/>
    <w:rsid w:val="000D19C7"/>
    <w:rPr>
      <w:rFonts w:ascii="Times New Roman" w:eastAsia="Times New Roman" w:cs="Times New Roman"/>
      <w:sz w:val="28"/>
      <w:szCs w:val="28"/>
    </w:rPr>
  </w:style>
  <w:style w:type="character" w:customStyle="1" w:styleId="CharAttribute330">
    <w:name w:val="CharAttribute330"/>
    <w:uiPriority w:val="99"/>
    <w:rsid w:val="000D19C7"/>
    <w:rPr>
      <w:rFonts w:ascii="Times New Roman" w:eastAsia="Times New Roman" w:cs="Times New Roman"/>
      <w:sz w:val="28"/>
      <w:szCs w:val="28"/>
    </w:rPr>
  </w:style>
  <w:style w:type="character" w:customStyle="1" w:styleId="CharAttribute331">
    <w:name w:val="CharAttribute331"/>
    <w:uiPriority w:val="99"/>
    <w:rsid w:val="000D19C7"/>
    <w:rPr>
      <w:rFonts w:ascii="Times New Roman" w:eastAsia="Times New Roman" w:cs="Times New Roman"/>
      <w:sz w:val="28"/>
      <w:szCs w:val="28"/>
    </w:rPr>
  </w:style>
  <w:style w:type="character" w:customStyle="1" w:styleId="CharAttribute332">
    <w:name w:val="CharAttribute332"/>
    <w:uiPriority w:val="99"/>
    <w:rsid w:val="000D19C7"/>
    <w:rPr>
      <w:rFonts w:ascii="Times New Roman" w:eastAsia="Times New Roman" w:cs="Times New Roman"/>
      <w:sz w:val="28"/>
      <w:szCs w:val="28"/>
    </w:rPr>
  </w:style>
  <w:style w:type="character" w:customStyle="1" w:styleId="CharAttribute333">
    <w:name w:val="CharAttribute333"/>
    <w:uiPriority w:val="99"/>
    <w:rsid w:val="000D19C7"/>
    <w:rPr>
      <w:rFonts w:ascii="Times New Roman" w:eastAsia="Times New Roman" w:cs="Times New Roman"/>
      <w:sz w:val="28"/>
      <w:szCs w:val="28"/>
    </w:rPr>
  </w:style>
  <w:style w:type="character" w:customStyle="1" w:styleId="CharAttribute334">
    <w:name w:val="CharAttribute334"/>
    <w:uiPriority w:val="99"/>
    <w:rsid w:val="000D19C7"/>
    <w:rPr>
      <w:rFonts w:ascii="Times New Roman" w:eastAsia="Times New Roman" w:cs="Times New Roman"/>
      <w:sz w:val="28"/>
      <w:szCs w:val="28"/>
    </w:rPr>
  </w:style>
  <w:style w:type="character" w:customStyle="1" w:styleId="CharAttribute335">
    <w:name w:val="CharAttribute335"/>
    <w:uiPriority w:val="99"/>
    <w:rsid w:val="000D19C7"/>
    <w:rPr>
      <w:rFonts w:ascii="Times New Roman" w:eastAsia="Times New Roman" w:cs="Times New Roman"/>
      <w:sz w:val="28"/>
      <w:szCs w:val="28"/>
    </w:rPr>
  </w:style>
  <w:style w:type="character" w:customStyle="1" w:styleId="CharAttribute514">
    <w:name w:val="CharAttribute514"/>
    <w:uiPriority w:val="99"/>
    <w:rsid w:val="000D19C7"/>
    <w:rPr>
      <w:rFonts w:ascii="Times New Roman" w:eastAsia="Times New Roman" w:cs="Times New Roman"/>
      <w:sz w:val="28"/>
      <w:szCs w:val="28"/>
    </w:rPr>
  </w:style>
  <w:style w:type="character" w:customStyle="1" w:styleId="CharAttribute520">
    <w:name w:val="CharAttribute520"/>
    <w:uiPriority w:val="99"/>
    <w:rsid w:val="000D19C7"/>
    <w:rPr>
      <w:rFonts w:ascii="Times New Roman" w:eastAsia="Times New Roman" w:cs="Times New Roman"/>
      <w:sz w:val="28"/>
      <w:szCs w:val="28"/>
    </w:rPr>
  </w:style>
  <w:style w:type="character" w:customStyle="1" w:styleId="CharAttribute521">
    <w:name w:val="CharAttribute521"/>
    <w:uiPriority w:val="99"/>
    <w:rsid w:val="000D19C7"/>
    <w:rPr>
      <w:rFonts w:ascii="Times New Roman" w:eastAsia="Times New Roman" w:cs="Times New Roman"/>
      <w:i/>
      <w:iCs/>
      <w:sz w:val="28"/>
      <w:szCs w:val="28"/>
    </w:rPr>
  </w:style>
  <w:style w:type="character" w:customStyle="1" w:styleId="CharAttribute548">
    <w:name w:val="CharAttribute548"/>
    <w:uiPriority w:val="99"/>
    <w:rsid w:val="000D19C7"/>
    <w:rPr>
      <w:rFonts w:ascii="Times New Roman" w:eastAsia="Times New Roman" w:cs="Times New Roman"/>
      <w:sz w:val="24"/>
      <w:szCs w:val="24"/>
    </w:rPr>
  </w:style>
  <w:style w:type="paragraph" w:customStyle="1" w:styleId="ParaAttribute10">
    <w:name w:val="ParaAttribute10"/>
    <w:uiPriority w:val="99"/>
    <w:rsid w:val="000D19C7"/>
    <w:pPr>
      <w:jc w:val="both"/>
    </w:pPr>
    <w:rPr>
      <w:rFonts w:ascii="Times New Roman" w:hAnsi="Times New Roman"/>
    </w:rPr>
  </w:style>
  <w:style w:type="paragraph" w:customStyle="1" w:styleId="ParaAttribute16">
    <w:name w:val="ParaAttribute16"/>
    <w:uiPriority w:val="99"/>
    <w:rsid w:val="000D19C7"/>
    <w:pPr>
      <w:ind w:left="1080"/>
      <w:jc w:val="both"/>
    </w:pPr>
    <w:rPr>
      <w:rFonts w:ascii="Times New Roman" w:hAnsi="Times New Roman"/>
    </w:rPr>
  </w:style>
  <w:style w:type="character" w:customStyle="1" w:styleId="CharAttribute485">
    <w:name w:val="CharAttribute485"/>
    <w:uiPriority w:val="99"/>
    <w:rsid w:val="000D19C7"/>
    <w:rPr>
      <w:rFonts w:ascii="Times New Roman" w:eastAsia="Times New Roman" w:cs="Times New Roman"/>
      <w:i/>
      <w:iCs/>
      <w:sz w:val="22"/>
      <w:szCs w:val="22"/>
    </w:rPr>
  </w:style>
  <w:style w:type="character" w:styleId="ad">
    <w:name w:val="annotation reference"/>
    <w:uiPriority w:val="99"/>
    <w:semiHidden/>
    <w:rsid w:val="000D19C7"/>
    <w:rPr>
      <w:sz w:val="16"/>
      <w:szCs w:val="16"/>
    </w:rPr>
  </w:style>
  <w:style w:type="paragraph" w:styleId="ae">
    <w:name w:val="annotation text"/>
    <w:basedOn w:val="a"/>
    <w:link w:val="af"/>
    <w:uiPriority w:val="99"/>
    <w:semiHidden/>
    <w:rsid w:val="000D19C7"/>
  </w:style>
  <w:style w:type="character" w:customStyle="1" w:styleId="af">
    <w:name w:val="Текст примечания Знак"/>
    <w:link w:val="ae"/>
    <w:uiPriority w:val="99"/>
    <w:semiHidden/>
    <w:locked/>
    <w:rsid w:val="000D19C7"/>
    <w:rPr>
      <w:rFonts w:ascii="Times New Roman" w:hAnsi="Times New Roman" w:cs="Times New Roman"/>
      <w:kern w:val="2"/>
      <w:sz w:val="20"/>
      <w:szCs w:val="20"/>
      <w:lang w:val="en-US" w:eastAsia="ko-KR"/>
    </w:rPr>
  </w:style>
  <w:style w:type="paragraph" w:styleId="af0">
    <w:name w:val="annotation subject"/>
    <w:basedOn w:val="ae"/>
    <w:next w:val="ae"/>
    <w:link w:val="af1"/>
    <w:uiPriority w:val="99"/>
    <w:semiHidden/>
    <w:rsid w:val="000D19C7"/>
    <w:rPr>
      <w:b/>
      <w:bCs/>
    </w:rPr>
  </w:style>
  <w:style w:type="character" w:customStyle="1" w:styleId="af1">
    <w:name w:val="Тема примечания Знак"/>
    <w:link w:val="af0"/>
    <w:uiPriority w:val="99"/>
    <w:semiHidden/>
    <w:locked/>
    <w:rsid w:val="000D19C7"/>
    <w:rPr>
      <w:rFonts w:ascii="Times New Roman" w:hAnsi="Times New Roman" w:cs="Times New Roman"/>
      <w:b/>
      <w:bCs/>
      <w:kern w:val="2"/>
      <w:sz w:val="20"/>
      <w:szCs w:val="20"/>
      <w:lang w:val="en-US" w:eastAsia="ko-KR"/>
    </w:rPr>
  </w:style>
  <w:style w:type="paragraph" w:styleId="af2">
    <w:name w:val="Balloon Text"/>
    <w:basedOn w:val="a"/>
    <w:link w:val="af3"/>
    <w:uiPriority w:val="99"/>
    <w:semiHidden/>
    <w:rsid w:val="000D19C7"/>
    <w:rPr>
      <w:rFonts w:ascii="Tahoma" w:hAnsi="Tahoma" w:cs="Tahoma"/>
      <w:sz w:val="16"/>
      <w:szCs w:val="16"/>
    </w:rPr>
  </w:style>
  <w:style w:type="character" w:customStyle="1" w:styleId="af3">
    <w:name w:val="Текст выноски Знак"/>
    <w:link w:val="af2"/>
    <w:uiPriority w:val="99"/>
    <w:semiHidden/>
    <w:locked/>
    <w:rsid w:val="000D19C7"/>
    <w:rPr>
      <w:rFonts w:ascii="Tahoma" w:hAnsi="Tahoma" w:cs="Tahoma"/>
      <w:kern w:val="2"/>
      <w:sz w:val="16"/>
      <w:szCs w:val="16"/>
      <w:lang w:val="en-US" w:eastAsia="ko-KR"/>
    </w:rPr>
  </w:style>
  <w:style w:type="paragraph" w:customStyle="1" w:styleId="11">
    <w:name w:val="Без интервала1"/>
    <w:aliases w:val="основа"/>
    <w:uiPriority w:val="99"/>
    <w:rsid w:val="000D19C7"/>
    <w:rPr>
      <w:rFonts w:eastAsia="Times New Roman" w:cs="Calibri"/>
      <w:sz w:val="22"/>
      <w:szCs w:val="22"/>
      <w:lang w:val="en-US" w:eastAsia="en-US"/>
    </w:rPr>
  </w:style>
  <w:style w:type="character" w:customStyle="1" w:styleId="CharAttribute526">
    <w:name w:val="CharAttribute526"/>
    <w:uiPriority w:val="99"/>
    <w:rsid w:val="000D19C7"/>
    <w:rPr>
      <w:rFonts w:ascii="Times New Roman" w:eastAsia="Times New Roman" w:cs="Times New Roman"/>
      <w:sz w:val="28"/>
      <w:szCs w:val="28"/>
    </w:rPr>
  </w:style>
  <w:style w:type="character" w:customStyle="1" w:styleId="CharAttribute534">
    <w:name w:val="CharAttribute534"/>
    <w:uiPriority w:val="99"/>
    <w:rsid w:val="000D19C7"/>
    <w:rPr>
      <w:rFonts w:ascii="Times New Roman" w:eastAsia="Times New Roman" w:cs="Times New Roman"/>
      <w:sz w:val="24"/>
      <w:szCs w:val="24"/>
    </w:rPr>
  </w:style>
  <w:style w:type="character" w:customStyle="1" w:styleId="CharAttribute4">
    <w:name w:val="CharAttribute4"/>
    <w:uiPriority w:val="99"/>
    <w:rsid w:val="000D19C7"/>
    <w:rPr>
      <w:rFonts w:ascii="Times New Roman" w:eastAsia="Batang" w:hAnsi="Batang" w:cs="Times New Roman"/>
      <w:i/>
      <w:iCs/>
      <w:sz w:val="28"/>
      <w:szCs w:val="28"/>
    </w:rPr>
  </w:style>
  <w:style w:type="character" w:customStyle="1" w:styleId="CharAttribute10">
    <w:name w:val="CharAttribute10"/>
    <w:uiPriority w:val="99"/>
    <w:rsid w:val="000D19C7"/>
    <w:rPr>
      <w:rFonts w:ascii="Times New Roman" w:hAnsi="Times New Roman" w:cs="Times New Roman"/>
      <w:b/>
      <w:bCs/>
      <w:sz w:val="28"/>
      <w:szCs w:val="28"/>
    </w:rPr>
  </w:style>
  <w:style w:type="character" w:customStyle="1" w:styleId="CharAttribute11">
    <w:name w:val="CharAttribute11"/>
    <w:uiPriority w:val="99"/>
    <w:rsid w:val="000D19C7"/>
    <w:rPr>
      <w:rFonts w:ascii="Times New Roman" w:eastAsia="Batang" w:hAnsi="Batang" w:cs="Times New Roman"/>
      <w:i/>
      <w:iCs/>
      <w:color w:val="00000A"/>
      <w:sz w:val="28"/>
      <w:szCs w:val="28"/>
    </w:rPr>
  </w:style>
  <w:style w:type="paragraph" w:styleId="af4">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
    <w:link w:val="af5"/>
    <w:uiPriority w:val="99"/>
    <w:rsid w:val="000D19C7"/>
    <w:pPr>
      <w:widowControl/>
      <w:wordWrap/>
      <w:autoSpaceDE/>
      <w:autoSpaceDN/>
      <w:spacing w:before="100" w:beforeAutospacing="1" w:after="100" w:afterAutospacing="1"/>
      <w:jc w:val="left"/>
    </w:pPr>
    <w:rPr>
      <w:sz w:val="24"/>
      <w:szCs w:val="24"/>
      <w:lang w:val="ru-RU" w:eastAsia="ru-RU"/>
    </w:rPr>
  </w:style>
  <w:style w:type="character" w:customStyle="1" w:styleId="CharAttribute498">
    <w:name w:val="CharAttribute498"/>
    <w:uiPriority w:val="99"/>
    <w:rsid w:val="000D19C7"/>
    <w:rPr>
      <w:rFonts w:ascii="Times New Roman" w:eastAsia="Times New Roman" w:cs="Times New Roman"/>
      <w:sz w:val="28"/>
      <w:szCs w:val="28"/>
    </w:rPr>
  </w:style>
  <w:style w:type="character" w:customStyle="1" w:styleId="CharAttribute499">
    <w:name w:val="CharAttribute499"/>
    <w:uiPriority w:val="99"/>
    <w:rsid w:val="000D19C7"/>
    <w:rPr>
      <w:rFonts w:ascii="Times New Roman" w:eastAsia="Times New Roman" w:cs="Times New Roman"/>
      <w:i/>
      <w:iCs/>
      <w:sz w:val="28"/>
      <w:szCs w:val="28"/>
      <w:u w:val="single"/>
    </w:rPr>
  </w:style>
  <w:style w:type="character" w:customStyle="1" w:styleId="CharAttribute500">
    <w:name w:val="CharAttribute500"/>
    <w:uiPriority w:val="99"/>
    <w:rsid w:val="000D19C7"/>
    <w:rPr>
      <w:rFonts w:ascii="Times New Roman" w:eastAsia="Times New Roman" w:cs="Times New Roman"/>
      <w:sz w:val="28"/>
      <w:szCs w:val="28"/>
    </w:rPr>
  </w:style>
  <w:style w:type="character" w:customStyle="1" w:styleId="a4">
    <w:name w:val="Абзац списка Знак"/>
    <w:link w:val="a3"/>
    <w:uiPriority w:val="99"/>
    <w:qFormat/>
    <w:locked/>
    <w:rsid w:val="000D19C7"/>
    <w:rPr>
      <w:rFonts w:ascii="??" w:eastAsia="Times New Roman" w:hAnsi="Times New Roman" w:cs="??"/>
      <w:kern w:val="2"/>
      <w:sz w:val="20"/>
      <w:szCs w:val="20"/>
    </w:rPr>
  </w:style>
  <w:style w:type="paragraph" w:styleId="af6">
    <w:name w:val="header"/>
    <w:basedOn w:val="a"/>
    <w:link w:val="af7"/>
    <w:uiPriority w:val="99"/>
    <w:rsid w:val="000D19C7"/>
    <w:pPr>
      <w:tabs>
        <w:tab w:val="center" w:pos="4677"/>
        <w:tab w:val="right" w:pos="9355"/>
      </w:tabs>
    </w:pPr>
  </w:style>
  <w:style w:type="character" w:customStyle="1" w:styleId="af7">
    <w:name w:val="Верхний колонтитул Знак"/>
    <w:link w:val="af6"/>
    <w:uiPriority w:val="99"/>
    <w:locked/>
    <w:rsid w:val="000D19C7"/>
    <w:rPr>
      <w:rFonts w:ascii="Times New Roman" w:hAnsi="Times New Roman" w:cs="Times New Roman"/>
      <w:kern w:val="2"/>
      <w:sz w:val="24"/>
      <w:szCs w:val="24"/>
      <w:lang w:val="en-US" w:eastAsia="ko-KR"/>
    </w:rPr>
  </w:style>
  <w:style w:type="paragraph" w:styleId="af8">
    <w:name w:val="footer"/>
    <w:basedOn w:val="a"/>
    <w:link w:val="af9"/>
    <w:uiPriority w:val="99"/>
    <w:rsid w:val="000D19C7"/>
    <w:pPr>
      <w:tabs>
        <w:tab w:val="center" w:pos="4677"/>
        <w:tab w:val="right" w:pos="9355"/>
      </w:tabs>
    </w:pPr>
  </w:style>
  <w:style w:type="character" w:customStyle="1" w:styleId="af9">
    <w:name w:val="Нижний колонтитул Знак"/>
    <w:link w:val="af8"/>
    <w:uiPriority w:val="99"/>
    <w:locked/>
    <w:rsid w:val="000D19C7"/>
    <w:rPr>
      <w:rFonts w:ascii="Times New Roman" w:hAnsi="Times New Roman" w:cs="Times New Roman"/>
      <w:kern w:val="2"/>
      <w:sz w:val="24"/>
      <w:szCs w:val="24"/>
      <w:lang w:val="en-US" w:eastAsia="ko-KR"/>
    </w:rPr>
  </w:style>
  <w:style w:type="table" w:customStyle="1" w:styleId="DefaultTable">
    <w:name w:val="Default Table"/>
    <w:uiPriority w:val="99"/>
    <w:rsid w:val="000D19C7"/>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uiPriority w:val="99"/>
    <w:rsid w:val="000D19C7"/>
    <w:pPr>
      <w:widowControl w:val="0"/>
      <w:wordWrap w:val="0"/>
      <w:jc w:val="center"/>
    </w:pPr>
    <w:rPr>
      <w:rFonts w:ascii="Times New Roman" w:eastAsia="Batang" w:hAnsi="Times New Roman"/>
    </w:rPr>
  </w:style>
  <w:style w:type="character" w:customStyle="1" w:styleId="wmi-callto">
    <w:name w:val="wmi-callto"/>
    <w:basedOn w:val="a0"/>
    <w:uiPriority w:val="99"/>
    <w:rsid w:val="000D19C7"/>
  </w:style>
  <w:style w:type="table" w:styleId="afa">
    <w:name w:val="Table Grid"/>
    <w:basedOn w:val="a1"/>
    <w:uiPriority w:val="59"/>
    <w:rsid w:val="000D19C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0D19C7"/>
    <w:pPr>
      <w:widowControl w:val="0"/>
      <w:autoSpaceDE w:val="0"/>
      <w:autoSpaceDN w:val="0"/>
    </w:pPr>
    <w:rPr>
      <w:rFonts w:eastAsia="Times New Roman" w:cs="Calibri"/>
      <w:sz w:val="22"/>
      <w:szCs w:val="22"/>
    </w:rPr>
  </w:style>
  <w:style w:type="character" w:styleId="afb">
    <w:name w:val="Strong"/>
    <w:uiPriority w:val="99"/>
    <w:qFormat/>
    <w:rsid w:val="00D8596F"/>
    <w:rPr>
      <w:b/>
      <w:bCs/>
    </w:rPr>
  </w:style>
  <w:style w:type="paragraph" w:styleId="afc">
    <w:name w:val="Revision"/>
    <w:hidden/>
    <w:uiPriority w:val="99"/>
    <w:semiHidden/>
    <w:rsid w:val="00766104"/>
    <w:rPr>
      <w:rFonts w:ascii="Times New Roman" w:eastAsia="Times New Roman" w:hAnsi="Times New Roman"/>
      <w:kern w:val="2"/>
      <w:lang w:val="en-US" w:eastAsia="ko-KR"/>
    </w:rPr>
  </w:style>
  <w:style w:type="paragraph" w:customStyle="1" w:styleId="Default">
    <w:name w:val="Default"/>
    <w:uiPriority w:val="99"/>
    <w:rsid w:val="00E564BA"/>
    <w:pPr>
      <w:autoSpaceDE w:val="0"/>
      <w:autoSpaceDN w:val="0"/>
      <w:adjustRightInd w:val="0"/>
    </w:pPr>
    <w:rPr>
      <w:rFonts w:ascii="Cambria" w:hAnsi="Cambria" w:cs="Cambria"/>
      <w:color w:val="000000"/>
      <w:sz w:val="24"/>
      <w:szCs w:val="24"/>
    </w:rPr>
  </w:style>
  <w:style w:type="paragraph" w:styleId="afd">
    <w:name w:val="caption"/>
    <w:basedOn w:val="a"/>
    <w:next w:val="a"/>
    <w:uiPriority w:val="99"/>
    <w:qFormat/>
    <w:locked/>
    <w:rsid w:val="006B1D3B"/>
    <w:rPr>
      <w:b/>
      <w:bCs/>
    </w:rPr>
  </w:style>
  <w:style w:type="character" w:customStyle="1" w:styleId="af5">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4"/>
    <w:uiPriority w:val="99"/>
    <w:locked/>
    <w:rsid w:val="006B1D3B"/>
    <w:rPr>
      <w:rFonts w:ascii="Times New Roman" w:hAnsi="Times New Roman" w:cs="Times New Roman"/>
      <w:sz w:val="24"/>
      <w:szCs w:val="24"/>
    </w:rPr>
  </w:style>
  <w:style w:type="paragraph" w:styleId="23">
    <w:name w:val="Body Text 2"/>
    <w:basedOn w:val="a"/>
    <w:link w:val="24"/>
    <w:uiPriority w:val="99"/>
    <w:rsid w:val="00175845"/>
    <w:pPr>
      <w:widowControl/>
      <w:wordWrap/>
      <w:autoSpaceDE/>
      <w:autoSpaceDN/>
      <w:spacing w:after="120" w:line="480" w:lineRule="auto"/>
      <w:jc w:val="left"/>
    </w:pPr>
    <w:rPr>
      <w:sz w:val="24"/>
      <w:szCs w:val="24"/>
      <w:lang w:val="ru-RU" w:eastAsia="ru-RU"/>
    </w:rPr>
  </w:style>
  <w:style w:type="character" w:customStyle="1" w:styleId="24">
    <w:name w:val="Основной текст 2 Знак"/>
    <w:link w:val="23"/>
    <w:uiPriority w:val="99"/>
    <w:locked/>
    <w:rsid w:val="00175845"/>
    <w:rPr>
      <w:rFonts w:ascii="Times New Roman" w:hAnsi="Times New Roman" w:cs="Times New Roman"/>
      <w:sz w:val="24"/>
      <w:szCs w:val="24"/>
    </w:rPr>
  </w:style>
  <w:style w:type="paragraph" w:customStyle="1" w:styleId="afe">
    <w:name w:val="Знак"/>
    <w:basedOn w:val="a"/>
    <w:uiPriority w:val="99"/>
    <w:rsid w:val="000C6009"/>
    <w:pPr>
      <w:widowControl/>
      <w:wordWrap/>
      <w:autoSpaceDE/>
      <w:autoSpaceDN/>
      <w:spacing w:after="160" w:line="240" w:lineRule="exact"/>
      <w:jc w:val="left"/>
    </w:pPr>
    <w:rPr>
      <w:rFonts w:ascii="Verdana" w:hAnsi="Verdana" w:cs="Verdana"/>
      <w:lang w:eastAsia="en-US"/>
    </w:rPr>
  </w:style>
  <w:style w:type="paragraph" w:customStyle="1" w:styleId="aff">
    <w:name w:val="Обычный абзац"/>
    <w:basedOn w:val="a"/>
    <w:uiPriority w:val="99"/>
    <w:rsid w:val="00B722BF"/>
    <w:pPr>
      <w:widowControl/>
      <w:wordWrap/>
      <w:autoSpaceDE/>
      <w:autoSpaceDN/>
      <w:spacing w:line="288" w:lineRule="auto"/>
      <w:ind w:firstLine="567"/>
      <w:jc w:val="left"/>
    </w:pPr>
    <w:rPr>
      <w:sz w:val="24"/>
      <w:szCs w:val="24"/>
      <w:lang w:val="ru-RU" w:eastAsia="ru-RU"/>
    </w:rPr>
  </w:style>
  <w:style w:type="character" w:styleId="aff0">
    <w:name w:val="Hyperlink"/>
    <w:uiPriority w:val="99"/>
    <w:rsid w:val="009D19B0"/>
    <w:rPr>
      <w:color w:val="0000FF"/>
      <w:u w:val="single"/>
    </w:rPr>
  </w:style>
  <w:style w:type="character" w:customStyle="1" w:styleId="30">
    <w:name w:val="Заголовок 3 Знак"/>
    <w:link w:val="3"/>
    <w:rsid w:val="00576802"/>
    <w:rPr>
      <w:rFonts w:ascii="Cambria" w:eastAsia="Times New Roman" w:hAnsi="Cambria" w:cs="Times New Roman"/>
      <w:b/>
      <w:bCs/>
      <w:sz w:val="26"/>
      <w:szCs w:val="26"/>
      <w:lang w:val="en-US" w:eastAsia="ko-KR"/>
    </w:rPr>
  </w:style>
  <w:style w:type="paragraph" w:customStyle="1" w:styleId="aff1">
    <w:name w:val="Знак Знак Знак"/>
    <w:basedOn w:val="a"/>
    <w:rsid w:val="00576802"/>
    <w:pPr>
      <w:widowControl/>
      <w:wordWrap/>
      <w:autoSpaceDE/>
      <w:autoSpaceDN/>
      <w:spacing w:before="100" w:beforeAutospacing="1" w:after="100" w:afterAutospacing="1"/>
      <w:jc w:val="left"/>
    </w:pPr>
    <w:rPr>
      <w:rFonts w:ascii="Tahoma" w:hAnsi="Tahoma"/>
      <w:sz w:val="20"/>
      <w:szCs w:val="20"/>
      <w:lang w:eastAsia="en-US"/>
    </w:rPr>
  </w:style>
  <w:style w:type="paragraph" w:styleId="aff2">
    <w:name w:val="Subtitle"/>
    <w:basedOn w:val="a"/>
    <w:next w:val="a"/>
    <w:link w:val="aff3"/>
    <w:qFormat/>
    <w:rsid w:val="005965BD"/>
    <w:pPr>
      <w:spacing w:after="60"/>
      <w:jc w:val="center"/>
      <w:outlineLvl w:val="1"/>
    </w:pPr>
    <w:rPr>
      <w:rFonts w:ascii="Cambria" w:hAnsi="Cambria"/>
      <w:sz w:val="24"/>
      <w:szCs w:val="24"/>
    </w:rPr>
  </w:style>
  <w:style w:type="character" w:customStyle="1" w:styleId="aff3">
    <w:name w:val="Подзаголовок Знак"/>
    <w:link w:val="aff2"/>
    <w:rsid w:val="005965BD"/>
    <w:rPr>
      <w:rFonts w:ascii="Cambria" w:eastAsia="Times New Roman" w:hAnsi="Cambria" w:cs="Times New Roman"/>
      <w:sz w:val="24"/>
      <w:szCs w:val="24"/>
      <w:lang w:val="en-US" w:eastAsia="ko-KR"/>
    </w:rPr>
  </w:style>
  <w:style w:type="paragraph" w:styleId="aff4">
    <w:name w:val="Body Text"/>
    <w:basedOn w:val="a"/>
    <w:link w:val="aff5"/>
    <w:uiPriority w:val="99"/>
    <w:unhideWhenUsed/>
    <w:locked/>
    <w:rsid w:val="001A3C00"/>
    <w:pPr>
      <w:spacing w:after="120"/>
    </w:pPr>
    <w:rPr>
      <w:kern w:val="2"/>
      <w:sz w:val="20"/>
      <w:szCs w:val="24"/>
    </w:rPr>
  </w:style>
  <w:style w:type="character" w:customStyle="1" w:styleId="aff5">
    <w:name w:val="Основной текст Знак"/>
    <w:link w:val="aff4"/>
    <w:uiPriority w:val="99"/>
    <w:rsid w:val="001A3C00"/>
    <w:rPr>
      <w:rFonts w:ascii="Times New Roman" w:eastAsia="Times New Roman" w:hAnsi="Times New Roman"/>
      <w:kern w:val="2"/>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89737">
      <w:bodyDiv w:val="1"/>
      <w:marLeft w:val="0"/>
      <w:marRight w:val="0"/>
      <w:marTop w:val="0"/>
      <w:marBottom w:val="0"/>
      <w:divBdr>
        <w:top w:val="none" w:sz="0" w:space="0" w:color="auto"/>
        <w:left w:val="none" w:sz="0" w:space="0" w:color="auto"/>
        <w:bottom w:val="none" w:sz="0" w:space="0" w:color="auto"/>
        <w:right w:val="none" w:sz="0" w:space="0" w:color="auto"/>
      </w:divBdr>
    </w:div>
    <w:div w:id="399838472">
      <w:bodyDiv w:val="1"/>
      <w:marLeft w:val="0"/>
      <w:marRight w:val="0"/>
      <w:marTop w:val="0"/>
      <w:marBottom w:val="0"/>
      <w:divBdr>
        <w:top w:val="none" w:sz="0" w:space="0" w:color="auto"/>
        <w:left w:val="none" w:sz="0" w:space="0" w:color="auto"/>
        <w:bottom w:val="none" w:sz="0" w:space="0" w:color="auto"/>
        <w:right w:val="none" w:sz="0" w:space="0" w:color="auto"/>
      </w:divBdr>
    </w:div>
    <w:div w:id="501579713">
      <w:bodyDiv w:val="1"/>
      <w:marLeft w:val="0"/>
      <w:marRight w:val="0"/>
      <w:marTop w:val="0"/>
      <w:marBottom w:val="0"/>
      <w:divBdr>
        <w:top w:val="none" w:sz="0" w:space="0" w:color="auto"/>
        <w:left w:val="none" w:sz="0" w:space="0" w:color="auto"/>
        <w:bottom w:val="none" w:sz="0" w:space="0" w:color="auto"/>
        <w:right w:val="none" w:sz="0" w:space="0" w:color="auto"/>
      </w:divBdr>
    </w:div>
    <w:div w:id="648100241">
      <w:bodyDiv w:val="1"/>
      <w:marLeft w:val="0"/>
      <w:marRight w:val="0"/>
      <w:marTop w:val="0"/>
      <w:marBottom w:val="0"/>
      <w:divBdr>
        <w:top w:val="none" w:sz="0" w:space="0" w:color="auto"/>
        <w:left w:val="none" w:sz="0" w:space="0" w:color="auto"/>
        <w:bottom w:val="none" w:sz="0" w:space="0" w:color="auto"/>
        <w:right w:val="none" w:sz="0" w:space="0" w:color="auto"/>
      </w:divBdr>
    </w:div>
    <w:div w:id="882137422">
      <w:bodyDiv w:val="1"/>
      <w:marLeft w:val="0"/>
      <w:marRight w:val="0"/>
      <w:marTop w:val="0"/>
      <w:marBottom w:val="0"/>
      <w:divBdr>
        <w:top w:val="none" w:sz="0" w:space="0" w:color="auto"/>
        <w:left w:val="none" w:sz="0" w:space="0" w:color="auto"/>
        <w:bottom w:val="none" w:sz="0" w:space="0" w:color="auto"/>
        <w:right w:val="none" w:sz="0" w:space="0" w:color="auto"/>
      </w:divBdr>
    </w:div>
    <w:div w:id="1039821422">
      <w:bodyDiv w:val="1"/>
      <w:marLeft w:val="0"/>
      <w:marRight w:val="0"/>
      <w:marTop w:val="0"/>
      <w:marBottom w:val="0"/>
      <w:divBdr>
        <w:top w:val="none" w:sz="0" w:space="0" w:color="auto"/>
        <w:left w:val="none" w:sz="0" w:space="0" w:color="auto"/>
        <w:bottom w:val="none" w:sz="0" w:space="0" w:color="auto"/>
        <w:right w:val="none" w:sz="0" w:space="0" w:color="auto"/>
      </w:divBdr>
    </w:div>
    <w:div w:id="1256863069">
      <w:bodyDiv w:val="1"/>
      <w:marLeft w:val="0"/>
      <w:marRight w:val="0"/>
      <w:marTop w:val="0"/>
      <w:marBottom w:val="0"/>
      <w:divBdr>
        <w:top w:val="none" w:sz="0" w:space="0" w:color="auto"/>
        <w:left w:val="none" w:sz="0" w:space="0" w:color="auto"/>
        <w:bottom w:val="none" w:sz="0" w:space="0" w:color="auto"/>
        <w:right w:val="none" w:sz="0" w:space="0" w:color="auto"/>
      </w:divBdr>
    </w:div>
    <w:div w:id="1611621825">
      <w:marLeft w:val="0"/>
      <w:marRight w:val="0"/>
      <w:marTop w:val="0"/>
      <w:marBottom w:val="0"/>
      <w:divBdr>
        <w:top w:val="none" w:sz="0" w:space="0" w:color="auto"/>
        <w:left w:val="none" w:sz="0" w:space="0" w:color="auto"/>
        <w:bottom w:val="none" w:sz="0" w:space="0" w:color="auto"/>
        <w:right w:val="none" w:sz="0" w:space="0" w:color="auto"/>
      </w:divBdr>
    </w:div>
    <w:div w:id="1611621826">
      <w:marLeft w:val="0"/>
      <w:marRight w:val="0"/>
      <w:marTop w:val="0"/>
      <w:marBottom w:val="0"/>
      <w:divBdr>
        <w:top w:val="none" w:sz="0" w:space="0" w:color="auto"/>
        <w:left w:val="none" w:sz="0" w:space="0" w:color="auto"/>
        <w:bottom w:val="none" w:sz="0" w:space="0" w:color="auto"/>
        <w:right w:val="none" w:sz="0" w:space="0" w:color="auto"/>
      </w:divBdr>
    </w:div>
    <w:div w:id="1611621827">
      <w:marLeft w:val="0"/>
      <w:marRight w:val="0"/>
      <w:marTop w:val="0"/>
      <w:marBottom w:val="0"/>
      <w:divBdr>
        <w:top w:val="none" w:sz="0" w:space="0" w:color="auto"/>
        <w:left w:val="none" w:sz="0" w:space="0" w:color="auto"/>
        <w:bottom w:val="none" w:sz="0" w:space="0" w:color="auto"/>
        <w:right w:val="none" w:sz="0" w:space="0" w:color="auto"/>
      </w:divBdr>
    </w:div>
    <w:div w:id="1611621828">
      <w:marLeft w:val="0"/>
      <w:marRight w:val="0"/>
      <w:marTop w:val="0"/>
      <w:marBottom w:val="0"/>
      <w:divBdr>
        <w:top w:val="none" w:sz="0" w:space="0" w:color="auto"/>
        <w:left w:val="none" w:sz="0" w:space="0" w:color="auto"/>
        <w:bottom w:val="none" w:sz="0" w:space="0" w:color="auto"/>
        <w:right w:val="none" w:sz="0" w:space="0" w:color="auto"/>
      </w:divBdr>
    </w:div>
    <w:div w:id="1611621829">
      <w:marLeft w:val="0"/>
      <w:marRight w:val="0"/>
      <w:marTop w:val="0"/>
      <w:marBottom w:val="0"/>
      <w:divBdr>
        <w:top w:val="none" w:sz="0" w:space="0" w:color="auto"/>
        <w:left w:val="none" w:sz="0" w:space="0" w:color="auto"/>
        <w:bottom w:val="none" w:sz="0" w:space="0" w:color="auto"/>
        <w:right w:val="none" w:sz="0" w:space="0" w:color="auto"/>
      </w:divBdr>
    </w:div>
    <w:div w:id="1611621830">
      <w:marLeft w:val="0"/>
      <w:marRight w:val="0"/>
      <w:marTop w:val="0"/>
      <w:marBottom w:val="0"/>
      <w:divBdr>
        <w:top w:val="none" w:sz="0" w:space="0" w:color="auto"/>
        <w:left w:val="none" w:sz="0" w:space="0" w:color="auto"/>
        <w:bottom w:val="none" w:sz="0" w:space="0" w:color="auto"/>
        <w:right w:val="none" w:sz="0" w:space="0" w:color="auto"/>
      </w:divBdr>
    </w:div>
    <w:div w:id="1611621831">
      <w:marLeft w:val="0"/>
      <w:marRight w:val="0"/>
      <w:marTop w:val="0"/>
      <w:marBottom w:val="0"/>
      <w:divBdr>
        <w:top w:val="none" w:sz="0" w:space="0" w:color="auto"/>
        <w:left w:val="none" w:sz="0" w:space="0" w:color="auto"/>
        <w:bottom w:val="none" w:sz="0" w:space="0" w:color="auto"/>
        <w:right w:val="none" w:sz="0" w:space="0" w:color="auto"/>
      </w:divBdr>
    </w:div>
    <w:div w:id="1611621832">
      <w:marLeft w:val="0"/>
      <w:marRight w:val="0"/>
      <w:marTop w:val="0"/>
      <w:marBottom w:val="0"/>
      <w:divBdr>
        <w:top w:val="none" w:sz="0" w:space="0" w:color="auto"/>
        <w:left w:val="none" w:sz="0" w:space="0" w:color="auto"/>
        <w:bottom w:val="none" w:sz="0" w:space="0" w:color="auto"/>
        <w:right w:val="none" w:sz="0" w:space="0" w:color="auto"/>
      </w:divBdr>
    </w:div>
    <w:div w:id="1611621833">
      <w:marLeft w:val="0"/>
      <w:marRight w:val="0"/>
      <w:marTop w:val="0"/>
      <w:marBottom w:val="0"/>
      <w:divBdr>
        <w:top w:val="none" w:sz="0" w:space="0" w:color="auto"/>
        <w:left w:val="none" w:sz="0" w:space="0" w:color="auto"/>
        <w:bottom w:val="none" w:sz="0" w:space="0" w:color="auto"/>
        <w:right w:val="none" w:sz="0" w:space="0" w:color="auto"/>
      </w:divBdr>
    </w:div>
    <w:div w:id="1611621834">
      <w:marLeft w:val="0"/>
      <w:marRight w:val="0"/>
      <w:marTop w:val="0"/>
      <w:marBottom w:val="0"/>
      <w:divBdr>
        <w:top w:val="none" w:sz="0" w:space="0" w:color="auto"/>
        <w:left w:val="none" w:sz="0" w:space="0" w:color="auto"/>
        <w:bottom w:val="none" w:sz="0" w:space="0" w:color="auto"/>
        <w:right w:val="none" w:sz="0" w:space="0" w:color="auto"/>
      </w:divBdr>
    </w:div>
    <w:div w:id="1611621835">
      <w:marLeft w:val="0"/>
      <w:marRight w:val="0"/>
      <w:marTop w:val="0"/>
      <w:marBottom w:val="0"/>
      <w:divBdr>
        <w:top w:val="none" w:sz="0" w:space="0" w:color="auto"/>
        <w:left w:val="none" w:sz="0" w:space="0" w:color="auto"/>
        <w:bottom w:val="none" w:sz="0" w:space="0" w:color="auto"/>
        <w:right w:val="none" w:sz="0" w:space="0" w:color="auto"/>
      </w:divBdr>
    </w:div>
    <w:div w:id="1611621836">
      <w:marLeft w:val="0"/>
      <w:marRight w:val="0"/>
      <w:marTop w:val="0"/>
      <w:marBottom w:val="0"/>
      <w:divBdr>
        <w:top w:val="none" w:sz="0" w:space="0" w:color="auto"/>
        <w:left w:val="none" w:sz="0" w:space="0" w:color="auto"/>
        <w:bottom w:val="none" w:sz="0" w:space="0" w:color="auto"/>
        <w:right w:val="none" w:sz="0" w:space="0" w:color="auto"/>
      </w:divBdr>
    </w:div>
    <w:div w:id="1611621837">
      <w:marLeft w:val="0"/>
      <w:marRight w:val="0"/>
      <w:marTop w:val="0"/>
      <w:marBottom w:val="0"/>
      <w:divBdr>
        <w:top w:val="none" w:sz="0" w:space="0" w:color="auto"/>
        <w:left w:val="none" w:sz="0" w:space="0" w:color="auto"/>
        <w:bottom w:val="none" w:sz="0" w:space="0" w:color="auto"/>
        <w:right w:val="none" w:sz="0" w:space="0" w:color="auto"/>
      </w:divBdr>
    </w:div>
    <w:div w:id="1611621838">
      <w:marLeft w:val="0"/>
      <w:marRight w:val="0"/>
      <w:marTop w:val="0"/>
      <w:marBottom w:val="0"/>
      <w:divBdr>
        <w:top w:val="none" w:sz="0" w:space="0" w:color="auto"/>
        <w:left w:val="none" w:sz="0" w:space="0" w:color="auto"/>
        <w:bottom w:val="none" w:sz="0" w:space="0" w:color="auto"/>
        <w:right w:val="none" w:sz="0" w:space="0" w:color="auto"/>
      </w:divBdr>
    </w:div>
    <w:div w:id="1611621839">
      <w:marLeft w:val="0"/>
      <w:marRight w:val="0"/>
      <w:marTop w:val="0"/>
      <w:marBottom w:val="0"/>
      <w:divBdr>
        <w:top w:val="none" w:sz="0" w:space="0" w:color="auto"/>
        <w:left w:val="none" w:sz="0" w:space="0" w:color="auto"/>
        <w:bottom w:val="none" w:sz="0" w:space="0" w:color="auto"/>
        <w:right w:val="none" w:sz="0" w:space="0" w:color="auto"/>
      </w:divBdr>
    </w:div>
    <w:div w:id="1611621840">
      <w:marLeft w:val="0"/>
      <w:marRight w:val="0"/>
      <w:marTop w:val="0"/>
      <w:marBottom w:val="0"/>
      <w:divBdr>
        <w:top w:val="none" w:sz="0" w:space="0" w:color="auto"/>
        <w:left w:val="none" w:sz="0" w:space="0" w:color="auto"/>
        <w:bottom w:val="none" w:sz="0" w:space="0" w:color="auto"/>
        <w:right w:val="none" w:sz="0" w:space="0" w:color="auto"/>
      </w:divBdr>
    </w:div>
    <w:div w:id="1611621841">
      <w:marLeft w:val="0"/>
      <w:marRight w:val="0"/>
      <w:marTop w:val="0"/>
      <w:marBottom w:val="0"/>
      <w:divBdr>
        <w:top w:val="none" w:sz="0" w:space="0" w:color="auto"/>
        <w:left w:val="none" w:sz="0" w:space="0" w:color="auto"/>
        <w:bottom w:val="none" w:sz="0" w:space="0" w:color="auto"/>
        <w:right w:val="none" w:sz="0" w:space="0" w:color="auto"/>
      </w:divBdr>
    </w:div>
    <w:div w:id="1611621842">
      <w:marLeft w:val="0"/>
      <w:marRight w:val="0"/>
      <w:marTop w:val="0"/>
      <w:marBottom w:val="0"/>
      <w:divBdr>
        <w:top w:val="none" w:sz="0" w:space="0" w:color="auto"/>
        <w:left w:val="none" w:sz="0" w:space="0" w:color="auto"/>
        <w:bottom w:val="none" w:sz="0" w:space="0" w:color="auto"/>
        <w:right w:val="none" w:sz="0" w:space="0" w:color="auto"/>
      </w:divBdr>
    </w:div>
    <w:div w:id="1611621843">
      <w:marLeft w:val="0"/>
      <w:marRight w:val="0"/>
      <w:marTop w:val="0"/>
      <w:marBottom w:val="0"/>
      <w:divBdr>
        <w:top w:val="none" w:sz="0" w:space="0" w:color="auto"/>
        <w:left w:val="none" w:sz="0" w:space="0" w:color="auto"/>
        <w:bottom w:val="none" w:sz="0" w:space="0" w:color="auto"/>
        <w:right w:val="none" w:sz="0" w:space="0" w:color="auto"/>
      </w:divBdr>
    </w:div>
    <w:div w:id="1611621844">
      <w:marLeft w:val="0"/>
      <w:marRight w:val="0"/>
      <w:marTop w:val="0"/>
      <w:marBottom w:val="0"/>
      <w:divBdr>
        <w:top w:val="none" w:sz="0" w:space="0" w:color="auto"/>
        <w:left w:val="none" w:sz="0" w:space="0" w:color="auto"/>
        <w:bottom w:val="none" w:sz="0" w:space="0" w:color="auto"/>
        <w:right w:val="none" w:sz="0" w:space="0" w:color="auto"/>
      </w:divBdr>
    </w:div>
    <w:div w:id="1611621845">
      <w:marLeft w:val="0"/>
      <w:marRight w:val="0"/>
      <w:marTop w:val="0"/>
      <w:marBottom w:val="0"/>
      <w:divBdr>
        <w:top w:val="none" w:sz="0" w:space="0" w:color="auto"/>
        <w:left w:val="none" w:sz="0" w:space="0" w:color="auto"/>
        <w:bottom w:val="none" w:sz="0" w:space="0" w:color="auto"/>
        <w:right w:val="none" w:sz="0" w:space="0" w:color="auto"/>
      </w:divBdr>
    </w:div>
    <w:div w:id="1611621846">
      <w:marLeft w:val="0"/>
      <w:marRight w:val="0"/>
      <w:marTop w:val="0"/>
      <w:marBottom w:val="0"/>
      <w:divBdr>
        <w:top w:val="none" w:sz="0" w:space="0" w:color="auto"/>
        <w:left w:val="none" w:sz="0" w:space="0" w:color="auto"/>
        <w:bottom w:val="none" w:sz="0" w:space="0" w:color="auto"/>
        <w:right w:val="none" w:sz="0" w:space="0" w:color="auto"/>
      </w:divBdr>
    </w:div>
    <w:div w:id="1611621847">
      <w:marLeft w:val="0"/>
      <w:marRight w:val="0"/>
      <w:marTop w:val="0"/>
      <w:marBottom w:val="0"/>
      <w:divBdr>
        <w:top w:val="none" w:sz="0" w:space="0" w:color="auto"/>
        <w:left w:val="none" w:sz="0" w:space="0" w:color="auto"/>
        <w:bottom w:val="none" w:sz="0" w:space="0" w:color="auto"/>
        <w:right w:val="none" w:sz="0" w:space="0" w:color="auto"/>
      </w:divBdr>
    </w:div>
    <w:div w:id="1611621848">
      <w:marLeft w:val="0"/>
      <w:marRight w:val="0"/>
      <w:marTop w:val="0"/>
      <w:marBottom w:val="0"/>
      <w:divBdr>
        <w:top w:val="none" w:sz="0" w:space="0" w:color="auto"/>
        <w:left w:val="none" w:sz="0" w:space="0" w:color="auto"/>
        <w:bottom w:val="none" w:sz="0" w:space="0" w:color="auto"/>
        <w:right w:val="none" w:sz="0" w:space="0" w:color="auto"/>
      </w:divBdr>
    </w:div>
    <w:div w:id="1611621849">
      <w:marLeft w:val="0"/>
      <w:marRight w:val="0"/>
      <w:marTop w:val="0"/>
      <w:marBottom w:val="0"/>
      <w:divBdr>
        <w:top w:val="none" w:sz="0" w:space="0" w:color="auto"/>
        <w:left w:val="none" w:sz="0" w:space="0" w:color="auto"/>
        <w:bottom w:val="none" w:sz="0" w:space="0" w:color="auto"/>
        <w:right w:val="none" w:sz="0" w:space="0" w:color="auto"/>
      </w:divBdr>
    </w:div>
    <w:div w:id="1611621850">
      <w:marLeft w:val="0"/>
      <w:marRight w:val="0"/>
      <w:marTop w:val="0"/>
      <w:marBottom w:val="0"/>
      <w:divBdr>
        <w:top w:val="none" w:sz="0" w:space="0" w:color="auto"/>
        <w:left w:val="none" w:sz="0" w:space="0" w:color="auto"/>
        <w:bottom w:val="none" w:sz="0" w:space="0" w:color="auto"/>
        <w:right w:val="none" w:sz="0" w:space="0" w:color="auto"/>
      </w:divBdr>
    </w:div>
    <w:div w:id="1611621851">
      <w:marLeft w:val="0"/>
      <w:marRight w:val="0"/>
      <w:marTop w:val="0"/>
      <w:marBottom w:val="0"/>
      <w:divBdr>
        <w:top w:val="none" w:sz="0" w:space="0" w:color="auto"/>
        <w:left w:val="none" w:sz="0" w:space="0" w:color="auto"/>
        <w:bottom w:val="none" w:sz="0" w:space="0" w:color="auto"/>
        <w:right w:val="none" w:sz="0" w:space="0" w:color="auto"/>
      </w:divBdr>
    </w:div>
    <w:div w:id="1611621852">
      <w:marLeft w:val="0"/>
      <w:marRight w:val="0"/>
      <w:marTop w:val="0"/>
      <w:marBottom w:val="0"/>
      <w:divBdr>
        <w:top w:val="none" w:sz="0" w:space="0" w:color="auto"/>
        <w:left w:val="none" w:sz="0" w:space="0" w:color="auto"/>
        <w:bottom w:val="none" w:sz="0" w:space="0" w:color="auto"/>
        <w:right w:val="none" w:sz="0" w:space="0" w:color="auto"/>
      </w:divBdr>
    </w:div>
    <w:div w:id="1611621853">
      <w:marLeft w:val="0"/>
      <w:marRight w:val="0"/>
      <w:marTop w:val="0"/>
      <w:marBottom w:val="0"/>
      <w:divBdr>
        <w:top w:val="none" w:sz="0" w:space="0" w:color="auto"/>
        <w:left w:val="none" w:sz="0" w:space="0" w:color="auto"/>
        <w:bottom w:val="none" w:sz="0" w:space="0" w:color="auto"/>
        <w:right w:val="none" w:sz="0" w:space="0" w:color="auto"/>
      </w:divBdr>
    </w:div>
    <w:div w:id="1611621854">
      <w:marLeft w:val="0"/>
      <w:marRight w:val="0"/>
      <w:marTop w:val="0"/>
      <w:marBottom w:val="0"/>
      <w:divBdr>
        <w:top w:val="none" w:sz="0" w:space="0" w:color="auto"/>
        <w:left w:val="none" w:sz="0" w:space="0" w:color="auto"/>
        <w:bottom w:val="none" w:sz="0" w:space="0" w:color="auto"/>
        <w:right w:val="none" w:sz="0" w:space="0" w:color="auto"/>
      </w:divBdr>
    </w:div>
    <w:div w:id="1611621855">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611621857">
      <w:marLeft w:val="0"/>
      <w:marRight w:val="0"/>
      <w:marTop w:val="0"/>
      <w:marBottom w:val="0"/>
      <w:divBdr>
        <w:top w:val="none" w:sz="0" w:space="0" w:color="auto"/>
        <w:left w:val="none" w:sz="0" w:space="0" w:color="auto"/>
        <w:bottom w:val="none" w:sz="0" w:space="0" w:color="auto"/>
        <w:right w:val="none" w:sz="0" w:space="0" w:color="auto"/>
      </w:divBdr>
    </w:div>
    <w:div w:id="1611621858">
      <w:marLeft w:val="0"/>
      <w:marRight w:val="0"/>
      <w:marTop w:val="0"/>
      <w:marBottom w:val="0"/>
      <w:divBdr>
        <w:top w:val="none" w:sz="0" w:space="0" w:color="auto"/>
        <w:left w:val="none" w:sz="0" w:space="0" w:color="auto"/>
        <w:bottom w:val="none" w:sz="0" w:space="0" w:color="auto"/>
        <w:right w:val="none" w:sz="0" w:space="0" w:color="auto"/>
      </w:divBdr>
    </w:div>
    <w:div w:id="1611621859">
      <w:marLeft w:val="0"/>
      <w:marRight w:val="0"/>
      <w:marTop w:val="0"/>
      <w:marBottom w:val="0"/>
      <w:divBdr>
        <w:top w:val="none" w:sz="0" w:space="0" w:color="auto"/>
        <w:left w:val="none" w:sz="0" w:space="0" w:color="auto"/>
        <w:bottom w:val="none" w:sz="0" w:space="0" w:color="auto"/>
        <w:right w:val="none" w:sz="0" w:space="0" w:color="auto"/>
      </w:divBdr>
    </w:div>
    <w:div w:id="1611621860">
      <w:marLeft w:val="0"/>
      <w:marRight w:val="0"/>
      <w:marTop w:val="0"/>
      <w:marBottom w:val="0"/>
      <w:divBdr>
        <w:top w:val="none" w:sz="0" w:space="0" w:color="auto"/>
        <w:left w:val="none" w:sz="0" w:space="0" w:color="auto"/>
        <w:bottom w:val="none" w:sz="0" w:space="0" w:color="auto"/>
        <w:right w:val="none" w:sz="0" w:space="0" w:color="auto"/>
      </w:divBdr>
    </w:div>
    <w:div w:id="1611621861">
      <w:marLeft w:val="0"/>
      <w:marRight w:val="0"/>
      <w:marTop w:val="0"/>
      <w:marBottom w:val="0"/>
      <w:divBdr>
        <w:top w:val="none" w:sz="0" w:space="0" w:color="auto"/>
        <w:left w:val="none" w:sz="0" w:space="0" w:color="auto"/>
        <w:bottom w:val="none" w:sz="0" w:space="0" w:color="auto"/>
        <w:right w:val="none" w:sz="0" w:space="0" w:color="auto"/>
      </w:divBdr>
    </w:div>
    <w:div w:id="1611621862">
      <w:marLeft w:val="0"/>
      <w:marRight w:val="0"/>
      <w:marTop w:val="0"/>
      <w:marBottom w:val="0"/>
      <w:divBdr>
        <w:top w:val="none" w:sz="0" w:space="0" w:color="auto"/>
        <w:left w:val="none" w:sz="0" w:space="0" w:color="auto"/>
        <w:bottom w:val="none" w:sz="0" w:space="0" w:color="auto"/>
        <w:right w:val="none" w:sz="0" w:space="0" w:color="auto"/>
      </w:divBdr>
    </w:div>
    <w:div w:id="1611621863">
      <w:marLeft w:val="0"/>
      <w:marRight w:val="0"/>
      <w:marTop w:val="0"/>
      <w:marBottom w:val="0"/>
      <w:divBdr>
        <w:top w:val="none" w:sz="0" w:space="0" w:color="auto"/>
        <w:left w:val="none" w:sz="0" w:space="0" w:color="auto"/>
        <w:bottom w:val="none" w:sz="0" w:space="0" w:color="auto"/>
        <w:right w:val="none" w:sz="0" w:space="0" w:color="auto"/>
      </w:divBdr>
    </w:div>
    <w:div w:id="19024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hyperlink" Target="http://5schooloren.ucoz.ru/dok/ustav.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oczem.ucoz.ru/"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microsoft.com/office/2007/relationships/stylesWithEffects" Target="stylesWithEffects.xml"/><Relationship Id="rId10" Type="http://schemas.openxmlformats.org/officeDocument/2006/relationships/hyperlink" Target="http://bilet-help.worldskills.ru/" TargetMode="External"/><Relationship Id="rId19" Type="http://schemas.openxmlformats.org/officeDocument/2006/relationships/hyperlink" Target="http://5schooloren.ucoz.ru/svedenia/polozhenija.r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F99AE-7939-4BB8-9238-737EC268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3900</TotalTime>
  <Pages>40</Pages>
  <Words>14724</Words>
  <Characters>83927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МОУ Майская гимназия</Company>
  <LinksUpToDate>false</LinksUpToDate>
  <CharactersWithSpaces>98455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Ольга Сергеевна</dc:creator>
  <cp:keywords/>
  <dc:description/>
  <cp:lastModifiedBy>Кабинет 405</cp:lastModifiedBy>
  <cp:revision>105</cp:revision>
  <cp:lastPrinted>2023-06-27T12:04:00Z</cp:lastPrinted>
  <dcterms:created xsi:type="dcterms:W3CDTF">2020-06-16T11:56:00Z</dcterms:created>
  <dcterms:modified xsi:type="dcterms:W3CDTF">2023-06-27T13:11:00Z</dcterms:modified>
</cp:coreProperties>
</file>